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52BB1" w:rsidRPr="00FB3A32" w:rsidRDefault="00BB1EE0" w:rsidP="00FB3A32">
      <w:pPr>
        <w:tabs>
          <w:tab w:val="left" w:pos="615"/>
        </w:tabs>
        <w:jc w:val="both"/>
        <w:rPr>
          <w:rFonts w:ascii="Arial" w:hAnsi="Arial" w:cs="Arial"/>
          <w:b/>
          <w:bCs/>
          <w:color w:val="000000"/>
          <w:sz w:val="24"/>
          <w:szCs w:val="24"/>
        </w:rPr>
      </w:pPr>
      <w:r w:rsidRPr="00BB1EE0">
        <w:rPr>
          <w:noProof/>
          <w:sz w:val="20"/>
          <w:szCs w:val="20"/>
          <w:lang w:eastAsia="el-GR"/>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18.35pt;width:540.95pt;height:22.2pt;z-index:251657728;visibility:visible;mso-wrap-distance-left:0;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" stroked="f">
            <v:fill opacity="0"/>
            <v:textbox inset="0,0,0,0">
              <w:txbxContent>
                <w:tbl>
                  <w:tblPr>
                    <w:tblW w:w="9214" w:type="dxa"/>
                    <w:tblInd w:w="108" w:type="dxa"/>
                    <w:tblLayout w:type="fixed"/>
                    <w:tblLook w:val="0000"/>
                  </w:tblPr>
                  <w:tblGrid>
                    <w:gridCol w:w="4083"/>
                    <w:gridCol w:w="1021"/>
                    <w:gridCol w:w="4110"/>
                  </w:tblGrid>
                  <w:tr w:rsidR="00856579" w:rsidRPr="005209D8" w:rsidTr="00553F81">
                    <w:trPr>
                      <w:trHeight w:val="83"/>
                    </w:trPr>
                    <w:tc>
                      <w:tcPr>
                        <w:tcW w:w="4083" w:type="dxa"/>
                        <w:shd w:val="clear" w:color="auto" w:fill="auto"/>
                      </w:tcPr>
                      <w:p w:rsidR="00856579" w:rsidRPr="00370E18" w:rsidRDefault="00856579" w:rsidP="00FB3A32">
                        <w:pPr>
                          <w:suppressAutoHyphens w:val="0"/>
                        </w:pPr>
                      </w:p>
                    </w:tc>
                    <w:tc>
                      <w:tcPr>
                        <w:tcW w:w="1021" w:type="dxa"/>
                        <w:shd w:val="clear" w:color="auto" w:fill="auto"/>
                        <w:vAlign w:val="center"/>
                      </w:tcPr>
                      <w:p w:rsidR="00856579" w:rsidRPr="00370E18" w:rsidRDefault="00856579">
                        <w:pPr>
                          <w:snapToGrid w:val="0"/>
                          <w:rPr>
                            <w:rFonts w:ascii="Times New Roman" w:hAnsi="Times New Roman" w:cs="Times New Roman"/>
                            <w:b/>
                            <w:bCs/>
                            <w:color w:val="000000"/>
                            <w:sz w:val="20"/>
                            <w:szCs w:val="20"/>
                          </w:rPr>
                        </w:pPr>
                      </w:p>
                    </w:tc>
                    <w:tc>
                      <w:tcPr>
                        <w:tcW w:w="4110" w:type="dxa"/>
                        <w:shd w:val="clear" w:color="auto" w:fill="auto"/>
                        <w:vAlign w:val="center"/>
                      </w:tcPr>
                      <w:p w:rsidR="00856579" w:rsidRPr="00370E18" w:rsidRDefault="00856579">
                        <w:pPr>
                          <w:snapToGrid w:val="0"/>
                          <w:jc w:val="both"/>
                          <w:rPr>
                            <w:rFonts w:ascii="Times New Roman" w:hAnsi="Times New Roman" w:cs="Times New Roman"/>
                            <w:b/>
                            <w:bCs/>
                            <w:color w:val="auto"/>
                            <w:sz w:val="24"/>
                            <w:szCs w:val="24"/>
                          </w:rPr>
                        </w:pPr>
                      </w:p>
                    </w:tc>
                  </w:tr>
                </w:tbl>
                <w:p w:rsidR="00856579" w:rsidRPr="00370E18" w:rsidRDefault="00856579"/>
              </w:txbxContent>
            </v:textbox>
            <w10:wrap type="square" side="largest" anchorx="margin"/>
          </v:shape>
        </w:pict>
      </w:r>
    </w:p>
    <w:p w:rsidR="003E3C47" w:rsidRDefault="003E3C47">
      <w:pPr>
        <w:ind w:right="501"/>
        <w:rPr>
          <w:rFonts w:ascii="Arial" w:hAnsi="Arial" w:cs="Arial"/>
          <w:b/>
          <w:bCs/>
          <w:color w:val="000000"/>
          <w:sz w:val="20"/>
          <w:szCs w:val="20"/>
        </w:rPr>
      </w:pPr>
      <w:r>
        <w:rPr>
          <w:rFonts w:ascii="Arial" w:hAnsi="Arial" w:cs="Arial"/>
          <w:b/>
          <w:bCs/>
          <w:color w:val="000000"/>
          <w:sz w:val="20"/>
          <w:szCs w:val="20"/>
        </w:rPr>
        <w:t xml:space="preserve">ΕΛΛΗΝΙΚΗ ΔΗΜΟΚΡΑΤΙΑ </w:t>
      </w:r>
    </w:p>
    <w:p w:rsidR="003E3C47" w:rsidRDefault="003E3C47">
      <w:pPr>
        <w:ind w:right="501"/>
        <w:rPr>
          <w:rFonts w:ascii="Arial" w:hAnsi="Arial" w:cs="Arial"/>
          <w:color w:val="000000"/>
          <w:sz w:val="20"/>
          <w:szCs w:val="20"/>
        </w:rPr>
      </w:pPr>
      <w:r>
        <w:rPr>
          <w:rFonts w:ascii="Arial" w:hAnsi="Arial" w:cs="Arial"/>
          <w:b/>
          <w:bCs/>
          <w:color w:val="000000"/>
          <w:sz w:val="20"/>
          <w:szCs w:val="20"/>
        </w:rPr>
        <w:t>=====================</w:t>
      </w:r>
    </w:p>
    <w:p w:rsidR="003E3C47" w:rsidRPr="007F2AD7" w:rsidRDefault="003E3C47">
      <w:pPr>
        <w:ind w:right="501"/>
        <w:rPr>
          <w:rFonts w:ascii="Arial" w:hAnsi="Arial" w:cs="Arial"/>
          <w:b/>
          <w:bCs/>
          <w:color w:val="000000"/>
          <w:sz w:val="20"/>
          <w:szCs w:val="20"/>
        </w:rPr>
      </w:pPr>
      <w:r>
        <w:rPr>
          <w:rFonts w:ascii="Arial" w:hAnsi="Arial" w:cs="Arial"/>
          <w:color w:val="000000"/>
          <w:sz w:val="20"/>
          <w:szCs w:val="20"/>
        </w:rPr>
        <w:t xml:space="preserve">ΝΟΜΟΣ  ΚΕΦΑΛΛΗΝΙΑΣ </w:t>
      </w:r>
    </w:p>
    <w:p w:rsidR="003E3C47" w:rsidRPr="007F2AD7" w:rsidRDefault="003E3C47">
      <w:pPr>
        <w:spacing w:line="276" w:lineRule="auto"/>
        <w:ind w:left="720"/>
        <w:jc w:val="both"/>
        <w:rPr>
          <w:rFonts w:ascii="Arial" w:hAnsi="Arial" w:cs="Arial"/>
          <w:b/>
          <w:bCs/>
          <w:color w:val="000000"/>
          <w:sz w:val="20"/>
          <w:szCs w:val="20"/>
        </w:rPr>
      </w:pPr>
    </w:p>
    <w:p w:rsidR="003E3C47" w:rsidRDefault="001A2428">
      <w:pPr>
        <w:spacing w:line="276" w:lineRule="auto"/>
        <w:jc w:val="both"/>
        <w:rPr>
          <w:rFonts w:ascii="Arial" w:hAnsi="Arial" w:cs="Arial"/>
          <w:b/>
          <w:color w:val="000000"/>
          <w:sz w:val="20"/>
          <w:szCs w:val="20"/>
        </w:rPr>
      </w:pPr>
      <w:r>
        <w:rPr>
          <w:rFonts w:ascii="Arial" w:hAnsi="Arial" w:cs="Arial"/>
          <w:b/>
          <w:bCs/>
          <w:noProof/>
          <w:color w:val="000000"/>
          <w:sz w:val="20"/>
          <w:szCs w:val="20"/>
          <w:lang w:eastAsia="el-GR"/>
        </w:rPr>
        <w:drawing>
          <wp:inline distT="0" distB="0" distL="0" distR="0">
            <wp:extent cx="838200" cy="733425"/>
            <wp:effectExtent l="0" t="0" r="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200" cy="733425"/>
                    </a:xfrm>
                    <a:prstGeom prst="rect">
                      <a:avLst/>
                    </a:prstGeom>
                    <a:solidFill>
                      <a:srgbClr val="FFFFFF"/>
                    </a:solidFill>
                    <a:ln>
                      <a:noFill/>
                    </a:ln>
                  </pic:spPr>
                </pic:pic>
              </a:graphicData>
            </a:graphic>
          </wp:inline>
        </w:drawing>
      </w:r>
    </w:p>
    <w:p w:rsidR="003E3C47" w:rsidRDefault="003E3C47">
      <w:pPr>
        <w:ind w:right="501"/>
        <w:rPr>
          <w:rFonts w:ascii="Arial" w:hAnsi="Arial" w:cs="Arial"/>
          <w:b/>
          <w:color w:val="000000"/>
          <w:sz w:val="20"/>
          <w:szCs w:val="20"/>
        </w:rPr>
      </w:pPr>
      <w:r>
        <w:rPr>
          <w:rFonts w:ascii="Arial" w:hAnsi="Arial" w:cs="Arial"/>
          <w:b/>
          <w:color w:val="000000"/>
          <w:sz w:val="20"/>
          <w:szCs w:val="20"/>
        </w:rPr>
        <w:t>ΔΗΜΟΣ  ΑΡΓΟΣΤΟΛΙΟΥ</w:t>
      </w:r>
    </w:p>
    <w:p w:rsidR="003E3C47" w:rsidRDefault="003E3C47">
      <w:pPr>
        <w:pBdr>
          <w:bottom w:val="single" w:sz="4" w:space="1" w:color="000000"/>
        </w:pBdr>
        <w:ind w:right="501"/>
        <w:rPr>
          <w:rFonts w:ascii="Arial" w:hAnsi="Arial" w:cs="Arial"/>
          <w:i/>
          <w:color w:val="000000"/>
          <w:sz w:val="16"/>
          <w:szCs w:val="16"/>
        </w:rPr>
      </w:pPr>
      <w:r>
        <w:rPr>
          <w:rFonts w:ascii="Arial" w:hAnsi="Arial" w:cs="Arial"/>
          <w:b/>
          <w:color w:val="000000"/>
          <w:sz w:val="20"/>
          <w:szCs w:val="20"/>
        </w:rPr>
        <w:t>ΓΡΑΦΕΙΟ ΔΗΜΟΤΙΚΟΥ ΣΥΜΒΟΥΛΙΟΥ</w:t>
      </w:r>
    </w:p>
    <w:p w:rsidR="003E3C47" w:rsidRDefault="003E3C47">
      <w:pPr>
        <w:ind w:right="501"/>
        <w:rPr>
          <w:rFonts w:ascii="Arial" w:eastAsia="Times New Roman" w:hAnsi="Arial" w:cs="Arial"/>
          <w:color w:val="000000"/>
          <w:sz w:val="16"/>
          <w:szCs w:val="16"/>
        </w:rPr>
      </w:pPr>
      <w:r>
        <w:rPr>
          <w:rFonts w:ascii="Arial" w:hAnsi="Arial" w:cs="Arial"/>
          <w:i/>
          <w:color w:val="000000"/>
          <w:sz w:val="16"/>
          <w:szCs w:val="16"/>
        </w:rPr>
        <w:t>Ταχ. Δ/νση: Πλ. Βαλλιάνου 28100, Αργοστόλι</w:t>
      </w:r>
      <w:r>
        <w:rPr>
          <w:rFonts w:ascii="Arial" w:hAnsi="Arial" w:cs="Arial"/>
          <w:bCs/>
          <w:i/>
          <w:color w:val="000000"/>
          <w:sz w:val="16"/>
          <w:szCs w:val="16"/>
        </w:rPr>
        <w:t xml:space="preserve">Κεφαλληνίας,τηλ.2671360158, </w:t>
      </w:r>
      <w:r>
        <w:rPr>
          <w:rFonts w:ascii="Arial" w:hAnsi="Arial" w:cs="Arial"/>
          <w:bCs/>
          <w:i/>
          <w:color w:val="000000"/>
          <w:sz w:val="16"/>
          <w:szCs w:val="16"/>
          <w:lang w:val="en-US"/>
        </w:rPr>
        <w:t>email</w:t>
      </w:r>
      <w:r>
        <w:rPr>
          <w:rFonts w:ascii="Arial" w:hAnsi="Arial" w:cs="Arial"/>
          <w:bCs/>
          <w:i/>
          <w:color w:val="000000"/>
          <w:sz w:val="16"/>
          <w:szCs w:val="16"/>
        </w:rPr>
        <w:t>:</w:t>
      </w:r>
      <w:r>
        <w:rPr>
          <w:rFonts w:ascii="Arial" w:hAnsi="Arial" w:cs="Arial"/>
          <w:bCs/>
          <w:i/>
          <w:color w:val="000000"/>
          <w:sz w:val="16"/>
          <w:szCs w:val="16"/>
          <w:lang w:val="en-US"/>
        </w:rPr>
        <w:t>dimsimkef</w:t>
      </w:r>
      <w:r>
        <w:rPr>
          <w:rFonts w:ascii="Arial" w:hAnsi="Arial" w:cs="Arial"/>
          <w:bCs/>
          <w:i/>
          <w:color w:val="000000"/>
          <w:sz w:val="16"/>
          <w:szCs w:val="16"/>
        </w:rPr>
        <w:t>@</w:t>
      </w:r>
      <w:r>
        <w:rPr>
          <w:rFonts w:ascii="Arial" w:hAnsi="Arial" w:cs="Arial"/>
          <w:bCs/>
          <w:i/>
          <w:color w:val="000000"/>
          <w:sz w:val="16"/>
          <w:szCs w:val="16"/>
          <w:lang w:val="en-US"/>
        </w:rPr>
        <w:t>gmail</w:t>
      </w:r>
      <w:r>
        <w:rPr>
          <w:rFonts w:ascii="Arial" w:hAnsi="Arial" w:cs="Arial"/>
          <w:bCs/>
          <w:i/>
          <w:color w:val="000000"/>
          <w:sz w:val="16"/>
          <w:szCs w:val="16"/>
        </w:rPr>
        <w:t>.</w:t>
      </w:r>
      <w:r>
        <w:rPr>
          <w:rFonts w:ascii="Arial" w:hAnsi="Arial" w:cs="Arial"/>
          <w:bCs/>
          <w:i/>
          <w:color w:val="000000"/>
          <w:sz w:val="16"/>
          <w:szCs w:val="16"/>
          <w:lang w:val="en-US"/>
        </w:rPr>
        <w:t>com</w:t>
      </w:r>
    </w:p>
    <w:p w:rsidR="003E3C47" w:rsidRDefault="003E3C47">
      <w:pPr>
        <w:spacing w:line="276" w:lineRule="auto"/>
        <w:rPr>
          <w:rFonts w:ascii="Tahoma" w:hAnsi="Tahoma" w:cs="Tahoma"/>
          <w:b/>
          <w:bCs/>
          <w:color w:val="000000"/>
          <w:sz w:val="24"/>
          <w:szCs w:val="24"/>
          <w:u w:val="single"/>
        </w:rPr>
      </w:pPr>
    </w:p>
    <w:p w:rsidR="003E3C47" w:rsidRDefault="003E3C47">
      <w:pPr>
        <w:spacing w:line="276" w:lineRule="auto"/>
        <w:jc w:val="center"/>
        <w:rPr>
          <w:rFonts w:ascii="Arial" w:hAnsi="Arial" w:cs="Arial"/>
          <w:bCs/>
          <w:color w:val="000000"/>
        </w:rPr>
      </w:pPr>
      <w:r>
        <w:rPr>
          <w:rFonts w:ascii="Arial" w:hAnsi="Arial" w:cs="Arial"/>
          <w:b/>
          <w:bCs/>
          <w:color w:val="000000"/>
          <w:u w:val="single"/>
        </w:rPr>
        <w:t>ΑΠΟΣΠΑΣΜΑ</w:t>
      </w:r>
    </w:p>
    <w:p w:rsidR="00142EC1" w:rsidRDefault="00142EC1" w:rsidP="00C23314">
      <w:pPr>
        <w:spacing w:line="276" w:lineRule="auto"/>
        <w:ind w:right="-58"/>
        <w:jc w:val="both"/>
        <w:rPr>
          <w:rFonts w:ascii="Arial" w:hAnsi="Arial" w:cs="Arial"/>
          <w:bCs/>
          <w:color w:val="000000"/>
        </w:rPr>
      </w:pPr>
      <w:r>
        <w:rPr>
          <w:rFonts w:ascii="Arial" w:hAnsi="Arial" w:cs="Arial"/>
          <w:bCs/>
          <w:color w:val="000000"/>
        </w:rPr>
        <w:t xml:space="preserve">Από το πρακτικό της </w:t>
      </w:r>
      <w:r w:rsidR="00927889">
        <w:rPr>
          <w:rFonts w:ascii="Arial" w:hAnsi="Arial" w:cs="Arial"/>
          <w:bCs/>
          <w:color w:val="000000"/>
        </w:rPr>
        <w:t>2</w:t>
      </w:r>
      <w:r w:rsidR="00102DED">
        <w:rPr>
          <w:rFonts w:ascii="Arial" w:hAnsi="Arial" w:cs="Arial"/>
          <w:bCs/>
          <w:color w:val="000000"/>
        </w:rPr>
        <w:t>6</w:t>
      </w:r>
      <w:r w:rsidRPr="000322D9">
        <w:rPr>
          <w:rFonts w:ascii="Arial" w:hAnsi="Arial" w:cs="Arial"/>
          <w:bCs/>
          <w:color w:val="000000"/>
          <w:vertAlign w:val="superscript"/>
        </w:rPr>
        <w:t>ης</w:t>
      </w:r>
      <w:r w:rsidR="00C06B4C">
        <w:rPr>
          <w:rFonts w:ascii="Arial" w:hAnsi="Arial" w:cs="Arial"/>
          <w:bCs/>
          <w:color w:val="000000"/>
        </w:rPr>
        <w:t xml:space="preserve">Τακτικής </w:t>
      </w:r>
      <w:r w:rsidR="00A14B04">
        <w:rPr>
          <w:rFonts w:ascii="Arial" w:hAnsi="Arial" w:cs="Arial"/>
          <w:bCs/>
          <w:color w:val="000000"/>
        </w:rPr>
        <w:t xml:space="preserve">Συνεδρίασης </w:t>
      </w:r>
      <w:r w:rsidR="00C23314">
        <w:rPr>
          <w:rFonts w:ascii="Arial" w:hAnsi="Arial" w:cs="Arial"/>
          <w:bCs/>
          <w:color w:val="000000"/>
        </w:rPr>
        <w:t xml:space="preserve">του Δημοτικού Συμβουλίου </w:t>
      </w:r>
      <w:r w:rsidR="00327A42">
        <w:rPr>
          <w:rFonts w:ascii="Arial" w:hAnsi="Arial" w:cs="Arial"/>
          <w:bCs/>
          <w:color w:val="000000"/>
        </w:rPr>
        <w:t xml:space="preserve"> που πραγματοποιήθηκε  </w:t>
      </w:r>
      <w:r w:rsidR="008F614C">
        <w:rPr>
          <w:rFonts w:ascii="Arial" w:hAnsi="Arial" w:cs="Arial"/>
          <w:bCs/>
          <w:color w:val="000000"/>
        </w:rPr>
        <w:t xml:space="preserve">την </w:t>
      </w:r>
      <w:r w:rsidR="00102DED">
        <w:rPr>
          <w:rFonts w:ascii="Arial" w:hAnsi="Arial" w:cs="Arial"/>
          <w:bCs/>
          <w:color w:val="000000"/>
        </w:rPr>
        <w:t>Τετάρτη  05Οκτωβρίου</w:t>
      </w:r>
      <w:r w:rsidR="00327A42">
        <w:rPr>
          <w:rFonts w:ascii="Arial" w:hAnsi="Arial" w:cs="Arial"/>
          <w:bCs/>
          <w:color w:val="000000"/>
        </w:rPr>
        <w:t xml:space="preserve"> 2022</w:t>
      </w:r>
      <w:r w:rsidR="00C23314">
        <w:rPr>
          <w:rFonts w:ascii="Arial" w:hAnsi="Arial" w:cs="Arial"/>
          <w:bCs/>
          <w:color w:val="000000"/>
        </w:rPr>
        <w:t>.</w:t>
      </w:r>
    </w:p>
    <w:p w:rsidR="00C23314" w:rsidRDefault="00C23314" w:rsidP="00C23314">
      <w:pPr>
        <w:spacing w:line="276" w:lineRule="auto"/>
        <w:ind w:right="-58"/>
        <w:jc w:val="both"/>
        <w:rPr>
          <w:rFonts w:ascii="Arial" w:hAnsi="Arial" w:cs="Arial"/>
          <w:bCs/>
          <w:color w:val="000000"/>
        </w:rPr>
      </w:pPr>
    </w:p>
    <w:p w:rsidR="00ED7C24" w:rsidRDefault="00297EDC" w:rsidP="006410EF">
      <w:pPr>
        <w:spacing w:line="276" w:lineRule="auto"/>
        <w:jc w:val="both"/>
        <w:rPr>
          <w:rFonts w:ascii="Arial" w:hAnsi="Arial" w:cs="Arial"/>
          <w:b/>
          <w:color w:val="auto"/>
          <w:sz w:val="24"/>
          <w:szCs w:val="24"/>
          <w:u w:val="single"/>
        </w:rPr>
      </w:pPr>
      <w:r w:rsidRPr="006410EF">
        <w:rPr>
          <w:rFonts w:ascii="Arial" w:hAnsi="Arial" w:cs="Arial"/>
          <w:b/>
          <w:color w:val="auto"/>
          <w:sz w:val="24"/>
          <w:szCs w:val="24"/>
          <w:u w:val="single"/>
        </w:rPr>
        <w:t>Αριθμός  Απόφασης</w:t>
      </w:r>
      <w:r w:rsidR="002C1CCD" w:rsidRPr="006410EF">
        <w:rPr>
          <w:rFonts w:ascii="Arial" w:hAnsi="Arial" w:cs="Arial"/>
          <w:b/>
          <w:color w:val="auto"/>
          <w:sz w:val="24"/>
          <w:szCs w:val="24"/>
          <w:u w:val="single"/>
        </w:rPr>
        <w:t xml:space="preserve">: </w:t>
      </w:r>
      <w:r w:rsidR="00A2402A">
        <w:rPr>
          <w:rFonts w:ascii="Arial" w:hAnsi="Arial" w:cs="Arial"/>
          <w:b/>
          <w:color w:val="auto"/>
          <w:sz w:val="24"/>
          <w:szCs w:val="24"/>
          <w:u w:val="single"/>
        </w:rPr>
        <w:t>1</w:t>
      </w:r>
      <w:r w:rsidR="0081057E" w:rsidRPr="0081057E">
        <w:rPr>
          <w:rFonts w:ascii="Arial" w:hAnsi="Arial" w:cs="Arial"/>
          <w:b/>
          <w:color w:val="auto"/>
          <w:sz w:val="24"/>
          <w:szCs w:val="24"/>
          <w:u w:val="single"/>
        </w:rPr>
        <w:t>9</w:t>
      </w:r>
      <w:r w:rsidR="00BD2005">
        <w:rPr>
          <w:rFonts w:ascii="Arial" w:hAnsi="Arial" w:cs="Arial"/>
          <w:b/>
          <w:color w:val="auto"/>
          <w:sz w:val="24"/>
          <w:szCs w:val="24"/>
          <w:u w:val="single"/>
        </w:rPr>
        <w:t>5</w:t>
      </w:r>
      <w:r w:rsidR="000767E1" w:rsidRPr="006410EF">
        <w:rPr>
          <w:rFonts w:ascii="Arial" w:hAnsi="Arial" w:cs="Arial"/>
          <w:b/>
          <w:color w:val="auto"/>
          <w:sz w:val="24"/>
          <w:szCs w:val="24"/>
          <w:u w:val="single"/>
        </w:rPr>
        <w:t>/</w:t>
      </w:r>
      <w:r w:rsidR="00F236E1" w:rsidRPr="006410EF">
        <w:rPr>
          <w:rFonts w:ascii="Arial" w:hAnsi="Arial" w:cs="Arial"/>
          <w:b/>
          <w:color w:val="auto"/>
          <w:sz w:val="24"/>
          <w:szCs w:val="24"/>
          <w:u w:val="single"/>
        </w:rPr>
        <w:t>22</w:t>
      </w:r>
    </w:p>
    <w:p w:rsidR="00682CA3" w:rsidRPr="00386173" w:rsidRDefault="00810707" w:rsidP="00D32AAD">
      <w:pPr>
        <w:pBdr>
          <w:top w:val="nil"/>
          <w:left w:val="nil"/>
          <w:bottom w:val="nil"/>
          <w:right w:val="nil"/>
          <w:between w:val="nil"/>
        </w:pBdr>
        <w:tabs>
          <w:tab w:val="left" w:pos="615"/>
          <w:tab w:val="left" w:pos="10348"/>
        </w:tabs>
        <w:spacing w:line="360" w:lineRule="auto"/>
        <w:ind w:right="119"/>
        <w:contextualSpacing/>
        <w:jc w:val="both"/>
        <w:rPr>
          <w:rFonts w:ascii="Arial" w:hAnsi="Arial" w:cs="Arial"/>
          <w:b/>
          <w:bCs/>
          <w:color w:val="auto"/>
          <w:sz w:val="24"/>
          <w:szCs w:val="24"/>
          <w:u w:val="single"/>
        </w:rPr>
      </w:pPr>
      <w:r>
        <w:rPr>
          <w:rFonts w:ascii="Arial" w:hAnsi="Arial" w:cs="Arial"/>
          <w:b/>
          <w:bCs/>
          <w:color w:val="auto"/>
          <w:sz w:val="24"/>
          <w:szCs w:val="24"/>
          <w:u w:val="single"/>
        </w:rPr>
        <w:t>«</w:t>
      </w:r>
      <w:r w:rsidR="00BD2005">
        <w:rPr>
          <w:rFonts w:ascii="Arial" w:hAnsi="Arial" w:cs="Arial"/>
          <w:b/>
          <w:bCs/>
          <w:color w:val="auto"/>
          <w:sz w:val="24"/>
          <w:szCs w:val="24"/>
          <w:u w:val="single"/>
        </w:rPr>
        <w:t xml:space="preserve">Ψήφισμα για το Πρόγραμμα Βοήθεια στο Σπίτι </w:t>
      </w:r>
      <w:r w:rsidR="00386173">
        <w:rPr>
          <w:rFonts w:ascii="Arial" w:hAnsi="Arial" w:cs="Arial"/>
          <w:b/>
          <w:bCs/>
          <w:color w:val="auto"/>
          <w:sz w:val="24"/>
          <w:szCs w:val="24"/>
          <w:u w:val="single"/>
        </w:rPr>
        <w:t>.</w:t>
      </w:r>
      <w:r>
        <w:rPr>
          <w:rFonts w:ascii="Arial" w:hAnsi="Arial" w:cs="Arial"/>
          <w:b/>
          <w:bCs/>
          <w:iCs/>
          <w:color w:val="auto"/>
          <w:sz w:val="24"/>
          <w:szCs w:val="24"/>
          <w:u w:val="single"/>
        </w:rPr>
        <w:t>»</w:t>
      </w:r>
    </w:p>
    <w:p w:rsidR="00297EDC" w:rsidRPr="001966BB" w:rsidRDefault="00741553" w:rsidP="00A34660">
      <w:pPr>
        <w:pBdr>
          <w:top w:val="nil"/>
          <w:left w:val="nil"/>
          <w:bottom w:val="nil"/>
          <w:right w:val="nil"/>
          <w:between w:val="nil"/>
        </w:pBdr>
        <w:spacing w:line="276" w:lineRule="auto"/>
        <w:ind w:right="-165"/>
        <w:jc w:val="both"/>
        <w:rPr>
          <w:rFonts w:ascii="Arial" w:hAnsi="Arial" w:cs="Arial"/>
          <w:color w:val="000000"/>
          <w:sz w:val="24"/>
          <w:szCs w:val="24"/>
        </w:rPr>
      </w:pPr>
      <w:r w:rsidRPr="001966BB">
        <w:rPr>
          <w:rFonts w:ascii="Arial" w:hAnsi="Arial" w:cs="Arial"/>
          <w:color w:val="000000"/>
          <w:sz w:val="24"/>
          <w:szCs w:val="24"/>
        </w:rPr>
        <w:t>Στο Αργοστόλι, σήμερα</w:t>
      </w:r>
      <w:r w:rsidR="00102DED" w:rsidRPr="00102DED">
        <w:rPr>
          <w:rFonts w:ascii="Arial" w:hAnsi="Arial" w:cs="Arial"/>
          <w:color w:val="000000"/>
          <w:sz w:val="24"/>
          <w:szCs w:val="24"/>
        </w:rPr>
        <w:t xml:space="preserve">05 Οκτωβρίου  </w:t>
      </w:r>
      <w:r w:rsidR="00DF4861" w:rsidRPr="001966BB">
        <w:rPr>
          <w:rFonts w:ascii="Arial" w:hAnsi="Arial" w:cs="Arial"/>
          <w:color w:val="000000"/>
          <w:sz w:val="24"/>
          <w:szCs w:val="24"/>
        </w:rPr>
        <w:t>2022</w:t>
      </w:r>
      <w:r w:rsidRPr="001966BB">
        <w:rPr>
          <w:rFonts w:ascii="Arial" w:hAnsi="Arial" w:cs="Arial"/>
          <w:color w:val="000000"/>
          <w:sz w:val="24"/>
          <w:szCs w:val="24"/>
        </w:rPr>
        <w:t xml:space="preserve">ημέρα </w:t>
      </w:r>
      <w:r w:rsidR="00810707" w:rsidRPr="00810707">
        <w:rPr>
          <w:rFonts w:ascii="Arial" w:hAnsi="Arial" w:cs="Arial"/>
          <w:color w:val="000000"/>
          <w:sz w:val="24"/>
          <w:szCs w:val="24"/>
        </w:rPr>
        <w:t>Τετάρτη</w:t>
      </w:r>
      <w:r w:rsidR="00A2402A">
        <w:rPr>
          <w:rFonts w:ascii="Arial" w:hAnsi="Arial" w:cs="Arial"/>
          <w:color w:val="000000"/>
          <w:sz w:val="24"/>
          <w:szCs w:val="24"/>
        </w:rPr>
        <w:t>και ώρα 18</w:t>
      </w:r>
      <w:r w:rsidR="00F04D72" w:rsidRPr="001966BB">
        <w:rPr>
          <w:rFonts w:ascii="Arial" w:hAnsi="Arial" w:cs="Arial"/>
          <w:color w:val="000000"/>
          <w:sz w:val="24"/>
          <w:szCs w:val="24"/>
        </w:rPr>
        <w:t>:0</w:t>
      </w:r>
      <w:r w:rsidRPr="001966BB">
        <w:rPr>
          <w:rFonts w:ascii="Arial" w:hAnsi="Arial" w:cs="Arial"/>
          <w:color w:val="000000"/>
          <w:sz w:val="24"/>
          <w:szCs w:val="24"/>
        </w:rPr>
        <w:t>0 συνήλθε  σε</w:t>
      </w:r>
      <w:r w:rsidR="00A2402A">
        <w:rPr>
          <w:rFonts w:ascii="Arial" w:hAnsi="Arial" w:cs="Arial"/>
          <w:color w:val="000000"/>
          <w:sz w:val="24"/>
          <w:szCs w:val="24"/>
        </w:rPr>
        <w:t xml:space="preserve">Τακτική </w:t>
      </w:r>
      <w:r w:rsidR="00020536" w:rsidRPr="001966BB">
        <w:rPr>
          <w:rFonts w:ascii="Arial" w:hAnsi="Arial" w:cs="Arial"/>
          <w:color w:val="000000"/>
          <w:sz w:val="24"/>
          <w:szCs w:val="24"/>
        </w:rPr>
        <w:t>Συνεδρίαση το Δημοτικό Σ</w:t>
      </w:r>
      <w:r w:rsidR="008B6356" w:rsidRPr="001966BB">
        <w:rPr>
          <w:rFonts w:ascii="Arial" w:hAnsi="Arial" w:cs="Arial"/>
          <w:color w:val="000000"/>
          <w:sz w:val="24"/>
          <w:szCs w:val="24"/>
        </w:rPr>
        <w:t>υμβούλιο του Δήμου Αργοστολίου</w:t>
      </w:r>
      <w:r w:rsidR="00A2402A">
        <w:rPr>
          <w:rFonts w:ascii="Arial" w:hAnsi="Arial" w:cs="Arial"/>
          <w:color w:val="000000"/>
          <w:sz w:val="24"/>
          <w:szCs w:val="24"/>
        </w:rPr>
        <w:t xml:space="preserve">, </w:t>
      </w:r>
      <w:r w:rsidR="00810707" w:rsidRPr="00810707">
        <w:rPr>
          <w:rFonts w:ascii="Arial" w:hAnsi="Arial" w:cs="Arial"/>
          <w:color w:val="000000"/>
          <w:sz w:val="24"/>
          <w:szCs w:val="24"/>
        </w:rPr>
        <w:t>στο χώρο του Θεάτρου «ΚΕΦΑΛΟΣ» (αίθουσα Αντίοχου Ευαγγελάτου)</w:t>
      </w:r>
      <w:r w:rsidR="00020536" w:rsidRPr="001966BB">
        <w:rPr>
          <w:rFonts w:ascii="Arial" w:hAnsi="Arial" w:cs="Arial"/>
          <w:color w:val="000000"/>
          <w:sz w:val="24"/>
          <w:szCs w:val="24"/>
        </w:rPr>
        <w:t xml:space="preserve">σύμφωνα με   την  </w:t>
      </w:r>
      <w:r w:rsidRPr="001966BB">
        <w:rPr>
          <w:rFonts w:ascii="Arial" w:hAnsi="Arial" w:cs="Arial"/>
          <w:bCs/>
          <w:color w:val="000000"/>
          <w:sz w:val="24"/>
          <w:szCs w:val="24"/>
        </w:rPr>
        <w:t>αριθ</w:t>
      </w:r>
      <w:r w:rsidR="00682CA3" w:rsidRPr="001966BB">
        <w:rPr>
          <w:rFonts w:ascii="Arial" w:hAnsi="Arial" w:cs="Arial"/>
          <w:bCs/>
          <w:color w:val="000000"/>
          <w:sz w:val="24"/>
          <w:szCs w:val="24"/>
        </w:rPr>
        <w:t xml:space="preserve">. </w:t>
      </w:r>
      <w:r w:rsidRPr="001966BB">
        <w:rPr>
          <w:rFonts w:ascii="Arial" w:hAnsi="Arial" w:cs="Arial"/>
          <w:bCs/>
          <w:color w:val="000000"/>
          <w:sz w:val="24"/>
          <w:szCs w:val="24"/>
        </w:rPr>
        <w:t>π</w:t>
      </w:r>
      <w:r w:rsidR="00B97995" w:rsidRPr="001966BB">
        <w:rPr>
          <w:rFonts w:ascii="Arial" w:hAnsi="Arial" w:cs="Arial"/>
          <w:color w:val="000000"/>
          <w:sz w:val="24"/>
          <w:szCs w:val="24"/>
        </w:rPr>
        <w:t>ρωτ</w:t>
      </w:r>
      <w:r w:rsidR="00133ACE" w:rsidRPr="001966BB">
        <w:rPr>
          <w:rFonts w:ascii="Arial" w:hAnsi="Arial" w:cs="Arial"/>
          <w:color w:val="000000"/>
          <w:sz w:val="24"/>
          <w:szCs w:val="24"/>
        </w:rPr>
        <w:t>:</w:t>
      </w:r>
      <w:r w:rsidR="00102DED">
        <w:rPr>
          <w:rFonts w:ascii="Arial" w:hAnsi="Arial" w:cs="Arial"/>
          <w:color w:val="000000"/>
          <w:sz w:val="24"/>
          <w:szCs w:val="24"/>
        </w:rPr>
        <w:t>17280  30</w:t>
      </w:r>
      <w:r w:rsidR="00810707" w:rsidRPr="00810707">
        <w:rPr>
          <w:rFonts w:ascii="Arial" w:hAnsi="Arial" w:cs="Arial"/>
          <w:color w:val="000000"/>
          <w:sz w:val="24"/>
          <w:szCs w:val="24"/>
        </w:rPr>
        <w:t>/09/2022</w:t>
      </w:r>
      <w:r w:rsidRPr="001966BB">
        <w:rPr>
          <w:rFonts w:ascii="Arial" w:hAnsi="Arial" w:cs="Arial"/>
          <w:color w:val="000000"/>
          <w:sz w:val="24"/>
          <w:szCs w:val="24"/>
        </w:rPr>
        <w:t>έγγραφη πρόσκληση  του Προέδρου που έχει εκλεγεί με τις διατάξεις του άρθρου 64 Ν3852/2010, όπως το άρθρο αυτό αντικαταστάθηκε με το    άρθρο 71 του Ν. 4555/2018 και η οποία επιδόθηκε και δημοσιεύθηκε νόμιμα, σύμφωνα με τις διατάξεις του άρθρου 67 του Ν.3852/2010 (ΦΕΚ Α' 87), όπως αντικαταστάθηκε από το αριθμ. 74 του Ν. 4555/2018</w:t>
      </w:r>
      <w:r w:rsidR="008413AF">
        <w:rPr>
          <w:rFonts w:ascii="Arial" w:hAnsi="Arial" w:cs="Arial"/>
          <w:color w:val="000000"/>
          <w:sz w:val="24"/>
          <w:szCs w:val="24"/>
        </w:rPr>
        <w:t xml:space="preserve"> ,</w:t>
      </w:r>
      <w:r w:rsidR="008413AF" w:rsidRPr="008413AF">
        <w:rPr>
          <w:rFonts w:ascii="Arial" w:hAnsi="Arial" w:cs="Arial"/>
          <w:color w:val="000000"/>
          <w:sz w:val="24"/>
          <w:szCs w:val="24"/>
        </w:rPr>
        <w:t xml:space="preserve">την παρ 1 του άρθρου 184 του νόμου 4635/2019  , </w:t>
      </w:r>
      <w:r w:rsidR="008413AF" w:rsidRPr="008413AF">
        <w:rPr>
          <w:rFonts w:ascii="Arial" w:hAnsi="Arial" w:cs="Arial"/>
          <w:bCs/>
          <w:color w:val="000000"/>
          <w:sz w:val="24"/>
          <w:szCs w:val="24"/>
        </w:rPr>
        <w:t>όπως τροποποιήθηκε με τοάρθρο 78 του Ν. 4954/2022</w:t>
      </w:r>
      <w:r w:rsidRPr="001966BB">
        <w:rPr>
          <w:rFonts w:ascii="Arial" w:hAnsi="Arial" w:cs="Arial"/>
          <w:sz w:val="24"/>
          <w:szCs w:val="24"/>
        </w:rPr>
        <w:t>.</w:t>
      </w:r>
    </w:p>
    <w:p w:rsidR="003E3C47" w:rsidRDefault="003E3C47" w:rsidP="00F75736">
      <w:pPr>
        <w:spacing w:line="276" w:lineRule="auto"/>
        <w:ind w:right="-57"/>
        <w:jc w:val="both"/>
        <w:rPr>
          <w:rFonts w:ascii="Arial" w:hAnsi="Arial" w:cs="Arial"/>
          <w:color w:val="000000"/>
          <w:sz w:val="24"/>
          <w:szCs w:val="24"/>
        </w:rPr>
      </w:pPr>
      <w:r w:rsidRPr="009712A5">
        <w:rPr>
          <w:rFonts w:ascii="Arial" w:hAnsi="Arial" w:cs="Arial"/>
          <w:color w:val="000000"/>
          <w:sz w:val="24"/>
          <w:szCs w:val="24"/>
        </w:rPr>
        <w:t>Διαπιστώθηκε νόμιμη απαρτί</w:t>
      </w:r>
      <w:r w:rsidR="001966BB">
        <w:rPr>
          <w:rFonts w:ascii="Arial" w:hAnsi="Arial" w:cs="Arial"/>
          <w:color w:val="000000"/>
          <w:sz w:val="24"/>
          <w:szCs w:val="24"/>
        </w:rPr>
        <w:t>α αφού σε σύνολο είκοσι επτά (27</w:t>
      </w:r>
      <w:r w:rsidRPr="009712A5">
        <w:rPr>
          <w:rFonts w:ascii="Arial" w:hAnsi="Arial" w:cs="Arial"/>
          <w:color w:val="000000"/>
          <w:sz w:val="24"/>
          <w:szCs w:val="24"/>
        </w:rPr>
        <w:t>) μελών, ευρ</w:t>
      </w:r>
      <w:r w:rsidR="008433E6" w:rsidRPr="009712A5">
        <w:rPr>
          <w:rFonts w:ascii="Arial" w:hAnsi="Arial" w:cs="Arial"/>
          <w:color w:val="000000"/>
          <w:sz w:val="24"/>
          <w:szCs w:val="24"/>
        </w:rPr>
        <w:t>έθησ</w:t>
      </w:r>
      <w:r w:rsidR="00EF5F9F" w:rsidRPr="009712A5">
        <w:rPr>
          <w:rFonts w:ascii="Arial" w:hAnsi="Arial" w:cs="Arial"/>
          <w:color w:val="000000"/>
          <w:sz w:val="24"/>
          <w:szCs w:val="24"/>
        </w:rPr>
        <w:t>αν παρόντα</w:t>
      </w:r>
      <w:r w:rsidR="001A62E7">
        <w:rPr>
          <w:rFonts w:ascii="Arial" w:hAnsi="Arial" w:cs="Arial"/>
          <w:color w:val="000000"/>
          <w:sz w:val="24"/>
          <w:szCs w:val="24"/>
        </w:rPr>
        <w:t xml:space="preserve"> είκοσι δύο</w:t>
      </w:r>
      <w:r w:rsidR="00927889">
        <w:rPr>
          <w:rFonts w:ascii="Arial" w:hAnsi="Arial" w:cs="Arial"/>
          <w:color w:val="000000"/>
          <w:sz w:val="24"/>
          <w:szCs w:val="24"/>
        </w:rPr>
        <w:t xml:space="preserve">  (</w:t>
      </w:r>
      <w:r w:rsidR="001A62E7">
        <w:rPr>
          <w:rFonts w:ascii="Arial" w:hAnsi="Arial" w:cs="Arial"/>
          <w:color w:val="000000"/>
          <w:sz w:val="24"/>
          <w:szCs w:val="24"/>
        </w:rPr>
        <w:t>22</w:t>
      </w:r>
      <w:r w:rsidRPr="009712A5">
        <w:rPr>
          <w:rFonts w:ascii="Arial" w:hAnsi="Arial" w:cs="Arial"/>
          <w:color w:val="000000"/>
          <w:sz w:val="24"/>
          <w:szCs w:val="24"/>
        </w:rPr>
        <w:t xml:space="preserve">) και ονομαστικά: </w:t>
      </w:r>
    </w:p>
    <w:p w:rsidR="00A14B04" w:rsidRPr="009712A5" w:rsidRDefault="00A14B04" w:rsidP="00F75736">
      <w:pPr>
        <w:spacing w:line="276" w:lineRule="auto"/>
        <w:ind w:right="-57"/>
        <w:jc w:val="both"/>
        <w:rPr>
          <w:rFonts w:ascii="Arial" w:hAnsi="Arial" w:cs="Arial"/>
          <w:color w:val="000000"/>
          <w:sz w:val="24"/>
          <w:szCs w:val="24"/>
        </w:rPr>
      </w:pPr>
    </w:p>
    <w:p w:rsidR="003E3C47" w:rsidRPr="009712A5" w:rsidRDefault="00617E32">
      <w:pPr>
        <w:spacing w:line="276" w:lineRule="auto"/>
        <w:jc w:val="both"/>
        <w:rPr>
          <w:rFonts w:ascii="Arial" w:hAnsi="Arial" w:cs="Arial"/>
          <w:color w:val="000000"/>
          <w:sz w:val="24"/>
          <w:szCs w:val="24"/>
        </w:rPr>
      </w:pPr>
      <w:r w:rsidRPr="009712A5">
        <w:rPr>
          <w:rFonts w:ascii="Arial" w:hAnsi="Arial" w:cs="Arial"/>
          <w:b/>
          <w:color w:val="000000"/>
          <w:sz w:val="24"/>
          <w:szCs w:val="24"/>
        </w:rPr>
        <w:t>ΠΑΡΟΝΤΕΣ: (</w:t>
      </w:r>
      <w:r w:rsidR="001A62E7">
        <w:rPr>
          <w:rFonts w:ascii="Arial" w:hAnsi="Arial" w:cs="Arial"/>
          <w:b/>
          <w:color w:val="000000"/>
          <w:sz w:val="24"/>
          <w:szCs w:val="24"/>
        </w:rPr>
        <w:t xml:space="preserve"> 22</w:t>
      </w:r>
      <w:r w:rsidR="003E3C47" w:rsidRPr="009712A5">
        <w:rPr>
          <w:rFonts w:ascii="Arial" w:hAnsi="Arial" w:cs="Arial"/>
          <w:b/>
          <w:color w:val="000000"/>
          <w:sz w:val="24"/>
          <w:szCs w:val="24"/>
        </w:rPr>
        <w:t>)</w:t>
      </w:r>
      <w:r w:rsidR="003E3C47" w:rsidRPr="009712A5">
        <w:rPr>
          <w:rFonts w:ascii="Arial" w:hAnsi="Arial" w:cs="Arial"/>
          <w:b/>
          <w:color w:val="000000"/>
          <w:sz w:val="24"/>
          <w:szCs w:val="24"/>
        </w:rPr>
        <w:tab/>
      </w:r>
      <w:r w:rsidR="003E3C47" w:rsidRPr="009712A5">
        <w:rPr>
          <w:rFonts w:ascii="Arial" w:hAnsi="Arial" w:cs="Arial"/>
          <w:b/>
          <w:color w:val="000000"/>
          <w:sz w:val="24"/>
          <w:szCs w:val="24"/>
        </w:rPr>
        <w:tab/>
      </w:r>
      <w:r w:rsidRPr="009712A5">
        <w:rPr>
          <w:rFonts w:ascii="Arial" w:hAnsi="Arial" w:cs="Arial"/>
          <w:b/>
          <w:color w:val="000000"/>
          <w:sz w:val="24"/>
          <w:szCs w:val="24"/>
        </w:rPr>
        <w:t>ΑΠΟΝΤΕΣ: (</w:t>
      </w:r>
      <w:r w:rsidR="00C23314">
        <w:rPr>
          <w:rFonts w:ascii="Arial" w:hAnsi="Arial" w:cs="Arial"/>
          <w:b/>
          <w:color w:val="000000"/>
          <w:sz w:val="24"/>
          <w:szCs w:val="24"/>
        </w:rPr>
        <w:t>0</w:t>
      </w:r>
      <w:r w:rsidR="001A62E7">
        <w:rPr>
          <w:rFonts w:ascii="Arial" w:hAnsi="Arial" w:cs="Arial"/>
          <w:b/>
          <w:color w:val="000000"/>
          <w:sz w:val="24"/>
          <w:szCs w:val="24"/>
        </w:rPr>
        <w:t>5</w:t>
      </w:r>
      <w:r w:rsidR="003E3C47" w:rsidRPr="009712A5">
        <w:rPr>
          <w:rFonts w:ascii="Arial" w:hAnsi="Arial" w:cs="Arial"/>
          <w:b/>
          <w:color w:val="000000"/>
          <w:sz w:val="24"/>
          <w:szCs w:val="24"/>
        </w:rPr>
        <w:t xml:space="preserve">)  </w:t>
      </w:r>
    </w:p>
    <w:tbl>
      <w:tblPr>
        <w:tblW w:w="0" w:type="auto"/>
        <w:tblInd w:w="-110" w:type="dxa"/>
        <w:tblLayout w:type="fixed"/>
        <w:tblLook w:val="0000"/>
      </w:tblPr>
      <w:tblGrid>
        <w:gridCol w:w="1211"/>
        <w:gridCol w:w="9497"/>
      </w:tblGrid>
      <w:tr w:rsidR="00683045" w:rsidRPr="009712A5" w:rsidTr="00672863">
        <w:trPr>
          <w:trHeight w:val="377"/>
        </w:trPr>
        <w:tc>
          <w:tcPr>
            <w:tcW w:w="1211" w:type="dxa"/>
            <w:tcBorders>
              <w:top w:val="single" w:sz="4" w:space="0" w:color="000000"/>
              <w:left w:val="single" w:sz="4" w:space="0" w:color="000000"/>
              <w:bottom w:val="single" w:sz="4" w:space="0" w:color="000000"/>
              <w:right w:val="single" w:sz="4" w:space="0" w:color="000000"/>
            </w:tcBorders>
          </w:tcPr>
          <w:p w:rsidR="00683045" w:rsidRPr="009712A5" w:rsidRDefault="00683045" w:rsidP="0098626C">
            <w:pPr>
              <w:numPr>
                <w:ilvl w:val="0"/>
                <w:numId w:val="1"/>
              </w:numPr>
              <w:spacing w:line="276" w:lineRule="auto"/>
              <w:jc w:val="both"/>
              <w:rPr>
                <w:rFonts w:ascii="Arial" w:hAnsi="Arial" w:cs="Arial"/>
                <w:color w:val="000000"/>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683045" w:rsidRPr="009712A5" w:rsidRDefault="00683045" w:rsidP="0098626C">
            <w:pPr>
              <w:spacing w:line="276" w:lineRule="auto"/>
              <w:jc w:val="both"/>
              <w:rPr>
                <w:sz w:val="24"/>
                <w:szCs w:val="24"/>
              </w:rPr>
            </w:pPr>
            <w:r w:rsidRPr="009712A5">
              <w:rPr>
                <w:rFonts w:ascii="Arial" w:hAnsi="Arial" w:cs="Arial"/>
                <w:color w:val="000000"/>
                <w:sz w:val="24"/>
                <w:szCs w:val="24"/>
              </w:rPr>
              <w:t xml:space="preserve">ΒΑΛΛΙΑΝΑΤΟΣ ΑΝΔΡΟΝΙΚΟΣ-ΝΙΚΟΛΑΣ   </w:t>
            </w:r>
          </w:p>
        </w:tc>
      </w:tr>
      <w:tr w:rsidR="00683045" w:rsidRPr="009712A5" w:rsidTr="00672863">
        <w:trPr>
          <w:trHeight w:val="377"/>
        </w:trPr>
        <w:tc>
          <w:tcPr>
            <w:tcW w:w="1211" w:type="dxa"/>
            <w:tcBorders>
              <w:top w:val="single" w:sz="4" w:space="0" w:color="000000"/>
              <w:left w:val="single" w:sz="4" w:space="0" w:color="000000"/>
              <w:bottom w:val="single" w:sz="4" w:space="0" w:color="000000"/>
              <w:right w:val="single" w:sz="4" w:space="0" w:color="000000"/>
            </w:tcBorders>
          </w:tcPr>
          <w:p w:rsidR="00683045" w:rsidRPr="009712A5" w:rsidRDefault="00683045" w:rsidP="0098626C">
            <w:pPr>
              <w:numPr>
                <w:ilvl w:val="0"/>
                <w:numId w:val="1"/>
              </w:numPr>
              <w:spacing w:line="276" w:lineRule="auto"/>
              <w:jc w:val="both"/>
              <w:rPr>
                <w:rFonts w:ascii="Arial" w:hAnsi="Arial" w:cs="Arial"/>
                <w:color w:val="000000"/>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683045" w:rsidRPr="009712A5" w:rsidRDefault="00683045" w:rsidP="00102DED">
            <w:pPr>
              <w:spacing w:line="276" w:lineRule="auto"/>
              <w:jc w:val="both"/>
              <w:rPr>
                <w:sz w:val="24"/>
                <w:szCs w:val="24"/>
              </w:rPr>
            </w:pPr>
            <w:r w:rsidRPr="009712A5">
              <w:rPr>
                <w:rFonts w:ascii="Arial" w:hAnsi="Arial" w:cs="Arial"/>
                <w:color w:val="000000"/>
                <w:sz w:val="24"/>
                <w:szCs w:val="24"/>
              </w:rPr>
              <w:t>ΓΑΒΡΙΕΛΑΤΟΥ  ΑΣ</w:t>
            </w:r>
            <w:r w:rsidR="00E46A6C">
              <w:rPr>
                <w:rFonts w:ascii="Arial" w:hAnsi="Arial" w:cs="Arial"/>
                <w:color w:val="000000"/>
                <w:sz w:val="24"/>
                <w:szCs w:val="24"/>
              </w:rPr>
              <w:t xml:space="preserve">ΗΜΙΝΑ                  </w:t>
            </w:r>
          </w:p>
        </w:tc>
      </w:tr>
      <w:tr w:rsidR="00683045" w:rsidRPr="009712A5" w:rsidTr="00672863">
        <w:trPr>
          <w:trHeight w:val="377"/>
        </w:trPr>
        <w:tc>
          <w:tcPr>
            <w:tcW w:w="1211" w:type="dxa"/>
            <w:tcBorders>
              <w:top w:val="single" w:sz="4" w:space="0" w:color="000000"/>
              <w:left w:val="single" w:sz="4" w:space="0" w:color="000000"/>
              <w:bottom w:val="single" w:sz="4" w:space="0" w:color="000000"/>
              <w:right w:val="single" w:sz="4" w:space="0" w:color="000000"/>
            </w:tcBorders>
          </w:tcPr>
          <w:p w:rsidR="00683045" w:rsidRDefault="00683045" w:rsidP="0098626C">
            <w:pPr>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60" w:line="276" w:lineRule="auto"/>
              <w:jc w:val="both"/>
              <w:rPr>
                <w:rFonts w:ascii="Arial" w:hAnsi="Arial" w:cs="Arial"/>
                <w:color w:val="000000"/>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683045" w:rsidRPr="009712A5" w:rsidRDefault="00683045" w:rsidP="0070416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60" w:line="276" w:lineRule="auto"/>
              <w:jc w:val="both"/>
              <w:rPr>
                <w:sz w:val="24"/>
                <w:szCs w:val="24"/>
              </w:rPr>
            </w:pPr>
            <w:r w:rsidRPr="009712A5">
              <w:rPr>
                <w:rFonts w:ascii="Arial" w:hAnsi="Arial" w:cs="Arial"/>
                <w:color w:val="000000"/>
                <w:sz w:val="24"/>
                <w:szCs w:val="24"/>
              </w:rPr>
              <w:t>ΚΟΥΡΚΟΥΜΕΛΗΣ ΝΙΚΟΛΑΟΣ</w:t>
            </w:r>
          </w:p>
        </w:tc>
      </w:tr>
      <w:tr w:rsidR="00683045" w:rsidRPr="009712A5" w:rsidTr="00672863">
        <w:trPr>
          <w:trHeight w:val="378"/>
        </w:trPr>
        <w:tc>
          <w:tcPr>
            <w:tcW w:w="1211" w:type="dxa"/>
            <w:tcBorders>
              <w:top w:val="single" w:sz="4" w:space="0" w:color="000000"/>
              <w:left w:val="single" w:sz="4" w:space="0" w:color="000000"/>
              <w:bottom w:val="single" w:sz="4" w:space="0" w:color="000000"/>
              <w:right w:val="single" w:sz="4" w:space="0" w:color="000000"/>
            </w:tcBorders>
          </w:tcPr>
          <w:p w:rsidR="00683045" w:rsidRPr="009712A5" w:rsidRDefault="00683045" w:rsidP="0098626C">
            <w:pPr>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60" w:line="276" w:lineRule="auto"/>
              <w:jc w:val="both"/>
              <w:rPr>
                <w:rFonts w:ascii="Arial" w:hAnsi="Arial" w:cs="Arial"/>
                <w:color w:val="000000"/>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683045" w:rsidRPr="009712A5" w:rsidRDefault="00683045" w:rsidP="0081070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60" w:line="276" w:lineRule="auto"/>
              <w:jc w:val="both"/>
              <w:rPr>
                <w:sz w:val="24"/>
                <w:szCs w:val="24"/>
              </w:rPr>
            </w:pPr>
            <w:r w:rsidRPr="009712A5">
              <w:rPr>
                <w:rFonts w:ascii="Arial" w:hAnsi="Arial" w:cs="Arial"/>
                <w:color w:val="000000"/>
                <w:sz w:val="24"/>
                <w:szCs w:val="24"/>
              </w:rPr>
              <w:t xml:space="preserve">ΜΙΝΕΤΟΣ ΔΙΟΝΥΣΙΟΣ  </w:t>
            </w:r>
          </w:p>
        </w:tc>
      </w:tr>
      <w:tr w:rsidR="00683045" w:rsidRPr="009712A5" w:rsidTr="00672863">
        <w:trPr>
          <w:trHeight w:val="377"/>
        </w:trPr>
        <w:tc>
          <w:tcPr>
            <w:tcW w:w="1211" w:type="dxa"/>
            <w:tcBorders>
              <w:top w:val="single" w:sz="4" w:space="0" w:color="000000"/>
              <w:left w:val="single" w:sz="4" w:space="0" w:color="000000"/>
              <w:bottom w:val="single" w:sz="4" w:space="0" w:color="000000"/>
              <w:right w:val="single" w:sz="4" w:space="0" w:color="000000"/>
            </w:tcBorders>
          </w:tcPr>
          <w:p w:rsidR="00683045" w:rsidRPr="009712A5" w:rsidRDefault="00683045" w:rsidP="0098626C">
            <w:pPr>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60" w:line="276" w:lineRule="auto"/>
              <w:jc w:val="both"/>
              <w:rPr>
                <w:rFonts w:ascii="Arial" w:hAnsi="Arial" w:cs="Arial"/>
                <w:color w:val="000000"/>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683045" w:rsidRPr="009712A5" w:rsidRDefault="00683045" w:rsidP="004E676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60" w:line="276" w:lineRule="auto"/>
              <w:jc w:val="both"/>
              <w:rPr>
                <w:sz w:val="24"/>
                <w:szCs w:val="24"/>
              </w:rPr>
            </w:pPr>
            <w:r w:rsidRPr="009712A5">
              <w:rPr>
                <w:rFonts w:ascii="Arial" w:hAnsi="Arial" w:cs="Arial"/>
                <w:color w:val="000000"/>
                <w:sz w:val="24"/>
                <w:szCs w:val="24"/>
              </w:rPr>
              <w:t>ΜΙΧΑΛΑΤΟΥ ΚΡΥΣΤΑΛΙΑ</w:t>
            </w:r>
          </w:p>
        </w:tc>
      </w:tr>
      <w:tr w:rsidR="00683045" w:rsidRPr="009712A5" w:rsidTr="00672863">
        <w:trPr>
          <w:trHeight w:val="377"/>
        </w:trPr>
        <w:tc>
          <w:tcPr>
            <w:tcW w:w="1211" w:type="dxa"/>
            <w:tcBorders>
              <w:top w:val="single" w:sz="4" w:space="0" w:color="000000"/>
              <w:left w:val="single" w:sz="4" w:space="0" w:color="000000"/>
              <w:bottom w:val="single" w:sz="4" w:space="0" w:color="000000"/>
              <w:right w:val="single" w:sz="4" w:space="0" w:color="000000"/>
            </w:tcBorders>
          </w:tcPr>
          <w:p w:rsidR="00683045" w:rsidRPr="009712A5" w:rsidRDefault="00683045" w:rsidP="0098626C">
            <w:pPr>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jc w:val="both"/>
              <w:rPr>
                <w:rFonts w:ascii="Arial" w:hAnsi="Arial" w:cs="Arial"/>
                <w:color w:val="000000"/>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683045" w:rsidRPr="009712A5" w:rsidRDefault="00683045" w:rsidP="004E676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jc w:val="both"/>
              <w:rPr>
                <w:sz w:val="24"/>
                <w:szCs w:val="24"/>
              </w:rPr>
            </w:pPr>
            <w:r w:rsidRPr="009712A5">
              <w:rPr>
                <w:rFonts w:ascii="Arial" w:hAnsi="Arial" w:cs="Arial"/>
                <w:color w:val="000000"/>
                <w:sz w:val="24"/>
                <w:szCs w:val="24"/>
              </w:rPr>
              <w:t xml:space="preserve">ΜΟΣΧΟΝΑΣ  ΜΙΧΑΗΛ – ΔΙΟΝΥΣΙΟΣ     </w:t>
            </w:r>
          </w:p>
        </w:tc>
      </w:tr>
      <w:tr w:rsidR="00683045" w:rsidRPr="009712A5" w:rsidTr="00672863">
        <w:trPr>
          <w:trHeight w:val="377"/>
        </w:trPr>
        <w:tc>
          <w:tcPr>
            <w:tcW w:w="1211" w:type="dxa"/>
            <w:tcBorders>
              <w:top w:val="single" w:sz="4" w:space="0" w:color="000000"/>
              <w:left w:val="single" w:sz="4" w:space="0" w:color="000000"/>
              <w:bottom w:val="single" w:sz="4" w:space="0" w:color="000000"/>
              <w:right w:val="single" w:sz="4" w:space="0" w:color="000000"/>
            </w:tcBorders>
          </w:tcPr>
          <w:p w:rsidR="00683045" w:rsidRPr="009712A5" w:rsidRDefault="00683045" w:rsidP="0098626C">
            <w:pPr>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jc w:val="both"/>
              <w:rPr>
                <w:rFonts w:ascii="Arial" w:hAnsi="Arial" w:cs="Arial"/>
                <w:color w:val="000000"/>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683045" w:rsidRPr="009712A5" w:rsidRDefault="00683045" w:rsidP="0098626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jc w:val="both"/>
              <w:rPr>
                <w:sz w:val="24"/>
                <w:szCs w:val="24"/>
              </w:rPr>
            </w:pPr>
            <w:r w:rsidRPr="009712A5">
              <w:rPr>
                <w:rFonts w:ascii="Arial" w:hAnsi="Arial" w:cs="Arial"/>
                <w:color w:val="000000"/>
                <w:sz w:val="24"/>
                <w:szCs w:val="24"/>
              </w:rPr>
              <w:t>ΣΑΜΟΥΡΗΣ ΣΠΥΡΙΔΩΝ</w:t>
            </w:r>
          </w:p>
        </w:tc>
      </w:tr>
      <w:tr w:rsidR="00683045" w:rsidRPr="009712A5" w:rsidTr="00672863">
        <w:trPr>
          <w:trHeight w:val="377"/>
        </w:trPr>
        <w:tc>
          <w:tcPr>
            <w:tcW w:w="1211" w:type="dxa"/>
            <w:tcBorders>
              <w:top w:val="single" w:sz="4" w:space="0" w:color="000000"/>
              <w:left w:val="single" w:sz="4" w:space="0" w:color="000000"/>
              <w:bottom w:val="single" w:sz="4" w:space="0" w:color="000000"/>
              <w:right w:val="single" w:sz="4" w:space="0" w:color="000000"/>
            </w:tcBorders>
          </w:tcPr>
          <w:p w:rsidR="00683045" w:rsidRPr="009712A5" w:rsidRDefault="00683045" w:rsidP="0098626C">
            <w:pPr>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60" w:line="276" w:lineRule="auto"/>
              <w:jc w:val="both"/>
              <w:rPr>
                <w:rFonts w:ascii="Arial" w:hAnsi="Arial" w:cs="Arial"/>
                <w:color w:val="000000"/>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683045" w:rsidRPr="009712A5" w:rsidRDefault="00683045" w:rsidP="004E676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60" w:line="276" w:lineRule="auto"/>
              <w:jc w:val="both"/>
              <w:rPr>
                <w:sz w:val="24"/>
                <w:szCs w:val="24"/>
              </w:rPr>
            </w:pPr>
            <w:r w:rsidRPr="009712A5">
              <w:rPr>
                <w:rFonts w:ascii="Arial" w:hAnsi="Arial" w:cs="Arial"/>
                <w:color w:val="000000"/>
                <w:sz w:val="24"/>
                <w:szCs w:val="24"/>
              </w:rPr>
              <w:t>ΣΠΑΘΗΣ</w:t>
            </w:r>
            <w:r w:rsidR="0070416F">
              <w:rPr>
                <w:rFonts w:ascii="Arial" w:hAnsi="Arial" w:cs="Arial"/>
                <w:color w:val="000000"/>
                <w:sz w:val="24"/>
                <w:szCs w:val="24"/>
              </w:rPr>
              <w:t xml:space="preserve"> ΣΤΑΥΡΟΣ                    </w:t>
            </w:r>
          </w:p>
        </w:tc>
      </w:tr>
      <w:tr w:rsidR="00683045" w:rsidRPr="009712A5" w:rsidTr="00672863">
        <w:trPr>
          <w:trHeight w:val="378"/>
        </w:trPr>
        <w:tc>
          <w:tcPr>
            <w:tcW w:w="1211" w:type="dxa"/>
            <w:tcBorders>
              <w:top w:val="single" w:sz="4" w:space="0" w:color="000000"/>
              <w:left w:val="single" w:sz="4" w:space="0" w:color="000000"/>
              <w:bottom w:val="single" w:sz="4" w:space="0" w:color="000000"/>
              <w:right w:val="single" w:sz="4" w:space="0" w:color="000000"/>
            </w:tcBorders>
          </w:tcPr>
          <w:p w:rsidR="00683045" w:rsidRPr="009712A5" w:rsidRDefault="00683045" w:rsidP="0098626C">
            <w:pPr>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60" w:line="276" w:lineRule="auto"/>
              <w:jc w:val="both"/>
              <w:rPr>
                <w:rFonts w:ascii="Arial" w:hAnsi="Arial" w:cs="Arial"/>
                <w:color w:val="000000"/>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683045" w:rsidRPr="009712A5" w:rsidRDefault="00683045" w:rsidP="0098626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60" w:line="276" w:lineRule="auto"/>
              <w:jc w:val="both"/>
              <w:rPr>
                <w:sz w:val="24"/>
                <w:szCs w:val="24"/>
              </w:rPr>
            </w:pPr>
            <w:r w:rsidRPr="009712A5">
              <w:rPr>
                <w:rFonts w:ascii="Arial" w:hAnsi="Arial" w:cs="Arial"/>
                <w:color w:val="000000"/>
                <w:sz w:val="24"/>
                <w:szCs w:val="24"/>
              </w:rPr>
              <w:t>ΤΣΙΛΙΜΙΔΟΣ ΓΕΩΡΓΙΟΣ</w:t>
            </w:r>
          </w:p>
        </w:tc>
      </w:tr>
      <w:tr w:rsidR="00683045" w:rsidRPr="009712A5" w:rsidTr="00672863">
        <w:trPr>
          <w:trHeight w:val="377"/>
        </w:trPr>
        <w:tc>
          <w:tcPr>
            <w:tcW w:w="1211" w:type="dxa"/>
            <w:tcBorders>
              <w:top w:val="single" w:sz="4" w:space="0" w:color="000000"/>
              <w:left w:val="single" w:sz="4" w:space="0" w:color="000000"/>
              <w:bottom w:val="single" w:sz="4" w:space="0" w:color="000000"/>
              <w:right w:val="single" w:sz="4" w:space="0" w:color="000000"/>
            </w:tcBorders>
          </w:tcPr>
          <w:p w:rsidR="00683045" w:rsidRPr="009712A5" w:rsidRDefault="00683045" w:rsidP="0098626C">
            <w:pPr>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60" w:line="276" w:lineRule="auto"/>
              <w:jc w:val="both"/>
              <w:rPr>
                <w:rFonts w:ascii="Arial" w:hAnsi="Arial" w:cs="Arial"/>
                <w:color w:val="000000"/>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683045" w:rsidRPr="009712A5" w:rsidRDefault="00683045" w:rsidP="0092248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60" w:line="276" w:lineRule="auto"/>
              <w:jc w:val="both"/>
              <w:rPr>
                <w:sz w:val="24"/>
                <w:szCs w:val="24"/>
              </w:rPr>
            </w:pPr>
            <w:r w:rsidRPr="009712A5">
              <w:rPr>
                <w:rFonts w:ascii="Arial" w:hAnsi="Arial" w:cs="Arial"/>
                <w:color w:val="000000"/>
                <w:sz w:val="24"/>
                <w:szCs w:val="24"/>
              </w:rPr>
              <w:t xml:space="preserve">ΑΝΟΥΣΑΚΗΣ ΝΙΚΟΛΑΟΣ            </w:t>
            </w:r>
            <w:r w:rsidR="00102DED">
              <w:rPr>
                <w:rFonts w:ascii="Arial" w:hAnsi="Arial" w:cs="Arial"/>
                <w:color w:val="000000"/>
                <w:sz w:val="24"/>
                <w:szCs w:val="24"/>
              </w:rPr>
              <w:t xml:space="preserve">ΑΠΩΝ </w:t>
            </w:r>
          </w:p>
        </w:tc>
      </w:tr>
      <w:tr w:rsidR="00683045" w:rsidRPr="009712A5" w:rsidTr="00672863">
        <w:trPr>
          <w:trHeight w:val="377"/>
        </w:trPr>
        <w:tc>
          <w:tcPr>
            <w:tcW w:w="1211" w:type="dxa"/>
            <w:tcBorders>
              <w:top w:val="single" w:sz="4" w:space="0" w:color="000000"/>
              <w:left w:val="single" w:sz="4" w:space="0" w:color="000000"/>
              <w:bottom w:val="single" w:sz="4" w:space="0" w:color="000000"/>
              <w:right w:val="single" w:sz="4" w:space="0" w:color="000000"/>
            </w:tcBorders>
          </w:tcPr>
          <w:p w:rsidR="00683045" w:rsidRPr="009712A5" w:rsidRDefault="00683045" w:rsidP="0098626C">
            <w:pPr>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60" w:line="276" w:lineRule="auto"/>
              <w:jc w:val="both"/>
              <w:rPr>
                <w:rFonts w:ascii="Arial" w:hAnsi="Arial" w:cs="Arial"/>
                <w:color w:val="000000"/>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683045" w:rsidRPr="009712A5" w:rsidRDefault="00683045" w:rsidP="0081070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60" w:line="276" w:lineRule="auto"/>
              <w:jc w:val="both"/>
              <w:rPr>
                <w:sz w:val="24"/>
                <w:szCs w:val="24"/>
              </w:rPr>
            </w:pPr>
            <w:r w:rsidRPr="009712A5">
              <w:rPr>
                <w:rFonts w:ascii="Arial" w:hAnsi="Arial" w:cs="Arial"/>
                <w:color w:val="000000"/>
                <w:sz w:val="24"/>
                <w:szCs w:val="24"/>
              </w:rPr>
              <w:t xml:space="preserve">ΒΑΝΔΩΡΟΣ  ΠΑΝΑΓΗΣ                     </w:t>
            </w:r>
            <w:r w:rsidR="00B52BB1">
              <w:rPr>
                <w:rFonts w:ascii="Arial" w:hAnsi="Arial" w:cs="Arial"/>
                <w:color w:val="000000"/>
                <w:sz w:val="24"/>
                <w:szCs w:val="24"/>
              </w:rPr>
              <w:t>απών στην 19</w:t>
            </w:r>
            <w:r w:rsidR="00BD2005">
              <w:rPr>
                <w:rFonts w:ascii="Arial" w:hAnsi="Arial" w:cs="Arial"/>
                <w:color w:val="000000"/>
                <w:sz w:val="24"/>
                <w:szCs w:val="24"/>
              </w:rPr>
              <w:t>5</w:t>
            </w:r>
            <w:r w:rsidR="00102DED">
              <w:rPr>
                <w:rFonts w:ascii="Arial" w:hAnsi="Arial" w:cs="Arial"/>
                <w:color w:val="000000"/>
                <w:sz w:val="24"/>
                <w:szCs w:val="24"/>
              </w:rPr>
              <w:t xml:space="preserve">/22 απόφαση </w:t>
            </w:r>
          </w:p>
        </w:tc>
      </w:tr>
      <w:tr w:rsidR="00683045" w:rsidRPr="009712A5" w:rsidTr="00672863">
        <w:trPr>
          <w:trHeight w:val="377"/>
        </w:trPr>
        <w:tc>
          <w:tcPr>
            <w:tcW w:w="1211" w:type="dxa"/>
            <w:tcBorders>
              <w:top w:val="single" w:sz="4" w:space="0" w:color="000000"/>
              <w:left w:val="single" w:sz="4" w:space="0" w:color="000000"/>
              <w:bottom w:val="single" w:sz="4" w:space="0" w:color="000000"/>
              <w:right w:val="single" w:sz="4" w:space="0" w:color="000000"/>
            </w:tcBorders>
          </w:tcPr>
          <w:p w:rsidR="00683045" w:rsidRPr="009712A5" w:rsidRDefault="00683045" w:rsidP="0098626C">
            <w:pPr>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60" w:line="276" w:lineRule="auto"/>
              <w:jc w:val="both"/>
              <w:rPr>
                <w:rFonts w:ascii="Arial" w:hAnsi="Arial" w:cs="Arial"/>
                <w:color w:val="000000"/>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683045" w:rsidRPr="009712A5" w:rsidRDefault="00683045" w:rsidP="0081070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60" w:line="276" w:lineRule="auto"/>
              <w:jc w:val="both"/>
              <w:rPr>
                <w:sz w:val="24"/>
                <w:szCs w:val="24"/>
              </w:rPr>
            </w:pPr>
            <w:r w:rsidRPr="009712A5">
              <w:rPr>
                <w:rFonts w:ascii="Arial" w:hAnsi="Arial" w:cs="Arial"/>
                <w:color w:val="000000"/>
                <w:sz w:val="24"/>
                <w:szCs w:val="24"/>
              </w:rPr>
              <w:t>ΚΩΝΣΤΑΝΤΑΚ</w:t>
            </w:r>
            <w:r>
              <w:rPr>
                <w:rFonts w:ascii="Arial" w:hAnsi="Arial" w:cs="Arial"/>
                <w:color w:val="000000"/>
                <w:sz w:val="24"/>
                <w:szCs w:val="24"/>
              </w:rPr>
              <w:t xml:space="preserve">ΗΣ    ΑΓΓΕΛΟΣ           </w:t>
            </w:r>
          </w:p>
        </w:tc>
      </w:tr>
      <w:tr w:rsidR="00683045" w:rsidRPr="009712A5" w:rsidTr="00672863">
        <w:trPr>
          <w:trHeight w:val="378"/>
        </w:trPr>
        <w:tc>
          <w:tcPr>
            <w:tcW w:w="1211" w:type="dxa"/>
            <w:tcBorders>
              <w:top w:val="single" w:sz="4" w:space="0" w:color="000000"/>
              <w:left w:val="single" w:sz="4" w:space="0" w:color="000000"/>
              <w:bottom w:val="single" w:sz="4" w:space="0" w:color="000000"/>
              <w:right w:val="single" w:sz="4" w:space="0" w:color="000000"/>
            </w:tcBorders>
          </w:tcPr>
          <w:p w:rsidR="00683045" w:rsidRPr="009712A5" w:rsidRDefault="00683045" w:rsidP="0098626C">
            <w:pPr>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60" w:line="276" w:lineRule="auto"/>
              <w:jc w:val="both"/>
              <w:rPr>
                <w:rFonts w:ascii="Arial" w:hAnsi="Arial" w:cs="Arial"/>
                <w:color w:val="000000"/>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683045" w:rsidRPr="009712A5" w:rsidRDefault="00683045" w:rsidP="002D6D8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60" w:line="276" w:lineRule="auto"/>
              <w:jc w:val="both"/>
              <w:rPr>
                <w:sz w:val="24"/>
                <w:szCs w:val="24"/>
              </w:rPr>
            </w:pPr>
            <w:r w:rsidRPr="009712A5">
              <w:rPr>
                <w:rFonts w:ascii="Arial" w:hAnsi="Arial" w:cs="Arial"/>
                <w:color w:val="000000"/>
                <w:sz w:val="24"/>
                <w:szCs w:val="24"/>
              </w:rPr>
              <w:t xml:space="preserve">ΛΥΚΟΥΔΗΣ  ΔΙΟΝΥΣΙΟΣ                   </w:t>
            </w:r>
            <w:r w:rsidR="00025C4E">
              <w:rPr>
                <w:rFonts w:ascii="Arial" w:hAnsi="Arial" w:cs="Arial"/>
                <w:color w:val="000000"/>
                <w:sz w:val="24"/>
                <w:szCs w:val="24"/>
              </w:rPr>
              <w:t xml:space="preserve">ΑΠΩΝ </w:t>
            </w:r>
          </w:p>
        </w:tc>
      </w:tr>
      <w:tr w:rsidR="00683045" w:rsidRPr="009712A5" w:rsidTr="00672863">
        <w:trPr>
          <w:trHeight w:val="377"/>
        </w:trPr>
        <w:tc>
          <w:tcPr>
            <w:tcW w:w="1211" w:type="dxa"/>
            <w:tcBorders>
              <w:top w:val="single" w:sz="4" w:space="0" w:color="000000"/>
              <w:left w:val="single" w:sz="4" w:space="0" w:color="000000"/>
              <w:bottom w:val="single" w:sz="4" w:space="0" w:color="000000"/>
              <w:right w:val="single" w:sz="4" w:space="0" w:color="000000"/>
            </w:tcBorders>
          </w:tcPr>
          <w:p w:rsidR="00683045" w:rsidRPr="006546BF" w:rsidRDefault="00683045" w:rsidP="0098626C">
            <w:pPr>
              <w:pStyle w:val="af8"/>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60" w:line="276" w:lineRule="auto"/>
              <w:jc w:val="both"/>
              <w:rPr>
                <w:rFonts w:ascii="Arial" w:hAnsi="Arial" w:cs="Arial"/>
                <w:color w:val="000000"/>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683045" w:rsidRPr="006546BF" w:rsidRDefault="00683045" w:rsidP="00927889">
            <w:pPr>
              <w:pStyle w:val="af8"/>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60" w:line="276" w:lineRule="auto"/>
              <w:ind w:left="0"/>
              <w:jc w:val="both"/>
            </w:pPr>
            <w:r w:rsidRPr="006546BF">
              <w:rPr>
                <w:rFonts w:ascii="Arial" w:hAnsi="Arial" w:cs="Arial"/>
                <w:color w:val="000000"/>
              </w:rPr>
              <w:t xml:space="preserve">ΛΥΚΟΥΔΗΣ  ΙΩΑΝΝΗΣ             </w:t>
            </w:r>
            <w:r w:rsidR="00102DED" w:rsidRPr="00102DED">
              <w:rPr>
                <w:rFonts w:ascii="Arial" w:hAnsi="Arial" w:cs="Arial"/>
                <w:color w:val="000000"/>
              </w:rPr>
              <w:t>ΑΠΩΝ</w:t>
            </w:r>
          </w:p>
        </w:tc>
      </w:tr>
      <w:tr w:rsidR="00683045" w:rsidRPr="009712A5" w:rsidTr="00672863">
        <w:trPr>
          <w:trHeight w:val="377"/>
        </w:trPr>
        <w:tc>
          <w:tcPr>
            <w:tcW w:w="1211" w:type="dxa"/>
            <w:tcBorders>
              <w:top w:val="single" w:sz="4" w:space="0" w:color="000000"/>
              <w:left w:val="single" w:sz="4" w:space="0" w:color="000000"/>
              <w:bottom w:val="single" w:sz="4" w:space="0" w:color="000000"/>
              <w:right w:val="single" w:sz="4" w:space="0" w:color="000000"/>
            </w:tcBorders>
          </w:tcPr>
          <w:p w:rsidR="00683045" w:rsidRPr="009712A5" w:rsidRDefault="00683045" w:rsidP="0098626C">
            <w:pPr>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jc w:val="both"/>
              <w:rPr>
                <w:rFonts w:ascii="Arial" w:hAnsi="Arial" w:cs="Arial"/>
                <w:color w:val="000000"/>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683045" w:rsidRPr="009712A5" w:rsidRDefault="00683045" w:rsidP="002D6D8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jc w:val="both"/>
              <w:rPr>
                <w:sz w:val="24"/>
                <w:szCs w:val="24"/>
              </w:rPr>
            </w:pPr>
            <w:r w:rsidRPr="009712A5">
              <w:rPr>
                <w:rFonts w:ascii="Arial" w:hAnsi="Arial" w:cs="Arial"/>
                <w:color w:val="000000"/>
                <w:sz w:val="24"/>
                <w:szCs w:val="24"/>
              </w:rPr>
              <w:t xml:space="preserve">ΜΑΤΙΑΤΟΣ   ΣΠΥΡΙΔΩΝ                 </w:t>
            </w:r>
          </w:p>
        </w:tc>
      </w:tr>
      <w:tr w:rsidR="00683045" w:rsidRPr="009712A5" w:rsidTr="004E6760">
        <w:trPr>
          <w:trHeight w:val="469"/>
        </w:trPr>
        <w:tc>
          <w:tcPr>
            <w:tcW w:w="1211" w:type="dxa"/>
            <w:tcBorders>
              <w:top w:val="single" w:sz="4" w:space="0" w:color="000000"/>
              <w:left w:val="single" w:sz="4" w:space="0" w:color="000000"/>
              <w:bottom w:val="single" w:sz="4" w:space="0" w:color="000000"/>
              <w:right w:val="single" w:sz="4" w:space="0" w:color="000000"/>
            </w:tcBorders>
          </w:tcPr>
          <w:p w:rsidR="00683045" w:rsidRPr="009712A5" w:rsidRDefault="00683045" w:rsidP="0098626C">
            <w:pPr>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60" w:line="276" w:lineRule="auto"/>
              <w:jc w:val="both"/>
              <w:rPr>
                <w:rFonts w:ascii="Arial" w:hAnsi="Arial" w:cs="Arial"/>
                <w:color w:val="000000"/>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683045" w:rsidRPr="009712A5" w:rsidRDefault="00683045" w:rsidP="00102DE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60" w:line="276" w:lineRule="auto"/>
              <w:jc w:val="both"/>
              <w:rPr>
                <w:sz w:val="24"/>
                <w:szCs w:val="24"/>
              </w:rPr>
            </w:pPr>
            <w:r w:rsidRPr="009712A5">
              <w:rPr>
                <w:rFonts w:ascii="Arial" w:hAnsi="Arial" w:cs="Arial"/>
                <w:color w:val="000000"/>
                <w:sz w:val="24"/>
                <w:szCs w:val="24"/>
              </w:rPr>
              <w:t xml:space="preserve">ΜΕΝΑΓΙΑΣ    ΝΙΚΟΛΑΟΣ                   </w:t>
            </w:r>
            <w:r w:rsidR="00D93EC4" w:rsidRPr="00D93EC4">
              <w:rPr>
                <w:rFonts w:ascii="Arial" w:hAnsi="Arial" w:cs="Arial"/>
                <w:color w:val="000000"/>
                <w:sz w:val="24"/>
                <w:szCs w:val="24"/>
              </w:rPr>
              <w:t>ΑΠΩΝ</w:t>
            </w:r>
          </w:p>
        </w:tc>
      </w:tr>
      <w:tr w:rsidR="00683045" w:rsidRPr="009712A5" w:rsidTr="00672863">
        <w:trPr>
          <w:trHeight w:val="377"/>
        </w:trPr>
        <w:tc>
          <w:tcPr>
            <w:tcW w:w="1211" w:type="dxa"/>
            <w:tcBorders>
              <w:top w:val="single" w:sz="4" w:space="0" w:color="000000"/>
              <w:left w:val="single" w:sz="4" w:space="0" w:color="000000"/>
              <w:bottom w:val="single" w:sz="4" w:space="0" w:color="000000"/>
              <w:right w:val="single" w:sz="4" w:space="0" w:color="000000"/>
            </w:tcBorders>
          </w:tcPr>
          <w:p w:rsidR="00683045" w:rsidRDefault="00683045" w:rsidP="0098626C">
            <w:pPr>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jc w:val="both"/>
              <w:rPr>
                <w:rFonts w:ascii="Arial" w:hAnsi="Arial" w:cs="Arial"/>
                <w:color w:val="000000"/>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683045" w:rsidRPr="009712A5" w:rsidRDefault="00683045" w:rsidP="00102DE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jc w:val="both"/>
              <w:rPr>
                <w:sz w:val="24"/>
                <w:szCs w:val="24"/>
              </w:rPr>
            </w:pPr>
            <w:r>
              <w:rPr>
                <w:rFonts w:ascii="Arial" w:hAnsi="Arial" w:cs="Arial"/>
                <w:color w:val="000000"/>
                <w:sz w:val="24"/>
                <w:szCs w:val="24"/>
              </w:rPr>
              <w:t xml:space="preserve">ΠΑΠΑΔΑΤΟΣ  ΝΙΚΟΛΑΟΣ                  </w:t>
            </w:r>
            <w:r w:rsidR="00102DED">
              <w:rPr>
                <w:rFonts w:ascii="Arial" w:hAnsi="Arial" w:cs="Arial"/>
                <w:color w:val="000000"/>
                <w:sz w:val="24"/>
                <w:szCs w:val="24"/>
              </w:rPr>
              <w:t xml:space="preserve">     ΑΠΩΝ </w:t>
            </w:r>
          </w:p>
        </w:tc>
      </w:tr>
      <w:tr w:rsidR="00683045" w:rsidRPr="009712A5" w:rsidTr="00672863">
        <w:trPr>
          <w:trHeight w:val="378"/>
        </w:trPr>
        <w:tc>
          <w:tcPr>
            <w:tcW w:w="1211" w:type="dxa"/>
            <w:tcBorders>
              <w:top w:val="single" w:sz="4" w:space="0" w:color="000000"/>
              <w:left w:val="single" w:sz="4" w:space="0" w:color="000000"/>
              <w:bottom w:val="single" w:sz="4" w:space="0" w:color="000000"/>
              <w:right w:val="single" w:sz="4" w:space="0" w:color="000000"/>
            </w:tcBorders>
          </w:tcPr>
          <w:p w:rsidR="00683045" w:rsidRPr="009712A5" w:rsidRDefault="00683045" w:rsidP="0098626C">
            <w:pPr>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jc w:val="both"/>
              <w:rPr>
                <w:rFonts w:ascii="Arial" w:hAnsi="Arial" w:cs="Arial"/>
                <w:color w:val="000000"/>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683045" w:rsidRPr="009712A5" w:rsidRDefault="00683045" w:rsidP="000E244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jc w:val="both"/>
              <w:rPr>
                <w:sz w:val="24"/>
                <w:szCs w:val="24"/>
              </w:rPr>
            </w:pPr>
            <w:r w:rsidRPr="009712A5">
              <w:rPr>
                <w:rFonts w:ascii="Arial" w:hAnsi="Arial" w:cs="Arial"/>
                <w:color w:val="000000"/>
                <w:sz w:val="24"/>
                <w:szCs w:val="24"/>
              </w:rPr>
              <w:t xml:space="preserve">ΠΑΡΙΣΗΣ  ΑΛΕΞΑΝΔΡΟΣ         </w:t>
            </w:r>
          </w:p>
        </w:tc>
      </w:tr>
      <w:tr w:rsidR="00683045" w:rsidRPr="009712A5" w:rsidTr="00672863">
        <w:trPr>
          <w:trHeight w:val="377"/>
        </w:trPr>
        <w:tc>
          <w:tcPr>
            <w:tcW w:w="1211" w:type="dxa"/>
            <w:tcBorders>
              <w:top w:val="single" w:sz="4" w:space="0" w:color="000000"/>
              <w:left w:val="single" w:sz="4" w:space="0" w:color="000000"/>
              <w:bottom w:val="single" w:sz="4" w:space="0" w:color="000000"/>
              <w:right w:val="single" w:sz="4" w:space="0" w:color="000000"/>
            </w:tcBorders>
          </w:tcPr>
          <w:p w:rsidR="00683045" w:rsidRPr="009712A5" w:rsidRDefault="00683045" w:rsidP="0098626C">
            <w:pPr>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jc w:val="both"/>
              <w:rPr>
                <w:rFonts w:ascii="Arial" w:hAnsi="Arial" w:cs="Arial"/>
                <w:color w:val="000000"/>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683045" w:rsidRPr="006410EF" w:rsidRDefault="00683045" w:rsidP="0092788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jc w:val="both"/>
              <w:rPr>
                <w:sz w:val="24"/>
                <w:szCs w:val="24"/>
              </w:rPr>
            </w:pPr>
            <w:r w:rsidRPr="009712A5">
              <w:rPr>
                <w:rFonts w:ascii="Arial" w:hAnsi="Arial" w:cs="Arial"/>
                <w:color w:val="000000"/>
                <w:sz w:val="24"/>
                <w:szCs w:val="24"/>
              </w:rPr>
              <w:t>ΠΟΛΛΑΤΟΣ  ΔΙΟΝΥΣΙΟΣ</w:t>
            </w:r>
          </w:p>
        </w:tc>
      </w:tr>
      <w:tr w:rsidR="00683045" w:rsidRPr="009712A5" w:rsidTr="00672863">
        <w:trPr>
          <w:trHeight w:val="377"/>
        </w:trPr>
        <w:tc>
          <w:tcPr>
            <w:tcW w:w="1211" w:type="dxa"/>
            <w:tcBorders>
              <w:top w:val="single" w:sz="4" w:space="0" w:color="000000"/>
              <w:left w:val="single" w:sz="4" w:space="0" w:color="000000"/>
              <w:bottom w:val="single" w:sz="4" w:space="0" w:color="000000"/>
              <w:right w:val="single" w:sz="4" w:space="0" w:color="000000"/>
            </w:tcBorders>
          </w:tcPr>
          <w:p w:rsidR="00683045" w:rsidRPr="009712A5" w:rsidRDefault="00683045" w:rsidP="0098626C">
            <w:pPr>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jc w:val="both"/>
              <w:rPr>
                <w:rFonts w:ascii="Arial" w:hAnsi="Arial" w:cs="Arial"/>
                <w:color w:val="000000"/>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683045" w:rsidRPr="009712A5" w:rsidRDefault="00683045" w:rsidP="0098626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jc w:val="both"/>
              <w:rPr>
                <w:sz w:val="24"/>
                <w:szCs w:val="24"/>
              </w:rPr>
            </w:pPr>
            <w:r w:rsidRPr="009712A5">
              <w:rPr>
                <w:rFonts w:ascii="Arial" w:hAnsi="Arial" w:cs="Arial"/>
                <w:color w:val="000000"/>
                <w:sz w:val="24"/>
                <w:szCs w:val="24"/>
              </w:rPr>
              <w:t xml:space="preserve">ΓΑΒΡΙΕΛΑΤΟΣ  ΑΡΓΥΡΙΟΣ             </w:t>
            </w:r>
          </w:p>
        </w:tc>
      </w:tr>
      <w:tr w:rsidR="00683045" w:rsidRPr="009712A5" w:rsidTr="00672863">
        <w:trPr>
          <w:trHeight w:val="377"/>
        </w:trPr>
        <w:tc>
          <w:tcPr>
            <w:tcW w:w="1211" w:type="dxa"/>
            <w:tcBorders>
              <w:top w:val="single" w:sz="4" w:space="0" w:color="000000"/>
              <w:left w:val="single" w:sz="4" w:space="0" w:color="000000"/>
              <w:bottom w:val="single" w:sz="4" w:space="0" w:color="000000"/>
              <w:right w:val="single" w:sz="4" w:space="0" w:color="000000"/>
            </w:tcBorders>
          </w:tcPr>
          <w:p w:rsidR="00683045" w:rsidRPr="009712A5" w:rsidRDefault="00683045" w:rsidP="0098626C">
            <w:pPr>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jc w:val="both"/>
              <w:rPr>
                <w:rFonts w:ascii="Arial" w:hAnsi="Arial" w:cs="Arial"/>
                <w:color w:val="000000"/>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683045" w:rsidRPr="009712A5" w:rsidRDefault="00683045" w:rsidP="0098626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jc w:val="both"/>
              <w:rPr>
                <w:sz w:val="24"/>
                <w:szCs w:val="24"/>
              </w:rPr>
            </w:pPr>
            <w:r w:rsidRPr="009712A5">
              <w:rPr>
                <w:rFonts w:ascii="Arial" w:hAnsi="Arial" w:cs="Arial"/>
                <w:color w:val="000000"/>
                <w:sz w:val="24"/>
                <w:szCs w:val="24"/>
              </w:rPr>
              <w:t xml:space="preserve">ΠΕΦΑΝΗΣ   ΣΠΥΡΙΔΩΝ </w:t>
            </w:r>
          </w:p>
        </w:tc>
      </w:tr>
      <w:tr w:rsidR="00683045" w:rsidRPr="009712A5" w:rsidTr="00672863">
        <w:trPr>
          <w:trHeight w:val="377"/>
        </w:trPr>
        <w:tc>
          <w:tcPr>
            <w:tcW w:w="1211" w:type="dxa"/>
            <w:tcBorders>
              <w:top w:val="single" w:sz="4" w:space="0" w:color="000000"/>
              <w:left w:val="single" w:sz="4" w:space="0" w:color="000000"/>
              <w:bottom w:val="single" w:sz="4" w:space="0" w:color="000000"/>
              <w:right w:val="single" w:sz="4" w:space="0" w:color="000000"/>
            </w:tcBorders>
          </w:tcPr>
          <w:p w:rsidR="00683045" w:rsidRPr="009712A5" w:rsidRDefault="00683045" w:rsidP="0098626C">
            <w:pPr>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60" w:line="276" w:lineRule="auto"/>
              <w:jc w:val="both"/>
              <w:rPr>
                <w:rFonts w:ascii="Arial" w:hAnsi="Arial" w:cs="Arial"/>
                <w:color w:val="000000"/>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683045" w:rsidRPr="009712A5" w:rsidRDefault="000E244D" w:rsidP="000E244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60" w:line="276" w:lineRule="auto"/>
              <w:jc w:val="both"/>
              <w:rPr>
                <w:sz w:val="24"/>
                <w:szCs w:val="24"/>
              </w:rPr>
            </w:pPr>
            <w:r>
              <w:rPr>
                <w:rFonts w:ascii="Arial" w:hAnsi="Arial" w:cs="Arial"/>
                <w:color w:val="000000"/>
                <w:sz w:val="24"/>
                <w:szCs w:val="24"/>
              </w:rPr>
              <w:t xml:space="preserve">ΓΑΣΠΑΡΙΝΑΤΟΣ  ΔΙΟΝΥΣΙΟΣ </w:t>
            </w:r>
          </w:p>
        </w:tc>
      </w:tr>
      <w:tr w:rsidR="00683045" w:rsidRPr="009712A5" w:rsidTr="00672863">
        <w:trPr>
          <w:trHeight w:val="378"/>
        </w:trPr>
        <w:tc>
          <w:tcPr>
            <w:tcW w:w="1211" w:type="dxa"/>
            <w:tcBorders>
              <w:top w:val="single" w:sz="4" w:space="0" w:color="000000"/>
              <w:left w:val="single" w:sz="4" w:space="0" w:color="000000"/>
              <w:bottom w:val="single" w:sz="4" w:space="0" w:color="000000"/>
              <w:right w:val="single" w:sz="4" w:space="0" w:color="000000"/>
            </w:tcBorders>
          </w:tcPr>
          <w:p w:rsidR="00683045" w:rsidRPr="009712A5" w:rsidRDefault="00683045" w:rsidP="0098626C">
            <w:pPr>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60" w:line="276" w:lineRule="auto"/>
              <w:jc w:val="both"/>
              <w:rPr>
                <w:rFonts w:ascii="Arial" w:hAnsi="Arial" w:cs="Arial"/>
                <w:color w:val="000000"/>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683045" w:rsidRPr="009712A5" w:rsidRDefault="00683045" w:rsidP="0038557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60" w:line="276" w:lineRule="auto"/>
              <w:jc w:val="both"/>
              <w:rPr>
                <w:sz w:val="24"/>
                <w:szCs w:val="24"/>
              </w:rPr>
            </w:pPr>
            <w:r w:rsidRPr="009712A5">
              <w:rPr>
                <w:rFonts w:ascii="Arial" w:hAnsi="Arial" w:cs="Arial"/>
                <w:color w:val="000000"/>
                <w:sz w:val="24"/>
                <w:szCs w:val="24"/>
              </w:rPr>
              <w:t xml:space="preserve">ΚΕΚΑΤΟΣ ΔΗΜΗΤΡΙΟΣ – ΝΙΚ.         </w:t>
            </w:r>
            <w:r w:rsidR="00A80BBA">
              <w:rPr>
                <w:rFonts w:ascii="Arial" w:hAnsi="Arial" w:cs="Arial"/>
                <w:color w:val="000000"/>
                <w:sz w:val="24"/>
                <w:szCs w:val="24"/>
              </w:rPr>
              <w:t xml:space="preserve">απών στην 195/22 απόφαση </w:t>
            </w:r>
          </w:p>
        </w:tc>
      </w:tr>
      <w:tr w:rsidR="00683045" w:rsidRPr="009712A5" w:rsidTr="00672863">
        <w:trPr>
          <w:trHeight w:val="377"/>
        </w:trPr>
        <w:tc>
          <w:tcPr>
            <w:tcW w:w="1211" w:type="dxa"/>
            <w:tcBorders>
              <w:top w:val="single" w:sz="4" w:space="0" w:color="000000"/>
              <w:left w:val="single" w:sz="4" w:space="0" w:color="000000"/>
              <w:bottom w:val="single" w:sz="4" w:space="0" w:color="000000"/>
              <w:right w:val="single" w:sz="4" w:space="0" w:color="000000"/>
            </w:tcBorders>
          </w:tcPr>
          <w:p w:rsidR="00683045" w:rsidRPr="009712A5" w:rsidRDefault="00683045" w:rsidP="0098626C">
            <w:pPr>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60" w:line="276" w:lineRule="auto"/>
              <w:jc w:val="both"/>
              <w:rPr>
                <w:rFonts w:ascii="Arial" w:hAnsi="Arial" w:cs="Arial"/>
                <w:color w:val="000000"/>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683045" w:rsidRPr="009712A5" w:rsidRDefault="00683045" w:rsidP="00102DE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60" w:line="276" w:lineRule="auto"/>
              <w:jc w:val="both"/>
              <w:rPr>
                <w:sz w:val="24"/>
                <w:szCs w:val="24"/>
              </w:rPr>
            </w:pPr>
            <w:r w:rsidRPr="009712A5">
              <w:rPr>
                <w:rFonts w:ascii="Arial" w:hAnsi="Arial" w:cs="Arial"/>
                <w:color w:val="000000"/>
                <w:sz w:val="24"/>
                <w:szCs w:val="24"/>
              </w:rPr>
              <w:t>ΠΑΝΤΕΛΕΙΟΣ  ΑΛΕΞΑΝΔΡΟΣ</w:t>
            </w:r>
          </w:p>
        </w:tc>
      </w:tr>
      <w:tr w:rsidR="00683045" w:rsidRPr="009712A5" w:rsidTr="00672863">
        <w:trPr>
          <w:trHeight w:val="377"/>
        </w:trPr>
        <w:tc>
          <w:tcPr>
            <w:tcW w:w="1211" w:type="dxa"/>
            <w:tcBorders>
              <w:top w:val="single" w:sz="4" w:space="0" w:color="000000"/>
              <w:left w:val="single" w:sz="4" w:space="0" w:color="000000"/>
              <w:bottom w:val="single" w:sz="4" w:space="0" w:color="000000"/>
              <w:right w:val="single" w:sz="4" w:space="0" w:color="000000"/>
            </w:tcBorders>
          </w:tcPr>
          <w:p w:rsidR="00683045" w:rsidRPr="009712A5" w:rsidRDefault="00683045" w:rsidP="0098626C">
            <w:pPr>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60" w:line="276" w:lineRule="auto"/>
              <w:jc w:val="both"/>
              <w:rPr>
                <w:rFonts w:ascii="Arial" w:hAnsi="Arial" w:cs="Arial"/>
                <w:color w:val="000000"/>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683045" w:rsidRPr="009712A5" w:rsidRDefault="00683045" w:rsidP="00102DE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60" w:line="276" w:lineRule="auto"/>
              <w:jc w:val="both"/>
              <w:rPr>
                <w:sz w:val="24"/>
                <w:szCs w:val="24"/>
              </w:rPr>
            </w:pPr>
            <w:r w:rsidRPr="009712A5">
              <w:rPr>
                <w:rFonts w:ascii="Arial" w:hAnsi="Arial" w:cs="Arial"/>
                <w:color w:val="000000"/>
                <w:sz w:val="24"/>
                <w:szCs w:val="24"/>
              </w:rPr>
              <w:t>ΤΡΩΪΑΝΟΣ  ΔΙ</w:t>
            </w:r>
            <w:r>
              <w:rPr>
                <w:rFonts w:ascii="Arial" w:hAnsi="Arial" w:cs="Arial"/>
                <w:color w:val="000000"/>
                <w:sz w:val="24"/>
                <w:szCs w:val="24"/>
              </w:rPr>
              <w:t xml:space="preserve">ΟΝΥΣΙΟΣ                   </w:t>
            </w:r>
          </w:p>
        </w:tc>
      </w:tr>
      <w:tr w:rsidR="00683045" w:rsidRPr="009712A5" w:rsidTr="00672863">
        <w:trPr>
          <w:trHeight w:val="377"/>
        </w:trPr>
        <w:tc>
          <w:tcPr>
            <w:tcW w:w="1211" w:type="dxa"/>
            <w:tcBorders>
              <w:top w:val="single" w:sz="4" w:space="0" w:color="000000"/>
              <w:left w:val="single" w:sz="4" w:space="0" w:color="000000"/>
              <w:bottom w:val="single" w:sz="4" w:space="0" w:color="000000"/>
              <w:right w:val="single" w:sz="4" w:space="0" w:color="000000"/>
            </w:tcBorders>
          </w:tcPr>
          <w:p w:rsidR="00683045" w:rsidRPr="009712A5" w:rsidRDefault="00683045" w:rsidP="0098626C">
            <w:pPr>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jc w:val="both"/>
              <w:rPr>
                <w:rFonts w:ascii="Arial" w:hAnsi="Arial" w:cs="Arial"/>
                <w:color w:val="000000"/>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683045" w:rsidRPr="009712A5" w:rsidRDefault="00683045" w:rsidP="00102DE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jc w:val="both"/>
              <w:rPr>
                <w:sz w:val="24"/>
                <w:szCs w:val="24"/>
              </w:rPr>
            </w:pPr>
            <w:r w:rsidRPr="009712A5">
              <w:rPr>
                <w:rFonts w:ascii="Arial" w:hAnsi="Arial" w:cs="Arial"/>
                <w:color w:val="000000"/>
                <w:sz w:val="24"/>
                <w:szCs w:val="24"/>
              </w:rPr>
              <w:t xml:space="preserve">ΓΡΗΓΟΡΟΠΟΥΛΟΣ   ΣΤΑΥΡΟΣ       </w:t>
            </w:r>
          </w:p>
        </w:tc>
      </w:tr>
      <w:tr w:rsidR="00683045" w:rsidRPr="009712A5" w:rsidTr="00672863">
        <w:trPr>
          <w:trHeight w:val="378"/>
        </w:trPr>
        <w:tc>
          <w:tcPr>
            <w:tcW w:w="1211" w:type="dxa"/>
            <w:tcBorders>
              <w:top w:val="single" w:sz="4" w:space="0" w:color="000000"/>
              <w:left w:val="single" w:sz="4" w:space="0" w:color="000000"/>
              <w:bottom w:val="single" w:sz="4" w:space="0" w:color="000000"/>
              <w:right w:val="single" w:sz="4" w:space="0" w:color="000000"/>
            </w:tcBorders>
          </w:tcPr>
          <w:p w:rsidR="00683045" w:rsidRPr="009712A5" w:rsidRDefault="00683045" w:rsidP="0098626C">
            <w:pPr>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jc w:val="both"/>
              <w:rPr>
                <w:rFonts w:ascii="Arial" w:hAnsi="Arial" w:cs="Arial"/>
                <w:color w:val="000000"/>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683045" w:rsidRPr="009712A5" w:rsidRDefault="00683045" w:rsidP="00125A1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jc w:val="both"/>
              <w:rPr>
                <w:sz w:val="24"/>
                <w:szCs w:val="24"/>
              </w:rPr>
            </w:pPr>
            <w:r w:rsidRPr="009712A5">
              <w:rPr>
                <w:rFonts w:ascii="Arial" w:hAnsi="Arial" w:cs="Arial"/>
                <w:color w:val="000000"/>
                <w:sz w:val="24"/>
                <w:szCs w:val="24"/>
              </w:rPr>
              <w:t xml:space="preserve">ΚΟΥΡΟΥΚΛΗΣ  ΙΩΑΝΝΗΣ                </w:t>
            </w:r>
          </w:p>
        </w:tc>
      </w:tr>
    </w:tbl>
    <w:p w:rsidR="00FC26EF" w:rsidRDefault="00FC26EF" w:rsidP="00FC26EF">
      <w:pPr>
        <w:spacing w:line="360" w:lineRule="auto"/>
        <w:ind w:right="-142"/>
        <w:jc w:val="both"/>
        <w:rPr>
          <w:rFonts w:ascii="Arial" w:hAnsi="Arial" w:cs="Arial"/>
          <w:color w:val="000000" w:themeColor="text1"/>
          <w:sz w:val="24"/>
          <w:szCs w:val="24"/>
        </w:rPr>
      </w:pPr>
    </w:p>
    <w:p w:rsidR="00273B36" w:rsidRDefault="00273B36" w:rsidP="00C165B7">
      <w:pPr>
        <w:spacing w:line="360" w:lineRule="auto"/>
        <w:ind w:right="-142"/>
        <w:rPr>
          <w:rFonts w:ascii="Arial" w:hAnsi="Arial" w:cs="Arial"/>
          <w:bCs/>
          <w:i/>
          <w:color w:val="000000" w:themeColor="text1"/>
          <w:sz w:val="20"/>
          <w:szCs w:val="20"/>
        </w:rPr>
      </w:pPr>
    </w:p>
    <w:p w:rsidR="001322C9" w:rsidRPr="00273B36" w:rsidRDefault="000E244D" w:rsidP="00273B36">
      <w:pPr>
        <w:spacing w:line="360" w:lineRule="auto"/>
        <w:ind w:right="-142"/>
        <w:rPr>
          <w:rFonts w:ascii="Arial" w:hAnsi="Arial" w:cs="Arial"/>
          <w:bCs/>
          <w:color w:val="000000" w:themeColor="text1"/>
          <w:sz w:val="24"/>
          <w:szCs w:val="24"/>
        </w:rPr>
      </w:pPr>
      <w:r>
        <w:rPr>
          <w:rFonts w:ascii="Arial" w:hAnsi="Arial" w:cs="Arial"/>
          <w:bCs/>
          <w:color w:val="000000" w:themeColor="text1"/>
          <w:sz w:val="24"/>
          <w:szCs w:val="24"/>
        </w:rPr>
        <w:t xml:space="preserve">Στη  συνεδρίαση  παραβρέθηκε </w:t>
      </w:r>
      <w:r w:rsidR="00273B36" w:rsidRPr="00273B36">
        <w:rPr>
          <w:rFonts w:ascii="Arial" w:hAnsi="Arial" w:cs="Arial"/>
          <w:bCs/>
          <w:color w:val="000000" w:themeColor="text1"/>
          <w:sz w:val="24"/>
          <w:szCs w:val="24"/>
        </w:rPr>
        <w:t>ο Δήμαρχος Αργ</w:t>
      </w:r>
      <w:r>
        <w:rPr>
          <w:rFonts w:ascii="Arial" w:hAnsi="Arial" w:cs="Arial"/>
          <w:bCs/>
          <w:color w:val="000000" w:themeColor="text1"/>
          <w:sz w:val="24"/>
          <w:szCs w:val="24"/>
        </w:rPr>
        <w:t xml:space="preserve">οστολίου </w:t>
      </w:r>
      <w:r w:rsidR="00273B36">
        <w:rPr>
          <w:rFonts w:ascii="Arial" w:hAnsi="Arial" w:cs="Arial"/>
          <w:bCs/>
          <w:color w:val="000000" w:themeColor="text1"/>
          <w:sz w:val="24"/>
          <w:szCs w:val="24"/>
        </w:rPr>
        <w:t xml:space="preserve"> Θεόφιλος</w:t>
      </w:r>
      <w:r w:rsidRPr="000E244D">
        <w:rPr>
          <w:rFonts w:ascii="Arial" w:hAnsi="Arial" w:cs="Arial"/>
          <w:bCs/>
          <w:color w:val="000000" w:themeColor="text1"/>
          <w:sz w:val="24"/>
          <w:szCs w:val="24"/>
        </w:rPr>
        <w:t xml:space="preserve"> Μιχαλάτος</w:t>
      </w:r>
      <w:r w:rsidR="00BD2005">
        <w:rPr>
          <w:rFonts w:ascii="Arial" w:hAnsi="Arial" w:cs="Arial"/>
          <w:bCs/>
          <w:color w:val="000000" w:themeColor="text1"/>
          <w:sz w:val="24"/>
          <w:szCs w:val="24"/>
        </w:rPr>
        <w:t xml:space="preserve">, ο Διευθυντής της Δ/νσης Κοινωνικής Προστασίας &amp; Υγείας Δημήτρης Δημουλιός , η Προϊσταμένη του Τμήματος Βοήθεια στο Σπίτι Νατάσσα  Βασιλείου ,  η εκπρόσωπος του προγράμματος ο Πρόεδρος του συλλόγου  Δημοτικών Υπαλλήλων Παναγής Βλάχος και Γενικός Γραμματέας Γεράσιμος Καραντινός </w:t>
      </w:r>
      <w:r>
        <w:rPr>
          <w:rFonts w:ascii="Arial" w:hAnsi="Arial" w:cs="Arial"/>
          <w:bCs/>
          <w:color w:val="000000" w:themeColor="text1"/>
          <w:sz w:val="24"/>
          <w:szCs w:val="24"/>
        </w:rPr>
        <w:t>.</w:t>
      </w:r>
    </w:p>
    <w:p w:rsidR="008A6C77" w:rsidRPr="00BD2005" w:rsidRDefault="00273B36" w:rsidP="00F26DD4">
      <w:pPr>
        <w:spacing w:line="360" w:lineRule="auto"/>
        <w:ind w:right="-142"/>
        <w:rPr>
          <w:rFonts w:ascii="Arial" w:hAnsi="Arial" w:cs="Arial"/>
          <w:b/>
          <w:bCs/>
          <w:color w:val="000000" w:themeColor="text1"/>
          <w:sz w:val="24"/>
          <w:szCs w:val="24"/>
          <w:u w:val="single"/>
        </w:rPr>
      </w:pPr>
      <w:r w:rsidRPr="00273B36">
        <w:rPr>
          <w:rFonts w:ascii="Arial" w:hAnsi="Arial" w:cs="Arial"/>
          <w:bCs/>
          <w:color w:val="000000" w:themeColor="text1"/>
          <w:sz w:val="24"/>
          <w:szCs w:val="24"/>
        </w:rPr>
        <w:t xml:space="preserve">Ακολούθως ο Πρόεδρος του Δημοτικού Συμβουλίου Ανδρόνικος-Νικόλας Βαλλιανάτος  </w:t>
      </w:r>
      <w:r w:rsidR="00927889">
        <w:rPr>
          <w:rFonts w:ascii="Arial" w:hAnsi="Arial" w:cs="Arial"/>
          <w:bCs/>
          <w:color w:val="000000" w:themeColor="text1"/>
          <w:sz w:val="24"/>
          <w:szCs w:val="24"/>
        </w:rPr>
        <w:t xml:space="preserve">δίνει το λόγο στον </w:t>
      </w:r>
      <w:r w:rsidR="00BD2005">
        <w:rPr>
          <w:rFonts w:ascii="Arial" w:hAnsi="Arial" w:cs="Arial"/>
          <w:bCs/>
          <w:color w:val="000000" w:themeColor="text1"/>
          <w:sz w:val="24"/>
          <w:szCs w:val="24"/>
        </w:rPr>
        <w:t xml:space="preserve">Αντιδήμαρχο Γεώργιο Τσιλιμιδό </w:t>
      </w:r>
      <w:r w:rsidR="000B5E09">
        <w:rPr>
          <w:rFonts w:ascii="Arial" w:hAnsi="Arial" w:cs="Arial"/>
          <w:bCs/>
          <w:color w:val="000000" w:themeColor="text1"/>
          <w:sz w:val="24"/>
          <w:szCs w:val="24"/>
        </w:rPr>
        <w:t xml:space="preserve">ο οποίος </w:t>
      </w:r>
      <w:r w:rsidRPr="00273B36">
        <w:rPr>
          <w:rFonts w:ascii="Arial" w:hAnsi="Arial" w:cs="Arial"/>
          <w:bCs/>
          <w:color w:val="000000" w:themeColor="text1"/>
          <w:sz w:val="24"/>
          <w:szCs w:val="24"/>
        </w:rPr>
        <w:t>εισηγείται</w:t>
      </w:r>
      <w:r w:rsidR="00BD2005" w:rsidRPr="00BD2005">
        <w:rPr>
          <w:rFonts w:ascii="Arial" w:hAnsi="Arial" w:cs="Arial"/>
          <w:b/>
          <w:bCs/>
          <w:color w:val="000000" w:themeColor="text1"/>
          <w:sz w:val="24"/>
          <w:szCs w:val="24"/>
        </w:rPr>
        <w:t>Εκτός Ημερήσιας Διάταξης</w:t>
      </w:r>
      <w:r w:rsidRPr="00273B36">
        <w:rPr>
          <w:rFonts w:ascii="Arial" w:hAnsi="Arial" w:cs="Arial"/>
          <w:bCs/>
          <w:color w:val="000000" w:themeColor="text1"/>
          <w:sz w:val="24"/>
          <w:szCs w:val="24"/>
        </w:rPr>
        <w:t xml:space="preserve"> το </w:t>
      </w:r>
      <w:r>
        <w:rPr>
          <w:rFonts w:ascii="Arial" w:hAnsi="Arial" w:cs="Arial"/>
          <w:bCs/>
          <w:color w:val="000000" w:themeColor="text1"/>
          <w:sz w:val="24"/>
          <w:szCs w:val="24"/>
        </w:rPr>
        <w:t xml:space="preserve">θέμα </w:t>
      </w:r>
      <w:r w:rsidR="00551EFF">
        <w:rPr>
          <w:rFonts w:ascii="Arial" w:hAnsi="Arial" w:cs="Arial"/>
          <w:bCs/>
          <w:color w:val="000000" w:themeColor="text1"/>
          <w:sz w:val="24"/>
          <w:szCs w:val="24"/>
        </w:rPr>
        <w:t xml:space="preserve"> που αφορά </w:t>
      </w:r>
      <w:r w:rsidR="00BD2005" w:rsidRPr="00BD2005">
        <w:rPr>
          <w:rFonts w:ascii="Arial" w:hAnsi="Arial" w:cs="Arial"/>
          <w:b/>
          <w:bCs/>
          <w:color w:val="000000" w:themeColor="text1"/>
          <w:sz w:val="24"/>
          <w:szCs w:val="24"/>
        </w:rPr>
        <w:t>«  Ψήφισμα για το Πρόγραμμα Βοήθεια στο Σπίτι .</w:t>
      </w:r>
      <w:r w:rsidR="00BD2005" w:rsidRPr="00BD2005">
        <w:rPr>
          <w:rFonts w:ascii="Arial" w:hAnsi="Arial" w:cs="Arial"/>
          <w:b/>
          <w:bCs/>
          <w:iCs/>
          <w:color w:val="000000" w:themeColor="text1"/>
          <w:sz w:val="24"/>
          <w:szCs w:val="24"/>
        </w:rPr>
        <w:t>»</w:t>
      </w:r>
      <w:r w:rsidR="00856579">
        <w:rPr>
          <w:rFonts w:ascii="Arial" w:hAnsi="Arial" w:cs="Arial"/>
          <w:bCs/>
          <w:color w:val="000000" w:themeColor="text1"/>
          <w:sz w:val="24"/>
          <w:szCs w:val="24"/>
        </w:rPr>
        <w:t>π</w:t>
      </w:r>
      <w:r w:rsidR="00FE0E01">
        <w:rPr>
          <w:rFonts w:ascii="Arial" w:hAnsi="Arial" w:cs="Arial"/>
          <w:bCs/>
          <w:color w:val="000000" w:themeColor="text1"/>
          <w:sz w:val="24"/>
          <w:szCs w:val="24"/>
        </w:rPr>
        <w:t xml:space="preserve">ου </w:t>
      </w:r>
      <w:r w:rsidR="005D62D4" w:rsidRPr="005D62D4">
        <w:rPr>
          <w:rFonts w:ascii="Arial" w:hAnsi="Arial" w:cs="Arial"/>
          <w:bCs/>
          <w:color w:val="000000" w:themeColor="text1"/>
          <w:sz w:val="24"/>
          <w:szCs w:val="24"/>
        </w:rPr>
        <w:t>αναλυτικά αναφέρει τα παρακάτω</w:t>
      </w:r>
      <w:r w:rsidR="00326783">
        <w:rPr>
          <w:rFonts w:ascii="Arial" w:hAnsi="Arial" w:cs="Arial"/>
          <w:b/>
          <w:bCs/>
          <w:i/>
          <w:color w:val="000000" w:themeColor="text1"/>
          <w:sz w:val="20"/>
          <w:szCs w:val="20"/>
        </w:rPr>
        <w:t>:</w:t>
      </w:r>
    </w:p>
    <w:p w:rsidR="005A1F53" w:rsidRPr="00DD202F" w:rsidRDefault="005A1F53" w:rsidP="006A3788">
      <w:pPr>
        <w:spacing w:line="360" w:lineRule="auto"/>
        <w:ind w:right="-142"/>
        <w:jc w:val="both"/>
        <w:rPr>
          <w:rFonts w:ascii="Arial" w:hAnsi="Arial" w:cs="Arial"/>
          <w:b/>
          <w:bCs/>
          <w:i/>
          <w:color w:val="000000" w:themeColor="text1"/>
          <w:sz w:val="20"/>
          <w:szCs w:val="20"/>
        </w:rPr>
      </w:pPr>
    </w:p>
    <w:p w:rsidR="00DD202F" w:rsidRPr="00DD202F" w:rsidRDefault="00DD202F" w:rsidP="006A3788">
      <w:pPr>
        <w:spacing w:line="360" w:lineRule="auto"/>
        <w:ind w:right="-142"/>
        <w:jc w:val="both"/>
        <w:rPr>
          <w:rFonts w:ascii="Arial" w:hAnsi="Arial" w:cs="Arial"/>
          <w:i/>
          <w:color w:val="000000" w:themeColor="text1"/>
          <w:sz w:val="20"/>
          <w:szCs w:val="20"/>
        </w:rPr>
      </w:pPr>
      <w:r w:rsidRPr="00DD202F">
        <w:rPr>
          <w:rFonts w:ascii="Arial" w:hAnsi="Arial" w:cs="Arial"/>
          <w:i/>
          <w:color w:val="000000" w:themeColor="text1"/>
          <w:sz w:val="20"/>
          <w:szCs w:val="20"/>
        </w:rPr>
        <w:t>ΕΙΣΗΓΗΣΗ ΓΙΑ ΛΗΨΗ ΑΠΟΦΑΣΗΣ ΣΧΕΤΙΚΑ ΜΕ ΤΗΝ ΚΑΛΥΨΗ ΠΑΓΙΩΝ ΚΑΙ ΔΙΑΡΚΩΝ ΑΝΑΓΚΩΝ ΑΠΟ ΤΟΥΣ ΕΡΓΑΖΟΜΕΝΟΥΣ ΣΤΟ ΒΟΗΘΕΙΑ ΣΤΟ ΣΠΙΤΙ ΜΕ ΑΦΟΡΜΗ ΤΗΝ ΑΚΥΡΩΣΗ ΤΗΣ ΠΡΟΚΗΡΥΞΗΣ 4Κ/2020.</w:t>
      </w:r>
    </w:p>
    <w:p w:rsidR="00DD202F" w:rsidRPr="00DD202F" w:rsidRDefault="00DD202F" w:rsidP="006A3788">
      <w:pPr>
        <w:spacing w:line="360" w:lineRule="auto"/>
        <w:ind w:right="-142"/>
        <w:jc w:val="both"/>
        <w:rPr>
          <w:rFonts w:ascii="Arial" w:hAnsi="Arial" w:cs="Arial"/>
          <w:i/>
          <w:color w:val="000000" w:themeColor="text1"/>
          <w:sz w:val="20"/>
          <w:szCs w:val="20"/>
        </w:rPr>
      </w:pPr>
    </w:p>
    <w:p w:rsidR="00DD202F" w:rsidRPr="00DD202F" w:rsidRDefault="00DD202F" w:rsidP="006A3788">
      <w:pPr>
        <w:spacing w:line="360" w:lineRule="auto"/>
        <w:ind w:right="-142"/>
        <w:jc w:val="both"/>
        <w:rPr>
          <w:rFonts w:ascii="Arial" w:hAnsi="Arial" w:cs="Arial"/>
          <w:i/>
          <w:color w:val="000000" w:themeColor="text1"/>
          <w:sz w:val="20"/>
          <w:szCs w:val="20"/>
        </w:rPr>
      </w:pPr>
    </w:p>
    <w:p w:rsidR="00DD202F" w:rsidRPr="00DD202F" w:rsidRDefault="00DD202F" w:rsidP="006A3788">
      <w:pPr>
        <w:spacing w:line="360" w:lineRule="auto"/>
        <w:ind w:right="-142"/>
        <w:jc w:val="both"/>
        <w:rPr>
          <w:rFonts w:ascii="Arial" w:hAnsi="Arial" w:cs="Arial"/>
          <w:i/>
          <w:color w:val="000000" w:themeColor="text1"/>
          <w:sz w:val="20"/>
          <w:szCs w:val="20"/>
        </w:rPr>
      </w:pPr>
      <w:r w:rsidRPr="00DD202F">
        <w:rPr>
          <w:rFonts w:ascii="Arial" w:hAnsi="Arial" w:cs="Arial"/>
          <w:bCs/>
          <w:i/>
          <w:color w:val="000000" w:themeColor="text1"/>
          <w:sz w:val="20"/>
          <w:szCs w:val="20"/>
        </w:rPr>
        <w:t>Το πρόγραμμα «Βοήθεια στο σπίτι» εντάχθηκε ως δομή στον Δήμο μας,  βάσει του αρ.91 του ν.4583/2018 (ΦΕΚ 212 Α΄). Μέχρι πρόσφατα ήταν ενσωματωμένο στον Ο.Κ.Α.Π (Ν.Π.Δ.Δ του δήμου Κεφαλλονιάς) και πρωτύτερα στην ΔΕΠΟΚΑ και μετέπειτα ΔΗΚΕΠ,  στην ΔΕΚΑΑ και στην Πολιτιστική επιχείρηση Λειβαθούς , αρχόμενης της λειτουργίας τους  από το 2003.</w:t>
      </w:r>
    </w:p>
    <w:p w:rsidR="00DD202F" w:rsidRPr="00DD202F" w:rsidRDefault="00DD202F" w:rsidP="006A3788">
      <w:pPr>
        <w:spacing w:line="360" w:lineRule="auto"/>
        <w:ind w:right="-142"/>
        <w:jc w:val="both"/>
        <w:rPr>
          <w:rFonts w:ascii="Arial" w:hAnsi="Arial" w:cs="Arial"/>
          <w:i/>
          <w:color w:val="000000" w:themeColor="text1"/>
          <w:sz w:val="20"/>
          <w:szCs w:val="20"/>
        </w:rPr>
      </w:pPr>
    </w:p>
    <w:p w:rsidR="00DD202F" w:rsidRPr="00DD202F" w:rsidRDefault="00DD202F" w:rsidP="006A3788">
      <w:pPr>
        <w:spacing w:line="360" w:lineRule="auto"/>
        <w:ind w:right="-142"/>
        <w:jc w:val="both"/>
        <w:rPr>
          <w:rFonts w:ascii="Arial" w:hAnsi="Arial" w:cs="Arial"/>
          <w:i/>
          <w:color w:val="000000" w:themeColor="text1"/>
          <w:sz w:val="20"/>
          <w:szCs w:val="20"/>
        </w:rPr>
      </w:pPr>
      <w:r w:rsidRPr="00DD202F">
        <w:rPr>
          <w:rFonts w:ascii="Arial" w:hAnsi="Arial" w:cs="Arial"/>
          <w:bCs/>
          <w:i/>
          <w:color w:val="000000" w:themeColor="text1"/>
          <w:sz w:val="20"/>
          <w:szCs w:val="20"/>
        </w:rPr>
        <w:t>Στο  δήμο Αργοστολίου, σήμερα,  λειτουργούν   τρία παραρτήματα: Αργοστολίου, Λειβαθούς και Ελειού-Πρόννων όπου εργάζονται 9 εργαζόμενοι με συμβάσεις ορισμένου χρόνου  και 3 εργαζόμενοι αορίστου χρόνου.</w:t>
      </w:r>
    </w:p>
    <w:p w:rsidR="00DD202F" w:rsidRPr="00DD202F" w:rsidRDefault="00DD202F" w:rsidP="006A3788">
      <w:pPr>
        <w:spacing w:line="360" w:lineRule="auto"/>
        <w:ind w:right="-142"/>
        <w:jc w:val="both"/>
        <w:rPr>
          <w:rFonts w:ascii="Arial" w:hAnsi="Arial" w:cs="Arial"/>
          <w:i/>
          <w:color w:val="000000" w:themeColor="text1"/>
          <w:sz w:val="20"/>
          <w:szCs w:val="20"/>
        </w:rPr>
      </w:pPr>
    </w:p>
    <w:p w:rsidR="00DD202F" w:rsidRPr="00DD202F" w:rsidRDefault="00DD202F" w:rsidP="006A3788">
      <w:pPr>
        <w:spacing w:line="360" w:lineRule="auto"/>
        <w:ind w:right="-142"/>
        <w:jc w:val="both"/>
        <w:rPr>
          <w:rFonts w:ascii="Arial" w:hAnsi="Arial" w:cs="Arial"/>
          <w:bCs/>
          <w:i/>
          <w:color w:val="000000" w:themeColor="text1"/>
          <w:sz w:val="20"/>
          <w:szCs w:val="20"/>
        </w:rPr>
      </w:pPr>
      <w:r w:rsidRPr="00DD202F">
        <w:rPr>
          <w:rFonts w:ascii="Arial" w:hAnsi="Arial" w:cs="Arial"/>
          <w:bCs/>
          <w:i/>
          <w:color w:val="000000" w:themeColor="text1"/>
          <w:sz w:val="20"/>
          <w:szCs w:val="20"/>
        </w:rPr>
        <w:t>Το σημαντικόκατο έργο που προσφέρουν οι εργαζόμενοι αυτοί αδιάλειπτα και απρόσκοπτα αυτά τα είκοσι σχεδόν χρόνια στους ηλικιωμένους και τα ΑΜΕΑ είναι ευρέως γνωστό και δεν δέχεται αμφισβήτηση. Εξυπηρετούν μοναχικά άτομα, που διαβιούν στα απομονωμένα χωριά του νομού,  χωρίς φαρμακεία ,χωρίς αγροτικούς γιατρούς , χωρίς συχνή συγκοινωνία, τους παραδίδουν τα φάρμακα τους , είδη πρώτης ανάγκης , φαγητό, φροντίζουν την ατομική τους υγιεινή , την οικιακή τους καθαριότητα , διαμεσολαβούν σε υπηρεσίες και είναι αυτοί που γνωρίζουν καλύτερα από τον οποιονδήποτε τα προβλήματα και τις ανάγκες που υπάρχουν στην τοπική κοινωνία και στους δημότες της πιο απομακρυσμένης κοινότητας .</w:t>
      </w:r>
    </w:p>
    <w:p w:rsidR="00DD202F" w:rsidRPr="00DD202F" w:rsidRDefault="00DD202F" w:rsidP="006A3788">
      <w:pPr>
        <w:spacing w:line="360" w:lineRule="auto"/>
        <w:ind w:right="-142"/>
        <w:jc w:val="both"/>
        <w:rPr>
          <w:rFonts w:ascii="Arial" w:hAnsi="Arial" w:cs="Arial"/>
          <w:i/>
          <w:color w:val="000000" w:themeColor="text1"/>
          <w:sz w:val="20"/>
          <w:szCs w:val="20"/>
        </w:rPr>
      </w:pPr>
      <w:r w:rsidRPr="00DD202F">
        <w:rPr>
          <w:rFonts w:ascii="Arial" w:hAnsi="Arial" w:cs="Arial"/>
          <w:bCs/>
          <w:i/>
          <w:color w:val="000000" w:themeColor="text1"/>
          <w:sz w:val="20"/>
          <w:szCs w:val="20"/>
        </w:rPr>
        <w:t xml:space="preserve"> Η συνδρομή τους στην οικονομική κρίση και στις επιπτώσεις της αλλά και η εργασία τους χωρίς να λαμβάνουν μισθό κατά τις μεταβατικές περιόδους των εκάστοτε χρηματοδοτήσεων δεν τους σταμάτησε ποτέ από το λειτούργημα τους.</w:t>
      </w:r>
    </w:p>
    <w:p w:rsidR="00DD202F" w:rsidRPr="00DD202F" w:rsidRDefault="00DD202F" w:rsidP="006A3788">
      <w:pPr>
        <w:spacing w:line="360" w:lineRule="auto"/>
        <w:ind w:right="-142"/>
        <w:jc w:val="both"/>
        <w:rPr>
          <w:rFonts w:ascii="Arial" w:hAnsi="Arial" w:cs="Arial"/>
          <w:i/>
          <w:color w:val="000000" w:themeColor="text1"/>
          <w:sz w:val="20"/>
          <w:szCs w:val="20"/>
        </w:rPr>
      </w:pPr>
    </w:p>
    <w:p w:rsidR="00DD202F" w:rsidRPr="00DD202F" w:rsidRDefault="00DD202F" w:rsidP="006A3788">
      <w:pPr>
        <w:spacing w:line="360" w:lineRule="auto"/>
        <w:ind w:right="-142"/>
        <w:jc w:val="both"/>
        <w:rPr>
          <w:rFonts w:ascii="Arial" w:hAnsi="Arial" w:cs="Arial"/>
          <w:i/>
          <w:color w:val="000000" w:themeColor="text1"/>
          <w:sz w:val="20"/>
          <w:szCs w:val="20"/>
        </w:rPr>
      </w:pPr>
      <w:r w:rsidRPr="00DD202F">
        <w:rPr>
          <w:rFonts w:ascii="Arial" w:hAnsi="Arial" w:cs="Arial"/>
          <w:bCs/>
          <w:i/>
          <w:color w:val="000000" w:themeColor="text1"/>
          <w:sz w:val="20"/>
          <w:szCs w:val="20"/>
        </w:rPr>
        <w:t>Όταν  με την πανδημία ,για τους ηλικιωμένους γονείς  ήταν απαγορευτικό να βγουν από τα σπίτια ή να δεχτουν τη βοήθεια των παιδιών τους , ήταν οι εργαζόμενοι του βοηθεια στο σπίτι που τους πήγαν φαγητό , τα φάρμακα ή τους έκαναν το τεστ ανίχνευσης του κορωνοϊού , βρισκόμενοι στην πρώτη γραμμή .</w:t>
      </w:r>
    </w:p>
    <w:p w:rsidR="00DD202F" w:rsidRPr="00DD202F" w:rsidRDefault="00DD202F" w:rsidP="006A3788">
      <w:pPr>
        <w:spacing w:line="360" w:lineRule="auto"/>
        <w:ind w:right="-142"/>
        <w:jc w:val="both"/>
        <w:rPr>
          <w:rFonts w:ascii="Arial" w:hAnsi="Arial" w:cs="Arial"/>
          <w:i/>
          <w:color w:val="000000" w:themeColor="text1"/>
          <w:sz w:val="20"/>
          <w:szCs w:val="20"/>
        </w:rPr>
      </w:pPr>
    </w:p>
    <w:p w:rsidR="00DD202F" w:rsidRPr="00DD202F" w:rsidRDefault="00DD202F" w:rsidP="006A3788">
      <w:pPr>
        <w:spacing w:line="360" w:lineRule="auto"/>
        <w:ind w:right="-142"/>
        <w:jc w:val="both"/>
        <w:rPr>
          <w:rFonts w:ascii="Arial" w:hAnsi="Arial" w:cs="Arial"/>
          <w:bCs/>
          <w:i/>
          <w:color w:val="000000" w:themeColor="text1"/>
          <w:sz w:val="20"/>
          <w:szCs w:val="20"/>
        </w:rPr>
      </w:pPr>
      <w:r w:rsidRPr="00DD202F">
        <w:rPr>
          <w:rFonts w:ascii="Arial" w:hAnsi="Arial" w:cs="Arial"/>
          <w:bCs/>
          <w:i/>
          <w:color w:val="000000" w:themeColor="text1"/>
          <w:sz w:val="20"/>
          <w:szCs w:val="20"/>
        </w:rPr>
        <w:t>Το 2018 δόθηκε η  δυνατότητα στους δήμους να δημιουργήσουν θέσεις στους ΟΕΥ τόσες όσοι και οι εργαζόμενοι στα προγράμματα βοήθεια στο σπίτι , και με μόνη λύση την έκδοση προκήρυξης με ειδική μοριοδότηση , να ενταχθούν οι εργαζόμενοι σε αυτές  τις θέσεις ως μόνιμο πλέον προσωπικό.</w:t>
      </w:r>
    </w:p>
    <w:p w:rsidR="00DD202F" w:rsidRPr="00DD202F" w:rsidRDefault="00DD202F" w:rsidP="006A3788">
      <w:pPr>
        <w:spacing w:line="360" w:lineRule="auto"/>
        <w:ind w:right="-142"/>
        <w:jc w:val="both"/>
        <w:rPr>
          <w:rFonts w:ascii="Arial" w:hAnsi="Arial" w:cs="Arial"/>
          <w:i/>
          <w:color w:val="000000" w:themeColor="text1"/>
          <w:sz w:val="20"/>
          <w:szCs w:val="20"/>
        </w:rPr>
      </w:pPr>
      <w:r w:rsidRPr="00DD202F">
        <w:rPr>
          <w:rFonts w:ascii="Arial" w:hAnsi="Arial" w:cs="Arial"/>
          <w:bCs/>
          <w:i/>
          <w:color w:val="000000" w:themeColor="text1"/>
          <w:sz w:val="20"/>
          <w:szCs w:val="20"/>
        </w:rPr>
        <w:t xml:space="preserve"> Η προκήρυξη εκδόθηκε τον Μάιο του 2020 και  τ</w:t>
      </w:r>
      <w:r w:rsidRPr="00DD202F">
        <w:rPr>
          <w:rFonts w:ascii="Arial" w:hAnsi="Arial" w:cs="Arial"/>
          <w:i/>
          <w:color w:val="000000" w:themeColor="text1"/>
          <w:sz w:val="20"/>
          <w:szCs w:val="20"/>
        </w:rPr>
        <w:t>ον Σεπτέμβρη του 2022 μετά και την ανακοίνωση και των τελευταίων οριστικών πινάκων διορισθέντων , το Συμβούλιο Της Επικρατείας με την υπ.αριθμ 1548/2022 Απόφαση του Γ΄ Τμήματος  ακυρώνει εν μέρη την προκήρυξη  κατά το μέρος που προβλέπει ότι η “ειδική εμπειρία”… λαμβάνεται υπόψη και για τις θέσεις για τις οποίες η εμπειρία δεν λαμβάνεται υπόψη ως κριτήριο κατάταξης» .</w:t>
      </w:r>
    </w:p>
    <w:p w:rsidR="00DD202F" w:rsidRPr="00DD202F" w:rsidRDefault="00DD202F" w:rsidP="006A3788">
      <w:pPr>
        <w:spacing w:line="360" w:lineRule="auto"/>
        <w:ind w:right="-142"/>
        <w:jc w:val="both"/>
        <w:rPr>
          <w:rFonts w:ascii="Arial" w:hAnsi="Arial" w:cs="Arial"/>
          <w:i/>
          <w:color w:val="000000" w:themeColor="text1"/>
          <w:sz w:val="20"/>
          <w:szCs w:val="20"/>
        </w:rPr>
      </w:pPr>
      <w:r w:rsidRPr="00DD202F">
        <w:rPr>
          <w:rFonts w:ascii="Arial" w:hAnsi="Arial" w:cs="Arial"/>
          <w:i/>
          <w:color w:val="000000" w:themeColor="text1"/>
          <w:sz w:val="20"/>
          <w:szCs w:val="20"/>
        </w:rPr>
        <w:t xml:space="preserve">Με άλλα λόγια, η προϋπηρεσία που ήταν το κύριο κριτήριο υποχωρεί σε ποσόστωση στις προσλήψεις καθώς θα περιοριστεί μόνο για συγκεκριμένες θέσεις. Οι υπόλοιπες θα δίδονται με κοινωνικά κριτήρια και μόνο, ενώ μέχρι σήμερα και σε αυτές υπήρχε έξτρα μοριοδότηση από την «ειδική εμπειρία». </w:t>
      </w:r>
    </w:p>
    <w:p w:rsidR="00DD202F" w:rsidRPr="00DD202F" w:rsidRDefault="00DD202F" w:rsidP="006A3788">
      <w:pPr>
        <w:spacing w:line="360" w:lineRule="auto"/>
        <w:ind w:right="-142"/>
        <w:jc w:val="both"/>
        <w:rPr>
          <w:rFonts w:ascii="Arial" w:hAnsi="Arial" w:cs="Arial"/>
          <w:i/>
          <w:color w:val="000000" w:themeColor="text1"/>
          <w:sz w:val="20"/>
          <w:szCs w:val="20"/>
        </w:rPr>
      </w:pPr>
      <w:r w:rsidRPr="00DD202F">
        <w:rPr>
          <w:rFonts w:ascii="Arial" w:hAnsi="Arial" w:cs="Arial"/>
          <w:i/>
          <w:color w:val="000000" w:themeColor="text1"/>
          <w:sz w:val="20"/>
          <w:szCs w:val="20"/>
        </w:rPr>
        <w:t xml:space="preserve">Μετά την εφαρμογή της απόφασης του ΣτΕ υπολογίζεται ότι ο αριθμός των ήδη εργαζομένων στο πρόγραμμα έως και 20 συναπτά έτη που θα μείνουν εκτός να ανέλθει περίπου στους 1.100. </w:t>
      </w:r>
    </w:p>
    <w:p w:rsidR="00DD202F" w:rsidRPr="00DD202F" w:rsidRDefault="00DD202F" w:rsidP="006A3788">
      <w:pPr>
        <w:spacing w:line="360" w:lineRule="auto"/>
        <w:ind w:right="-142"/>
        <w:jc w:val="both"/>
        <w:rPr>
          <w:rFonts w:ascii="Arial" w:hAnsi="Arial" w:cs="Arial"/>
          <w:i/>
          <w:color w:val="000000" w:themeColor="text1"/>
          <w:sz w:val="20"/>
          <w:szCs w:val="20"/>
        </w:rPr>
      </w:pPr>
    </w:p>
    <w:p w:rsidR="00DD202F" w:rsidRPr="00DD202F" w:rsidRDefault="00DD202F" w:rsidP="006A3788">
      <w:pPr>
        <w:spacing w:line="360" w:lineRule="auto"/>
        <w:ind w:right="-142"/>
        <w:jc w:val="both"/>
        <w:rPr>
          <w:rFonts w:ascii="Arial" w:hAnsi="Arial" w:cs="Arial"/>
          <w:i/>
          <w:color w:val="000000" w:themeColor="text1"/>
          <w:sz w:val="20"/>
          <w:szCs w:val="20"/>
        </w:rPr>
      </w:pPr>
      <w:r w:rsidRPr="00DD202F">
        <w:rPr>
          <w:rFonts w:ascii="Arial" w:hAnsi="Arial" w:cs="Arial"/>
          <w:bCs/>
          <w:i/>
          <w:color w:val="000000" w:themeColor="text1"/>
          <w:sz w:val="20"/>
          <w:szCs w:val="20"/>
        </w:rPr>
        <w:t> Αποφασίζουμε</w:t>
      </w:r>
    </w:p>
    <w:p w:rsidR="00DD202F" w:rsidRPr="00DD202F" w:rsidRDefault="00DD202F" w:rsidP="006A3788">
      <w:pPr>
        <w:numPr>
          <w:ilvl w:val="0"/>
          <w:numId w:val="12"/>
        </w:numPr>
        <w:tabs>
          <w:tab w:val="clear" w:pos="1571"/>
        </w:tabs>
        <w:spacing w:line="360" w:lineRule="auto"/>
        <w:ind w:right="-142"/>
        <w:jc w:val="both"/>
        <w:rPr>
          <w:rFonts w:ascii="Arial" w:hAnsi="Arial" w:cs="Arial"/>
          <w:i/>
          <w:color w:val="000000" w:themeColor="text1"/>
          <w:sz w:val="20"/>
          <w:szCs w:val="20"/>
        </w:rPr>
      </w:pPr>
      <w:r w:rsidRPr="00DD202F">
        <w:rPr>
          <w:rFonts w:ascii="Arial" w:hAnsi="Arial" w:cs="Arial"/>
          <w:i/>
          <w:color w:val="000000" w:themeColor="text1"/>
          <w:sz w:val="20"/>
          <w:szCs w:val="20"/>
        </w:rPr>
        <w:t>την ανάγκη για την αδιάλειπτη συνέχιση του προγράμματος Βοήθεια στο σπίτι, αναγνωρίζοντας ότι οι υπάλληλοι καλύπτουν πάγιες και διαρκείς ανάγκες.</w:t>
      </w:r>
    </w:p>
    <w:p w:rsidR="00DD202F" w:rsidRPr="00DD202F" w:rsidRDefault="00DD202F" w:rsidP="006A3788">
      <w:pPr>
        <w:spacing w:line="360" w:lineRule="auto"/>
        <w:ind w:right="-142"/>
        <w:jc w:val="both"/>
        <w:rPr>
          <w:rFonts w:ascii="Arial" w:hAnsi="Arial" w:cs="Arial"/>
          <w:i/>
          <w:color w:val="000000" w:themeColor="text1"/>
          <w:sz w:val="20"/>
          <w:szCs w:val="20"/>
        </w:rPr>
      </w:pPr>
    </w:p>
    <w:p w:rsidR="00DD202F" w:rsidRPr="00DD202F" w:rsidRDefault="00DD202F" w:rsidP="006A3788">
      <w:pPr>
        <w:numPr>
          <w:ilvl w:val="0"/>
          <w:numId w:val="12"/>
        </w:numPr>
        <w:tabs>
          <w:tab w:val="clear" w:pos="1571"/>
        </w:tabs>
        <w:spacing w:line="360" w:lineRule="auto"/>
        <w:ind w:right="-142"/>
        <w:jc w:val="both"/>
        <w:rPr>
          <w:rFonts w:ascii="Arial" w:hAnsi="Arial" w:cs="Arial"/>
          <w:i/>
          <w:color w:val="000000" w:themeColor="text1"/>
          <w:sz w:val="20"/>
          <w:szCs w:val="20"/>
        </w:rPr>
      </w:pPr>
      <w:r w:rsidRPr="00DD202F">
        <w:rPr>
          <w:rFonts w:ascii="Arial" w:hAnsi="Arial" w:cs="Arial"/>
          <w:i/>
          <w:color w:val="000000" w:themeColor="text1"/>
          <w:sz w:val="20"/>
          <w:szCs w:val="20"/>
        </w:rPr>
        <w:t>την άμεση νομοθετική ρύθμιση για για εξασφάλιση της εργασιακής σχέσης των εργαζομένων στα προγράμματα με την μετατροπή των συμβάσεών τους απο ορισμένου σε αορίστου χρόνου</w:t>
      </w:r>
    </w:p>
    <w:p w:rsidR="00DD202F" w:rsidRPr="00DD202F" w:rsidRDefault="00DD202F" w:rsidP="006A3788">
      <w:pPr>
        <w:spacing w:line="360" w:lineRule="auto"/>
        <w:ind w:right="-142"/>
        <w:jc w:val="both"/>
        <w:rPr>
          <w:rFonts w:ascii="Arial" w:hAnsi="Arial" w:cs="Arial"/>
          <w:i/>
          <w:color w:val="000000" w:themeColor="text1"/>
          <w:sz w:val="20"/>
          <w:szCs w:val="20"/>
        </w:rPr>
      </w:pPr>
    </w:p>
    <w:p w:rsidR="00DD202F" w:rsidRPr="00A80BBA" w:rsidRDefault="00DD202F" w:rsidP="006A3788">
      <w:pPr>
        <w:numPr>
          <w:ilvl w:val="0"/>
          <w:numId w:val="12"/>
        </w:numPr>
        <w:tabs>
          <w:tab w:val="clear" w:pos="1571"/>
        </w:tabs>
        <w:spacing w:line="360" w:lineRule="auto"/>
        <w:ind w:right="-142"/>
        <w:jc w:val="both"/>
        <w:rPr>
          <w:rFonts w:ascii="Arial" w:hAnsi="Arial" w:cs="Arial"/>
          <w:i/>
          <w:color w:val="000000" w:themeColor="text1"/>
          <w:sz w:val="20"/>
          <w:szCs w:val="20"/>
        </w:rPr>
      </w:pPr>
      <w:r w:rsidRPr="00DD202F">
        <w:rPr>
          <w:rFonts w:ascii="Arial" w:hAnsi="Arial" w:cs="Arial"/>
          <w:i/>
          <w:color w:val="000000" w:themeColor="text1"/>
          <w:sz w:val="20"/>
          <w:szCs w:val="20"/>
        </w:rPr>
        <w:t>το ψήφισμα να σταλεί στον Υπουργό Εσωτερικών και στην ΚΕΔΕ.</w:t>
      </w:r>
    </w:p>
    <w:p w:rsidR="00A849C3" w:rsidRPr="007B7395" w:rsidRDefault="00032987" w:rsidP="006A3788">
      <w:pPr>
        <w:spacing w:line="360" w:lineRule="auto"/>
        <w:ind w:right="-142"/>
        <w:jc w:val="both"/>
        <w:rPr>
          <w:rFonts w:ascii="Arial" w:hAnsi="Arial" w:cs="Arial"/>
          <w:bCs/>
          <w:i/>
          <w:color w:val="000000" w:themeColor="text1"/>
          <w:sz w:val="20"/>
          <w:szCs w:val="20"/>
        </w:rPr>
      </w:pPr>
      <w:r w:rsidRPr="005E0096">
        <w:rPr>
          <w:rFonts w:ascii="Arial" w:hAnsi="Arial" w:cs="Arial"/>
          <w:b/>
          <w:i/>
          <w:color w:val="000000" w:themeColor="text1"/>
          <w:sz w:val="28"/>
          <w:szCs w:val="28"/>
        </w:rPr>
        <w:t>}</w:t>
      </w:r>
    </w:p>
    <w:p w:rsidR="008A7E58" w:rsidRDefault="00916A22" w:rsidP="006A3788">
      <w:pPr>
        <w:spacing w:line="360" w:lineRule="auto"/>
        <w:ind w:right="-142"/>
        <w:jc w:val="both"/>
        <w:rPr>
          <w:rFonts w:ascii="Arial" w:hAnsi="Arial" w:cs="Arial"/>
          <w:bCs/>
          <w:color w:val="000000" w:themeColor="text1"/>
          <w:sz w:val="24"/>
          <w:szCs w:val="24"/>
        </w:rPr>
      </w:pPr>
      <w:r w:rsidRPr="00916A22">
        <w:rPr>
          <w:rFonts w:ascii="Arial" w:hAnsi="Arial" w:cs="Arial"/>
          <w:bCs/>
          <w:color w:val="000000" w:themeColor="text1"/>
          <w:sz w:val="24"/>
          <w:szCs w:val="24"/>
        </w:rPr>
        <w:lastRenderedPageBreak/>
        <w:t xml:space="preserve">Ακολουθεί διαλογική συζήτηση, ερωτήσεις , τοποθετήσεις  &amp; επισημάνσεις  των  Δημοτικών Συμβούλων όπως αναλυτικά περιγράφονται στα απομαγνητοφωνημένα πρακτικά. </w:t>
      </w:r>
    </w:p>
    <w:p w:rsidR="00D065CE" w:rsidRDefault="00D065CE" w:rsidP="006A3788">
      <w:pPr>
        <w:spacing w:line="360" w:lineRule="auto"/>
        <w:ind w:right="-142"/>
        <w:jc w:val="both"/>
        <w:rPr>
          <w:rFonts w:ascii="Arial" w:hAnsi="Arial" w:cs="Arial"/>
          <w:bCs/>
          <w:i/>
          <w:color w:val="000000" w:themeColor="text1"/>
          <w:sz w:val="20"/>
          <w:szCs w:val="20"/>
        </w:rPr>
      </w:pPr>
    </w:p>
    <w:p w:rsidR="00DD202F" w:rsidRPr="00DD202F" w:rsidRDefault="007B7395" w:rsidP="006A3788">
      <w:pPr>
        <w:spacing w:line="360" w:lineRule="auto"/>
        <w:ind w:right="-142"/>
        <w:jc w:val="both"/>
        <w:rPr>
          <w:rFonts w:ascii="Arial" w:hAnsi="Arial" w:cs="Arial"/>
          <w:bCs/>
          <w:i/>
          <w:color w:val="000000" w:themeColor="text1"/>
          <w:sz w:val="20"/>
          <w:szCs w:val="20"/>
        </w:rPr>
      </w:pPr>
      <w:r w:rsidRPr="007B7395">
        <w:rPr>
          <w:rFonts w:ascii="Arial" w:hAnsi="Arial" w:cs="Arial"/>
          <w:bCs/>
          <w:color w:val="000000" w:themeColor="text1"/>
          <w:sz w:val="24"/>
          <w:szCs w:val="24"/>
        </w:rPr>
        <w:t>Ο επικεφαλής της παράταξης Λαική Συσπείρωση Δημοτικός Σύμβουλος δηλώνει ότι</w:t>
      </w:r>
      <w:r w:rsidR="00DD202F" w:rsidRPr="00DD202F">
        <w:rPr>
          <w:rFonts w:ascii="Arial" w:hAnsi="Arial" w:cs="Arial"/>
          <w:bCs/>
          <w:i/>
          <w:color w:val="000000" w:themeColor="text1"/>
          <w:sz w:val="20"/>
          <w:szCs w:val="20"/>
        </w:rPr>
        <w:t>το Πρόγραμμα «Βοήθεια στο Σπίτι» από την αρχή της λειτουργίας του ως σήμερα ήταν ένας «δρόμος μετ’ εμποδίων», που παρά τη σπουδαιότητά του και την αυταπάρνηση των εργαζομένων του, δεν «έτυχε της δέουσας προσοχής» από όλες τις κυβερνήσεις διαχρονικά ως σήμερα. Υπάλληλοι μόνιμα σε ομηρία, να περιμένουν το Πρόγραμμα να «ξανατρέξει», απλήρωτοι πολλές φορές και με μισθό-λάστιχο ανάλογα με τις «αντοχές» των Δήμων και βέβαια πάντα με ελλειπές προσωπικό που δεν μπορούσε να καλύψει τις υπάρχουσες και όλο διευρυνόμενες ανάγκες. Με την πρόσφατη απόφαση του ΣΤΕ πετιούνται στο δρόμο εργαζόμενοι που δούλευαν χρόνια, λόγω «χαμηλής μοριοδότησης» ενώ ταυτόχρονα τροφοδοτείται ο κοινωνικός αυτοματισμός στρέφοντας τους άνεργους που ψάχνουν για μια δουλειά εναντίον αυτών που τόσα χρόνια δούλευαν σ’ αυτό το αντικείμενο.</w:t>
      </w:r>
    </w:p>
    <w:p w:rsidR="00DD202F" w:rsidRPr="00DD202F" w:rsidRDefault="00DD202F" w:rsidP="006A3788">
      <w:pPr>
        <w:spacing w:line="360" w:lineRule="auto"/>
        <w:ind w:right="-142"/>
        <w:jc w:val="both"/>
        <w:rPr>
          <w:rFonts w:ascii="Arial" w:hAnsi="Arial" w:cs="Arial"/>
          <w:bCs/>
          <w:i/>
          <w:color w:val="000000" w:themeColor="text1"/>
          <w:sz w:val="20"/>
          <w:szCs w:val="20"/>
        </w:rPr>
      </w:pPr>
      <w:r w:rsidRPr="00DD202F">
        <w:rPr>
          <w:rFonts w:ascii="Arial" w:hAnsi="Arial" w:cs="Arial"/>
          <w:bCs/>
          <w:i/>
          <w:color w:val="000000" w:themeColor="text1"/>
          <w:sz w:val="20"/>
          <w:szCs w:val="20"/>
        </w:rPr>
        <w:t>Οι αιτίες του προβλήματος δεν έχουν να κάνουν ούτε με την «αναλγησία» κάποιων Υπουργών ούτε με «γραφειοκρατικές αγκυλώσεις». Κι ούτε έχουν να κάνουν με τους σχεδιασμούς της εκάστοτε κυβέρνησης στο νευραλγικό κομμάτι της Πρόνοιας. Κι αυτός είναι ο λόγος που, πέρα από δυο λόγια συμπάθειας και συμπαράστασης από τις δημοτικές παρατάξεις που τοποθετήθηκαν, δεν ακούστηκε κουβέντα για το πώς αντιλαμβάνονται το συγκεκριμένο Πρόγραμμα και γενικότερα την Πρόνοια.</w:t>
      </w:r>
    </w:p>
    <w:p w:rsidR="00DD202F" w:rsidRPr="00DD202F" w:rsidRDefault="00DD202F" w:rsidP="006A3788">
      <w:pPr>
        <w:spacing w:line="360" w:lineRule="auto"/>
        <w:ind w:right="-142"/>
        <w:jc w:val="both"/>
        <w:rPr>
          <w:rFonts w:ascii="Arial" w:hAnsi="Arial" w:cs="Arial"/>
          <w:bCs/>
          <w:i/>
          <w:color w:val="000000" w:themeColor="text1"/>
          <w:sz w:val="20"/>
          <w:szCs w:val="20"/>
        </w:rPr>
      </w:pPr>
      <w:r w:rsidRPr="00DD202F">
        <w:rPr>
          <w:rFonts w:ascii="Arial" w:hAnsi="Arial" w:cs="Arial"/>
          <w:bCs/>
          <w:i/>
          <w:color w:val="000000" w:themeColor="text1"/>
          <w:sz w:val="20"/>
          <w:szCs w:val="20"/>
        </w:rPr>
        <w:t>Γιατί οι δρόμοι που ανοίγονται είναι δύο: Ή αντιλαμβάνεται το κράτος την Πρόνοια ως σημαντική κοινωνική ανάγκη για ένα μεγάλο κομμάτι του λαού και την χρηματοδοτεί επαρκώς από τον κρατικό προϋπολογισμό, με τις υλικοτεχνικές υποδομές και το προσωπικό που απαιτείται καλύπτοντας δωρεάν όσους έχουν ανάγκη ή την αντιλαμβάνεται ως μια κοινωνική δαπάνη-κόστος που πρέπει να περικοπεί και παραδίνοντας την στην επιχειρηματική κερδοφορία. Αυτό ακριβώς έκαναν όλες οι κυβερνήσεις τόσα χρόνια, με το να «πετάνε» τις δομές Πρόνοιας σε ληξιπρόθεσμα προγράμματα της ΕΕ ή στους Δήμους κι αυτοί με τη σειρά τους λόγω κόστους- σε «εθελοντές», σε ΜΚΟ ή σε ιδιώτες.</w:t>
      </w:r>
    </w:p>
    <w:p w:rsidR="00DD202F" w:rsidRPr="00DD202F" w:rsidRDefault="00DD202F" w:rsidP="006A3788">
      <w:pPr>
        <w:spacing w:line="360" w:lineRule="auto"/>
        <w:ind w:right="-142"/>
        <w:jc w:val="both"/>
        <w:rPr>
          <w:rFonts w:ascii="Arial" w:hAnsi="Arial" w:cs="Arial"/>
          <w:bCs/>
          <w:i/>
          <w:color w:val="000000" w:themeColor="text1"/>
          <w:sz w:val="20"/>
          <w:szCs w:val="20"/>
        </w:rPr>
      </w:pPr>
      <w:r w:rsidRPr="00DD202F">
        <w:rPr>
          <w:rFonts w:ascii="Arial" w:hAnsi="Arial" w:cs="Arial"/>
          <w:bCs/>
          <w:i/>
          <w:color w:val="000000" w:themeColor="text1"/>
          <w:sz w:val="20"/>
          <w:szCs w:val="20"/>
        </w:rPr>
        <w:t>Αυτό λοιπόν που πρέπει να διεκδικήσει ο λαός και να ακολουθήσει το δημοτικό Συμβούλιο αν θέλει πραγματικά να στηρίξει το Πρόγραμμα και τους εργαζόμενους είναι:</w:t>
      </w:r>
    </w:p>
    <w:p w:rsidR="00DD202F" w:rsidRPr="00DD202F" w:rsidRDefault="00DD202F" w:rsidP="006A3788">
      <w:pPr>
        <w:spacing w:line="360" w:lineRule="auto"/>
        <w:ind w:right="-142"/>
        <w:jc w:val="both"/>
        <w:rPr>
          <w:rFonts w:ascii="Arial" w:hAnsi="Arial" w:cs="Arial"/>
          <w:bCs/>
          <w:i/>
          <w:color w:val="000000" w:themeColor="text1"/>
          <w:sz w:val="20"/>
          <w:szCs w:val="20"/>
        </w:rPr>
      </w:pPr>
      <w:r w:rsidRPr="00DD202F">
        <w:rPr>
          <w:rFonts w:ascii="Arial" w:hAnsi="Arial" w:cs="Arial"/>
          <w:bCs/>
          <w:i/>
          <w:color w:val="000000" w:themeColor="text1"/>
          <w:sz w:val="20"/>
          <w:szCs w:val="20"/>
        </w:rPr>
        <w:t>– Να επαναπροσληφθεί – χωρίς όρους και προϋποθέσεις – το σύνολο των εργαζομένων στο «Βοήθεια στο Σπίτι» για να μην οδηγηθούν οι ήδη για πολλά χρόνια εργαζόμενοι στην ανεργία. Διορισμοί σύμφωνα με τις πραγματικές ανάγκες ώστε να διασφαλιστεί η απρόσκοπτη λειτουργία των δομών.</w:t>
      </w:r>
    </w:p>
    <w:p w:rsidR="00DD202F" w:rsidRPr="00DD202F" w:rsidRDefault="00DD202F" w:rsidP="006A3788">
      <w:pPr>
        <w:spacing w:line="360" w:lineRule="auto"/>
        <w:ind w:right="-142"/>
        <w:jc w:val="both"/>
        <w:rPr>
          <w:rFonts w:ascii="Arial" w:hAnsi="Arial" w:cs="Arial"/>
          <w:bCs/>
          <w:i/>
          <w:color w:val="000000" w:themeColor="text1"/>
          <w:sz w:val="20"/>
          <w:szCs w:val="20"/>
        </w:rPr>
      </w:pPr>
      <w:r w:rsidRPr="00DD202F">
        <w:rPr>
          <w:rFonts w:ascii="Arial" w:hAnsi="Arial" w:cs="Arial"/>
          <w:bCs/>
          <w:i/>
          <w:color w:val="000000" w:themeColor="text1"/>
          <w:sz w:val="20"/>
          <w:szCs w:val="20"/>
        </w:rPr>
        <w:t>– Επαρκές μόνιμο προσωπικό, να μονιμοποιηθούν όλοι όσοι δούλευαν τόσα χρόνια στο Πρόγραμμα κι έχουν πολύτιμη εμπειρία.</w:t>
      </w:r>
    </w:p>
    <w:p w:rsidR="00DD202F" w:rsidRPr="00DD202F" w:rsidRDefault="00DD202F" w:rsidP="006A3788">
      <w:pPr>
        <w:spacing w:line="360" w:lineRule="auto"/>
        <w:ind w:right="-142"/>
        <w:jc w:val="both"/>
        <w:rPr>
          <w:rFonts w:ascii="Arial" w:hAnsi="Arial" w:cs="Arial"/>
          <w:bCs/>
          <w:i/>
          <w:color w:val="000000" w:themeColor="text1"/>
          <w:sz w:val="20"/>
          <w:szCs w:val="20"/>
        </w:rPr>
      </w:pPr>
      <w:r w:rsidRPr="00DD202F">
        <w:rPr>
          <w:rFonts w:ascii="Arial" w:hAnsi="Arial" w:cs="Arial"/>
          <w:bCs/>
          <w:i/>
          <w:color w:val="000000" w:themeColor="text1"/>
          <w:sz w:val="20"/>
          <w:szCs w:val="20"/>
        </w:rPr>
        <w:t>– Να γενικευτεί το Πρόγραμμα με νέες προσλήψεις και αναβαθμισμένη υλικοτεχνική υποδομή.</w:t>
      </w:r>
    </w:p>
    <w:p w:rsidR="007B7395" w:rsidRDefault="00DD202F" w:rsidP="006A3788">
      <w:pPr>
        <w:spacing w:line="360" w:lineRule="auto"/>
        <w:ind w:right="-142"/>
        <w:jc w:val="both"/>
        <w:rPr>
          <w:rFonts w:ascii="Arial" w:hAnsi="Arial" w:cs="Arial"/>
          <w:bCs/>
          <w:i/>
          <w:color w:val="000000" w:themeColor="text1"/>
          <w:sz w:val="20"/>
          <w:szCs w:val="20"/>
        </w:rPr>
      </w:pPr>
      <w:r w:rsidRPr="00DD202F">
        <w:rPr>
          <w:rFonts w:ascii="Arial" w:hAnsi="Arial" w:cs="Arial"/>
          <w:bCs/>
          <w:i/>
          <w:color w:val="000000" w:themeColor="text1"/>
          <w:sz w:val="20"/>
          <w:szCs w:val="20"/>
        </w:rPr>
        <w:t>– Να υπάρχει αποκλειστικά κρατική επαρκής χρηματοδότηση χωρίς την ανάμειξη ΜΚΟ και ιδωτών, ώστε να ικανοποιούνται πλήρως και ΔΩΡΕΑΝ οι υπάρχουσες ανάγκες</w:t>
      </w:r>
      <w:r>
        <w:rPr>
          <w:rFonts w:ascii="Arial" w:hAnsi="Arial" w:cs="Arial"/>
          <w:bCs/>
          <w:i/>
          <w:color w:val="000000" w:themeColor="text1"/>
          <w:sz w:val="20"/>
          <w:szCs w:val="20"/>
        </w:rPr>
        <w:t>.</w:t>
      </w:r>
    </w:p>
    <w:p w:rsidR="00DD202F" w:rsidRPr="00DD202F" w:rsidRDefault="00DD202F" w:rsidP="006A3788">
      <w:pPr>
        <w:spacing w:line="360" w:lineRule="auto"/>
        <w:ind w:right="-142"/>
        <w:jc w:val="both"/>
        <w:rPr>
          <w:rFonts w:ascii="Arial" w:hAnsi="Arial" w:cs="Arial"/>
          <w:bCs/>
          <w:i/>
          <w:color w:val="000000" w:themeColor="text1"/>
          <w:sz w:val="20"/>
          <w:szCs w:val="20"/>
        </w:rPr>
      </w:pPr>
      <w:r w:rsidRPr="00DD202F">
        <w:rPr>
          <w:rFonts w:ascii="Arial" w:hAnsi="Arial" w:cs="Arial"/>
          <w:bCs/>
          <w:color w:val="000000" w:themeColor="text1"/>
          <w:sz w:val="24"/>
          <w:szCs w:val="24"/>
        </w:rPr>
        <w:t xml:space="preserve">Ο  Δημοτικός Σύμβουλος Διονύσιος Γασπαρινάτος στην τοποθέτησή του δηλώνει ότι </w:t>
      </w:r>
      <w:r w:rsidRPr="00DD202F">
        <w:rPr>
          <w:rFonts w:ascii="Arial" w:hAnsi="Arial" w:cs="Arial"/>
          <w:bCs/>
          <w:i/>
          <w:color w:val="000000" w:themeColor="text1"/>
          <w:sz w:val="20"/>
          <w:szCs w:val="20"/>
        </w:rPr>
        <w:t xml:space="preserve"> «ΜΟΡΙΟΔΟΤΗΣΗ ΠΡΟΫΠΗΡΕΣΙΑΣ ΕΡΓΑΖΟΜΕΝΩΝ ΣΤΟ ΠΡΟΓΡΑΜΜΑ «ΒΟΗΘΕΙΑ ΣΤΟ ΣΠΙΤΙ»</w:t>
      </w:r>
    </w:p>
    <w:p w:rsidR="00DD202F" w:rsidRPr="00DD202F" w:rsidRDefault="00DD202F" w:rsidP="006A3788">
      <w:pPr>
        <w:spacing w:line="360" w:lineRule="auto"/>
        <w:ind w:right="-142"/>
        <w:jc w:val="both"/>
        <w:rPr>
          <w:rFonts w:ascii="Arial" w:hAnsi="Arial" w:cs="Arial"/>
          <w:bCs/>
          <w:i/>
          <w:color w:val="000000" w:themeColor="text1"/>
          <w:sz w:val="20"/>
          <w:szCs w:val="20"/>
        </w:rPr>
      </w:pPr>
      <w:r w:rsidRPr="00DD202F">
        <w:rPr>
          <w:rFonts w:ascii="Arial" w:hAnsi="Arial" w:cs="Arial"/>
          <w:bCs/>
          <w:i/>
          <w:color w:val="000000" w:themeColor="text1"/>
          <w:sz w:val="20"/>
          <w:szCs w:val="20"/>
        </w:rPr>
        <w:t xml:space="preserve">Όσον αφορά το πρόβλημα που έχει προκύψει με τους εργαζόμενους στο πρόγραμμα «ΒΟΗΘΕΙΑ ΣΤΟ ΣΠΙΤΙ», όπου με απόφαση του ΣτΕ δεν αναγνωρίζεται η προϋπηρεσία στη μοριοδότηση για τον διαγωνισμό πρόσληψης μόνιμου προσωπικού, με αποτέλεσμα μεγάλος αριθμός εργαζομένων να μένουν άνεργοι μετά από 20 ολόκληρα χρόνια εργασίας και προσφοράς, δηλώνω ότι είμαι στο πλευρό των εργαζομένων και στέκομαι αλληλέγγυος στα δίκαια </w:t>
      </w:r>
      <w:r w:rsidRPr="00DD202F">
        <w:rPr>
          <w:rFonts w:ascii="Arial" w:hAnsi="Arial" w:cs="Arial"/>
          <w:bCs/>
          <w:i/>
          <w:color w:val="000000" w:themeColor="text1"/>
          <w:sz w:val="20"/>
          <w:szCs w:val="20"/>
        </w:rPr>
        <w:lastRenderedPageBreak/>
        <w:t>αιτήματά τους σε όλα τα επίπεδα και στα προβλήματα που σήμερα αντιμετωπίζουν για τα οποία δεν έχουν καμία απολύτως ευθύνη.</w:t>
      </w:r>
    </w:p>
    <w:p w:rsidR="00DD202F" w:rsidRPr="00DD202F" w:rsidRDefault="00DD202F" w:rsidP="006A3788">
      <w:pPr>
        <w:spacing w:line="360" w:lineRule="auto"/>
        <w:ind w:right="-142"/>
        <w:jc w:val="both"/>
        <w:rPr>
          <w:rFonts w:ascii="Arial" w:hAnsi="Arial" w:cs="Arial"/>
          <w:bCs/>
          <w:i/>
          <w:color w:val="000000" w:themeColor="text1"/>
          <w:sz w:val="20"/>
          <w:szCs w:val="20"/>
        </w:rPr>
      </w:pPr>
      <w:r w:rsidRPr="00DD202F">
        <w:rPr>
          <w:rFonts w:ascii="Arial" w:hAnsi="Arial" w:cs="Arial"/>
          <w:bCs/>
          <w:i/>
          <w:color w:val="000000" w:themeColor="text1"/>
          <w:sz w:val="20"/>
          <w:szCs w:val="20"/>
        </w:rPr>
        <w:t xml:space="preserve">Οι νεοφιλελεύθερες πολιτικές που εφαρμόζονται σήμερα είναι εκείνες που με μαθηματική ακρίβεια οδηγούν στην αποδιάρθρωση των κοινωνικών δομών  που μέχρι σήμερα έχουν δημιουργηθεί, οδηγούν τους εργαζόμενους στην ανεργία και βέβαια λειτουργούν προς όφελος ιδιωτικών συμφερόντων. </w:t>
      </w:r>
    </w:p>
    <w:p w:rsidR="00DD202F" w:rsidRPr="00DD202F" w:rsidRDefault="00DD202F" w:rsidP="006A3788">
      <w:pPr>
        <w:spacing w:line="360" w:lineRule="auto"/>
        <w:ind w:right="-142"/>
        <w:jc w:val="both"/>
        <w:rPr>
          <w:rFonts w:ascii="Arial" w:hAnsi="Arial" w:cs="Arial"/>
          <w:bCs/>
          <w:i/>
          <w:color w:val="000000" w:themeColor="text1"/>
          <w:sz w:val="20"/>
          <w:szCs w:val="20"/>
        </w:rPr>
      </w:pPr>
      <w:r w:rsidRPr="00DD202F">
        <w:rPr>
          <w:rFonts w:ascii="Arial" w:hAnsi="Arial" w:cs="Arial"/>
          <w:bCs/>
          <w:i/>
          <w:color w:val="000000" w:themeColor="text1"/>
          <w:sz w:val="20"/>
          <w:szCs w:val="20"/>
        </w:rPr>
        <w:t>Αυτές οι πολιτικές δεν μπορεί να είναι αποδεκτές ούτε από τους εργαζόμενους, ούτε από το Δημοτικό Συμβούλιο και από την κοινωνία στο σύνολό της.</w:t>
      </w:r>
    </w:p>
    <w:p w:rsidR="00DD202F" w:rsidRPr="00DD202F" w:rsidRDefault="00DD202F" w:rsidP="006A3788">
      <w:pPr>
        <w:spacing w:line="360" w:lineRule="auto"/>
        <w:ind w:right="-142"/>
        <w:jc w:val="both"/>
        <w:rPr>
          <w:rFonts w:ascii="Arial" w:hAnsi="Arial" w:cs="Arial"/>
          <w:bCs/>
          <w:i/>
          <w:color w:val="000000" w:themeColor="text1"/>
          <w:sz w:val="20"/>
          <w:szCs w:val="20"/>
        </w:rPr>
      </w:pPr>
      <w:r w:rsidRPr="00DD202F">
        <w:rPr>
          <w:rFonts w:ascii="Arial" w:hAnsi="Arial" w:cs="Arial"/>
          <w:bCs/>
          <w:i/>
          <w:color w:val="000000" w:themeColor="text1"/>
          <w:sz w:val="20"/>
          <w:szCs w:val="20"/>
        </w:rPr>
        <w:t>Είναι απαραίτητο να υπάρξει επιτέλους θεσμική θωράκιση του προγράμματος «ΒΟΗΘΕΙΑ ΣΤΟ ΣΠΙΤΙ», όπως επίσης η ύπαρξη και η απρόσκοπτη λειτουργία του σε όλο το Νησί.</w:t>
      </w:r>
    </w:p>
    <w:p w:rsidR="00DD202F" w:rsidRPr="00DD202F" w:rsidRDefault="00DD202F" w:rsidP="006A3788">
      <w:pPr>
        <w:spacing w:line="360" w:lineRule="auto"/>
        <w:ind w:right="-142"/>
        <w:jc w:val="both"/>
        <w:rPr>
          <w:rFonts w:ascii="Arial" w:hAnsi="Arial" w:cs="Arial"/>
          <w:bCs/>
          <w:i/>
          <w:color w:val="000000" w:themeColor="text1"/>
          <w:sz w:val="20"/>
          <w:szCs w:val="20"/>
        </w:rPr>
      </w:pPr>
      <w:r w:rsidRPr="00DD202F">
        <w:rPr>
          <w:rFonts w:ascii="Arial" w:hAnsi="Arial" w:cs="Arial"/>
          <w:bCs/>
          <w:i/>
          <w:color w:val="000000" w:themeColor="text1"/>
          <w:sz w:val="20"/>
          <w:szCs w:val="20"/>
        </w:rPr>
        <w:t>Είναι δεδομένη και αδιαπραγμάτευτη θεωρώ, τόσο η σπουδαιότητα όσο και η αναγκαιότητα αυτού του προγράμματος, ειδικά στις σημερινές κοινωνικές συνθήκες.</w:t>
      </w:r>
    </w:p>
    <w:p w:rsidR="00DD202F" w:rsidRPr="00DD202F" w:rsidRDefault="00DD202F" w:rsidP="006A3788">
      <w:pPr>
        <w:spacing w:line="360" w:lineRule="auto"/>
        <w:ind w:right="-142"/>
        <w:jc w:val="both"/>
        <w:rPr>
          <w:rFonts w:ascii="Arial" w:hAnsi="Arial" w:cs="Arial"/>
          <w:bCs/>
          <w:i/>
          <w:color w:val="000000" w:themeColor="text1"/>
          <w:sz w:val="20"/>
          <w:szCs w:val="20"/>
        </w:rPr>
      </w:pPr>
      <w:r w:rsidRPr="00DD202F">
        <w:rPr>
          <w:rFonts w:ascii="Arial" w:hAnsi="Arial" w:cs="Arial"/>
          <w:bCs/>
          <w:i/>
          <w:color w:val="000000" w:themeColor="text1"/>
          <w:sz w:val="20"/>
          <w:szCs w:val="20"/>
        </w:rPr>
        <w:t>Οι υπηρεσίες που προσφέρουν οι εργαζόμενοι στους ηλικιωμένους και τους ευπαθείς συμπολίτες μας, είναι αναμφισβήτητα πολύτιμες.</w:t>
      </w:r>
    </w:p>
    <w:p w:rsidR="00DD202F" w:rsidRPr="00DD202F" w:rsidRDefault="00DD202F" w:rsidP="006A3788">
      <w:pPr>
        <w:spacing w:line="360" w:lineRule="auto"/>
        <w:ind w:right="-142"/>
        <w:jc w:val="both"/>
        <w:rPr>
          <w:rFonts w:ascii="Arial" w:hAnsi="Arial" w:cs="Arial"/>
          <w:bCs/>
          <w:i/>
          <w:color w:val="000000" w:themeColor="text1"/>
          <w:sz w:val="20"/>
          <w:szCs w:val="20"/>
        </w:rPr>
      </w:pPr>
      <w:r w:rsidRPr="00DD202F">
        <w:rPr>
          <w:rFonts w:ascii="Arial" w:hAnsi="Arial" w:cs="Arial"/>
          <w:bCs/>
          <w:i/>
          <w:color w:val="000000" w:themeColor="text1"/>
          <w:sz w:val="20"/>
          <w:szCs w:val="20"/>
        </w:rPr>
        <w:t>Πρέπει να δοθεί λύση στο πρόβλημα της μοριοδότησης των εργαζόμενων στο πρόγραμμα «ΒΟΗΘΕΙΑ ΣΤΟ ΣΠΙΤΙ» άμεσα.</w:t>
      </w:r>
    </w:p>
    <w:p w:rsidR="00DD202F" w:rsidRPr="00DD202F" w:rsidRDefault="00DD202F" w:rsidP="00DD202F">
      <w:pPr>
        <w:spacing w:line="360" w:lineRule="auto"/>
        <w:ind w:right="-142"/>
        <w:rPr>
          <w:rFonts w:ascii="Arial" w:hAnsi="Arial" w:cs="Arial"/>
          <w:bCs/>
          <w:i/>
          <w:color w:val="000000" w:themeColor="text1"/>
          <w:sz w:val="20"/>
          <w:szCs w:val="20"/>
        </w:rPr>
      </w:pPr>
    </w:p>
    <w:p w:rsidR="00D5349C" w:rsidRPr="005D62D4" w:rsidRDefault="005D62D4" w:rsidP="005D62D4">
      <w:pPr>
        <w:spacing w:line="360" w:lineRule="auto"/>
        <w:ind w:right="-142"/>
        <w:rPr>
          <w:rFonts w:ascii="Arial" w:hAnsi="Arial" w:cs="Arial"/>
          <w:color w:val="000000" w:themeColor="text1"/>
          <w:sz w:val="24"/>
          <w:szCs w:val="24"/>
        </w:rPr>
      </w:pPr>
      <w:r w:rsidRPr="005D62D4">
        <w:rPr>
          <w:rFonts w:ascii="Arial" w:hAnsi="Arial" w:cs="Arial"/>
          <w:color w:val="000000" w:themeColor="text1"/>
          <w:sz w:val="24"/>
          <w:szCs w:val="24"/>
        </w:rPr>
        <w:t>Ολοκληρώνονται οι τοποθετήσεις  των Δημοτικών Συμβούλων και ακολουθεί ψηφοφορία</w:t>
      </w:r>
      <w:r>
        <w:rPr>
          <w:rFonts w:ascii="Arial" w:hAnsi="Arial" w:cs="Arial"/>
          <w:color w:val="000000" w:themeColor="text1"/>
          <w:sz w:val="24"/>
          <w:szCs w:val="24"/>
        </w:rPr>
        <w:t>.</w:t>
      </w:r>
    </w:p>
    <w:p w:rsidR="00C327F7" w:rsidRDefault="002B4FA4" w:rsidP="003154C6">
      <w:pPr>
        <w:rPr>
          <w:rFonts w:ascii="Arial" w:hAnsi="Arial" w:cs="Arial"/>
          <w:color w:val="000000"/>
          <w:sz w:val="24"/>
          <w:szCs w:val="24"/>
        </w:rPr>
      </w:pPr>
      <w:r>
        <w:rPr>
          <w:rFonts w:ascii="Arial" w:hAnsi="Arial" w:cs="Arial"/>
          <w:color w:val="000000"/>
          <w:sz w:val="24"/>
          <w:szCs w:val="24"/>
        </w:rPr>
        <w:t xml:space="preserve">Υπέρ της </w:t>
      </w:r>
      <w:r w:rsidR="008A7E58">
        <w:rPr>
          <w:rFonts w:ascii="Arial" w:hAnsi="Arial" w:cs="Arial"/>
          <w:color w:val="000000"/>
          <w:sz w:val="24"/>
          <w:szCs w:val="24"/>
        </w:rPr>
        <w:t xml:space="preserve">εισήγησης </w:t>
      </w:r>
      <w:r w:rsidR="008C2466" w:rsidRPr="008C2466">
        <w:rPr>
          <w:rFonts w:ascii="Arial" w:hAnsi="Arial" w:cs="Arial"/>
          <w:color w:val="000000"/>
          <w:sz w:val="24"/>
          <w:szCs w:val="24"/>
        </w:rPr>
        <w:t>ψηφ</w:t>
      </w:r>
      <w:r w:rsidR="00550450">
        <w:rPr>
          <w:rFonts w:ascii="Arial" w:hAnsi="Arial" w:cs="Arial"/>
          <w:color w:val="000000"/>
          <w:sz w:val="24"/>
          <w:szCs w:val="24"/>
        </w:rPr>
        <w:t>ίζουν οι Δημοτικοί Σύμβουλοι (</w:t>
      </w:r>
      <w:r w:rsidR="00664960">
        <w:rPr>
          <w:rFonts w:ascii="Arial" w:hAnsi="Arial" w:cs="Arial"/>
          <w:color w:val="000000"/>
          <w:sz w:val="24"/>
          <w:szCs w:val="24"/>
        </w:rPr>
        <w:t>18</w:t>
      </w:r>
      <w:r w:rsidR="008C2466" w:rsidRPr="008C2466">
        <w:rPr>
          <w:rFonts w:ascii="Arial" w:hAnsi="Arial" w:cs="Arial"/>
          <w:color w:val="000000"/>
          <w:sz w:val="24"/>
          <w:szCs w:val="24"/>
        </w:rPr>
        <w:t>)</w:t>
      </w:r>
      <w:r w:rsidR="00A849C3">
        <w:rPr>
          <w:rFonts w:ascii="Arial" w:hAnsi="Arial" w:cs="Arial"/>
          <w:color w:val="000000"/>
          <w:sz w:val="24"/>
          <w:szCs w:val="24"/>
        </w:rPr>
        <w:t xml:space="preserve">: </w:t>
      </w:r>
      <w:r w:rsidR="008C2466" w:rsidRPr="008C2466">
        <w:rPr>
          <w:rFonts w:ascii="Arial" w:hAnsi="Arial" w:cs="Arial"/>
          <w:color w:val="000000"/>
          <w:sz w:val="24"/>
          <w:szCs w:val="24"/>
        </w:rPr>
        <w:t xml:space="preserve"> Σ. Σαμούρης Γ. Τσιλιμιδός,  Αν. Βαλλιανάτος, Μ. Μοσχονάς, Στ. Σπαθής </w:t>
      </w:r>
      <w:r w:rsidR="00D673B6">
        <w:rPr>
          <w:rFonts w:ascii="Arial" w:hAnsi="Arial" w:cs="Arial"/>
          <w:color w:val="000000"/>
          <w:sz w:val="24"/>
          <w:szCs w:val="24"/>
        </w:rPr>
        <w:t>,</w:t>
      </w:r>
      <w:r w:rsidR="00AA3902">
        <w:rPr>
          <w:rFonts w:ascii="Arial" w:hAnsi="Arial" w:cs="Arial"/>
          <w:color w:val="000000"/>
          <w:sz w:val="24"/>
          <w:szCs w:val="24"/>
        </w:rPr>
        <w:t xml:space="preserve">Ασημ. Γαβριελάτου, </w:t>
      </w:r>
      <w:r w:rsidR="005922B8">
        <w:rPr>
          <w:rFonts w:ascii="Arial" w:hAnsi="Arial" w:cs="Arial"/>
          <w:color w:val="000000"/>
          <w:sz w:val="24"/>
          <w:szCs w:val="24"/>
        </w:rPr>
        <w:t xml:space="preserve">Ν. Κουρκουμέλης, </w:t>
      </w:r>
      <w:r w:rsidR="008C2466" w:rsidRPr="008C2466">
        <w:rPr>
          <w:rFonts w:ascii="Arial" w:hAnsi="Arial" w:cs="Arial"/>
          <w:color w:val="000000"/>
          <w:sz w:val="24"/>
          <w:szCs w:val="24"/>
        </w:rPr>
        <w:t>Κρ. Μιχαλάτου</w:t>
      </w:r>
      <w:r w:rsidR="002A65B0">
        <w:rPr>
          <w:rFonts w:ascii="Arial" w:hAnsi="Arial" w:cs="Arial"/>
          <w:color w:val="000000"/>
          <w:sz w:val="24"/>
          <w:szCs w:val="24"/>
        </w:rPr>
        <w:t>,</w:t>
      </w:r>
      <w:r w:rsidR="004E4E54">
        <w:rPr>
          <w:rFonts w:ascii="Arial" w:hAnsi="Arial" w:cs="Arial"/>
          <w:color w:val="000000"/>
          <w:sz w:val="24"/>
          <w:szCs w:val="24"/>
        </w:rPr>
        <w:t xml:space="preserve"> Δ. Μινέτος </w:t>
      </w:r>
      <w:r w:rsidR="00860506">
        <w:rPr>
          <w:rFonts w:ascii="Arial" w:hAnsi="Arial" w:cs="Arial"/>
          <w:color w:val="000000"/>
          <w:sz w:val="24"/>
          <w:szCs w:val="24"/>
        </w:rPr>
        <w:t xml:space="preserve">, </w:t>
      </w:r>
      <w:r w:rsidR="00B70B93" w:rsidRPr="00B70B93">
        <w:rPr>
          <w:rFonts w:ascii="Arial" w:hAnsi="Arial" w:cs="Arial"/>
          <w:color w:val="000000"/>
          <w:sz w:val="24"/>
          <w:szCs w:val="24"/>
        </w:rPr>
        <w:t>Σ. Ματιάτος , Αργυρ. Γαβριελάτος, Σ.  Πεφάνης</w:t>
      </w:r>
      <w:r w:rsidR="00AA3902">
        <w:rPr>
          <w:rFonts w:ascii="Arial" w:hAnsi="Arial" w:cs="Arial"/>
          <w:color w:val="000000"/>
          <w:sz w:val="24"/>
          <w:szCs w:val="24"/>
        </w:rPr>
        <w:t>,</w:t>
      </w:r>
      <w:r w:rsidR="004E4E54">
        <w:rPr>
          <w:rFonts w:ascii="Arial" w:hAnsi="Arial" w:cs="Arial"/>
          <w:color w:val="000000"/>
          <w:sz w:val="24"/>
          <w:szCs w:val="24"/>
        </w:rPr>
        <w:t xml:space="preserve">Αλ. Παρίσης </w:t>
      </w:r>
      <w:r w:rsidR="000304FE">
        <w:rPr>
          <w:rFonts w:ascii="Arial" w:hAnsi="Arial" w:cs="Arial"/>
          <w:color w:val="000000"/>
          <w:sz w:val="24"/>
          <w:szCs w:val="24"/>
        </w:rPr>
        <w:t>,</w:t>
      </w:r>
      <w:r w:rsidR="00860506">
        <w:rPr>
          <w:rFonts w:ascii="Arial" w:hAnsi="Arial" w:cs="Arial"/>
          <w:color w:val="000000"/>
          <w:sz w:val="24"/>
          <w:szCs w:val="24"/>
        </w:rPr>
        <w:t xml:space="preserve">Αγ. Κωνσταντάκης </w:t>
      </w:r>
      <w:r w:rsidR="00AA3902">
        <w:rPr>
          <w:rFonts w:ascii="Arial" w:hAnsi="Arial" w:cs="Arial"/>
          <w:color w:val="000000"/>
          <w:sz w:val="24"/>
          <w:szCs w:val="24"/>
        </w:rPr>
        <w:t>,</w:t>
      </w:r>
      <w:r w:rsidR="008A7E58">
        <w:rPr>
          <w:rFonts w:ascii="Arial" w:hAnsi="Arial" w:cs="Arial"/>
          <w:color w:val="000000"/>
          <w:sz w:val="24"/>
          <w:szCs w:val="24"/>
        </w:rPr>
        <w:t>Δ. Πολλάτος</w:t>
      </w:r>
      <w:r w:rsidR="004E4E54">
        <w:rPr>
          <w:rFonts w:ascii="Arial" w:hAnsi="Arial" w:cs="Arial"/>
          <w:color w:val="000000"/>
          <w:sz w:val="24"/>
          <w:szCs w:val="24"/>
        </w:rPr>
        <w:t xml:space="preserve">, </w:t>
      </w:r>
      <w:r w:rsidR="00AA3902">
        <w:rPr>
          <w:rFonts w:ascii="Arial" w:hAnsi="Arial" w:cs="Arial"/>
          <w:color w:val="000000"/>
          <w:sz w:val="24"/>
          <w:szCs w:val="24"/>
        </w:rPr>
        <w:t xml:space="preserve">Αλ. Παντελειός , Δ </w:t>
      </w:r>
      <w:r w:rsidR="00BD2005">
        <w:rPr>
          <w:rFonts w:ascii="Arial" w:hAnsi="Arial" w:cs="Arial"/>
          <w:color w:val="000000"/>
          <w:sz w:val="24"/>
          <w:szCs w:val="24"/>
        </w:rPr>
        <w:t xml:space="preserve">. </w:t>
      </w:r>
      <w:r w:rsidR="00AA3902">
        <w:rPr>
          <w:rFonts w:ascii="Arial" w:hAnsi="Arial" w:cs="Arial"/>
          <w:color w:val="000000"/>
          <w:sz w:val="24"/>
          <w:szCs w:val="24"/>
        </w:rPr>
        <w:t>Γασπαρινάτο</w:t>
      </w:r>
      <w:r w:rsidR="00DD202F">
        <w:rPr>
          <w:rFonts w:ascii="Arial" w:hAnsi="Arial" w:cs="Arial"/>
          <w:color w:val="000000"/>
          <w:sz w:val="24"/>
          <w:szCs w:val="24"/>
        </w:rPr>
        <w:t>ς,</w:t>
      </w:r>
      <w:r w:rsidR="00DD202F" w:rsidRPr="00DD202F">
        <w:rPr>
          <w:rFonts w:ascii="Arial" w:hAnsi="Arial" w:cs="Arial"/>
          <w:color w:val="000000"/>
          <w:sz w:val="24"/>
          <w:szCs w:val="24"/>
        </w:rPr>
        <w:t xml:space="preserve">  Δ. Τρωιάνος</w:t>
      </w:r>
      <w:r w:rsidR="0038557B">
        <w:rPr>
          <w:rFonts w:ascii="Arial" w:hAnsi="Arial" w:cs="Arial"/>
          <w:color w:val="000000"/>
          <w:sz w:val="24"/>
          <w:szCs w:val="24"/>
        </w:rPr>
        <w:t>.</w:t>
      </w:r>
    </w:p>
    <w:p w:rsidR="00AA3902" w:rsidRDefault="00BD2005" w:rsidP="003154C6">
      <w:pPr>
        <w:rPr>
          <w:rFonts w:ascii="Arial" w:hAnsi="Arial" w:cs="Arial"/>
          <w:color w:val="000000"/>
          <w:sz w:val="24"/>
          <w:szCs w:val="24"/>
        </w:rPr>
      </w:pPr>
      <w:r>
        <w:rPr>
          <w:rFonts w:ascii="Arial" w:hAnsi="Arial" w:cs="Arial"/>
          <w:color w:val="000000"/>
          <w:sz w:val="24"/>
          <w:szCs w:val="24"/>
        </w:rPr>
        <w:t xml:space="preserve">Την πρότασή τους  ψηφίζουν </w:t>
      </w:r>
      <w:r w:rsidR="00AA3902">
        <w:rPr>
          <w:rFonts w:ascii="Arial" w:hAnsi="Arial" w:cs="Arial"/>
          <w:color w:val="000000"/>
          <w:sz w:val="24"/>
          <w:szCs w:val="24"/>
        </w:rPr>
        <w:t xml:space="preserve"> ο</w:t>
      </w:r>
      <w:r>
        <w:rPr>
          <w:rFonts w:ascii="Arial" w:hAnsi="Arial" w:cs="Arial"/>
          <w:color w:val="000000"/>
          <w:sz w:val="24"/>
          <w:szCs w:val="24"/>
        </w:rPr>
        <w:t>ι Δημοτικοί  Σύμβουλοι (02</w:t>
      </w:r>
      <w:r w:rsidR="00897F4D">
        <w:rPr>
          <w:rFonts w:ascii="Arial" w:hAnsi="Arial" w:cs="Arial"/>
          <w:color w:val="000000"/>
          <w:sz w:val="24"/>
          <w:szCs w:val="24"/>
        </w:rPr>
        <w:t>)</w:t>
      </w:r>
      <w:r w:rsidRPr="00BD2005">
        <w:rPr>
          <w:rFonts w:ascii="Arial" w:hAnsi="Arial" w:cs="Arial"/>
          <w:color w:val="000000"/>
          <w:sz w:val="24"/>
          <w:szCs w:val="24"/>
        </w:rPr>
        <w:t>Ιω. Κουρούκλης</w:t>
      </w:r>
      <w:r>
        <w:rPr>
          <w:rFonts w:ascii="Arial" w:hAnsi="Arial" w:cs="Arial"/>
          <w:color w:val="000000"/>
          <w:sz w:val="24"/>
          <w:szCs w:val="24"/>
        </w:rPr>
        <w:t xml:space="preserve"> , </w:t>
      </w:r>
      <w:r w:rsidRPr="00BD2005">
        <w:rPr>
          <w:rFonts w:ascii="Arial" w:hAnsi="Arial" w:cs="Arial"/>
          <w:color w:val="000000"/>
          <w:sz w:val="24"/>
          <w:szCs w:val="24"/>
        </w:rPr>
        <w:t xml:space="preserve">Στ. Γρηγορόπουλος </w:t>
      </w:r>
      <w:r>
        <w:rPr>
          <w:rFonts w:ascii="Arial" w:hAnsi="Arial" w:cs="Arial"/>
          <w:color w:val="000000"/>
          <w:sz w:val="24"/>
          <w:szCs w:val="24"/>
        </w:rPr>
        <w:t>.</w:t>
      </w:r>
    </w:p>
    <w:p w:rsidR="008C2466" w:rsidRPr="008C2466" w:rsidRDefault="002A65B0" w:rsidP="004405E6">
      <w:pPr>
        <w:jc w:val="both"/>
        <w:rPr>
          <w:rFonts w:ascii="Arial" w:hAnsi="Arial" w:cs="Arial"/>
          <w:color w:val="000000"/>
          <w:sz w:val="24"/>
          <w:szCs w:val="24"/>
        </w:rPr>
      </w:pPr>
      <w:r>
        <w:rPr>
          <w:rFonts w:ascii="Arial" w:hAnsi="Arial" w:cs="Arial"/>
          <w:color w:val="000000"/>
          <w:sz w:val="24"/>
          <w:szCs w:val="24"/>
        </w:rPr>
        <w:t>Το  Δημοτικό Σ</w:t>
      </w:r>
      <w:r w:rsidR="008C2466" w:rsidRPr="008C2466">
        <w:rPr>
          <w:rFonts w:ascii="Arial" w:hAnsi="Arial" w:cs="Arial"/>
          <w:color w:val="000000"/>
          <w:sz w:val="24"/>
          <w:szCs w:val="24"/>
        </w:rPr>
        <w:t xml:space="preserve">υμβούλιο λαμβάνοντας υπόψη τα  παραπάνω και τις διατάξεις της </w:t>
      </w:r>
    </w:p>
    <w:p w:rsidR="00236328" w:rsidRPr="008C2466" w:rsidRDefault="008C2466" w:rsidP="00236328">
      <w:pPr>
        <w:jc w:val="both"/>
        <w:rPr>
          <w:rFonts w:ascii="Arial" w:hAnsi="Arial" w:cs="Arial"/>
          <w:color w:val="000000"/>
          <w:sz w:val="24"/>
          <w:szCs w:val="24"/>
        </w:rPr>
      </w:pPr>
      <w:r w:rsidRPr="008C2466">
        <w:rPr>
          <w:rFonts w:ascii="Arial" w:hAnsi="Arial" w:cs="Arial"/>
          <w:color w:val="000000"/>
          <w:sz w:val="24"/>
          <w:szCs w:val="24"/>
        </w:rPr>
        <w:t xml:space="preserve">παραγράφου 5 του άρθρου 67 του ν. 3852/2010  όπως αυτές τροποποιήθηκαν  </w:t>
      </w:r>
    </w:p>
    <w:p w:rsidR="000E244D" w:rsidRDefault="008C2466" w:rsidP="00655015">
      <w:pPr>
        <w:jc w:val="both"/>
        <w:rPr>
          <w:rFonts w:ascii="Arial" w:hAnsi="Arial" w:cs="Arial"/>
          <w:color w:val="000000"/>
          <w:sz w:val="24"/>
          <w:szCs w:val="24"/>
        </w:rPr>
      </w:pPr>
      <w:r w:rsidRPr="008C2466">
        <w:rPr>
          <w:rFonts w:ascii="Arial" w:hAnsi="Arial" w:cs="Arial"/>
          <w:color w:val="000000"/>
          <w:sz w:val="24"/>
          <w:szCs w:val="24"/>
        </w:rPr>
        <w:t>καθώς και τις διατάξεις Ν  4623/19 &amp; 4635/19όπως τροποποιήθηκαν με τις διατάξεις</w:t>
      </w:r>
    </w:p>
    <w:p w:rsidR="00B7307B" w:rsidRDefault="008C2466" w:rsidP="00790000">
      <w:pPr>
        <w:jc w:val="both"/>
        <w:rPr>
          <w:rFonts w:ascii="Arial" w:eastAsia="Arial" w:hAnsi="Arial" w:cs="Arial"/>
          <w:b/>
          <w:color w:val="000000"/>
          <w:sz w:val="24"/>
        </w:rPr>
      </w:pPr>
      <w:r w:rsidRPr="008C2466">
        <w:rPr>
          <w:rFonts w:ascii="Arial" w:hAnsi="Arial" w:cs="Arial"/>
          <w:color w:val="000000"/>
          <w:sz w:val="24"/>
          <w:szCs w:val="24"/>
        </w:rPr>
        <w:t xml:space="preserve"> του Ν  4735/2020</w:t>
      </w:r>
      <w:r w:rsidR="00236328">
        <w:rPr>
          <w:rFonts w:ascii="Arial" w:hAnsi="Arial" w:cs="Arial"/>
          <w:color w:val="000000"/>
          <w:sz w:val="24"/>
          <w:szCs w:val="24"/>
        </w:rPr>
        <w:t xml:space="preserve">και </w:t>
      </w:r>
      <w:r w:rsidR="00655015" w:rsidRPr="00655015">
        <w:rPr>
          <w:rFonts w:ascii="Arial" w:hAnsi="Arial" w:cs="Arial"/>
          <w:color w:val="000000"/>
          <w:sz w:val="24"/>
          <w:szCs w:val="24"/>
        </w:rPr>
        <w:t>την παρ 1 του άρθρου 184 του νόμου 4635/2019</w:t>
      </w:r>
      <w:r w:rsidR="00790000">
        <w:rPr>
          <w:rFonts w:ascii="Arial" w:hAnsi="Arial" w:cs="Arial"/>
          <w:color w:val="000000"/>
          <w:sz w:val="24"/>
          <w:szCs w:val="24"/>
        </w:rPr>
        <w:t xml:space="preserve"> .</w:t>
      </w:r>
    </w:p>
    <w:p w:rsidR="00790000" w:rsidRDefault="00790000" w:rsidP="000B5E09">
      <w:pPr>
        <w:rPr>
          <w:rFonts w:ascii="Arial" w:eastAsia="Arial" w:hAnsi="Arial" w:cs="Arial"/>
          <w:b/>
          <w:color w:val="000000"/>
          <w:sz w:val="24"/>
        </w:rPr>
      </w:pPr>
    </w:p>
    <w:p w:rsidR="00790000" w:rsidRDefault="00790000" w:rsidP="000B5E09">
      <w:pPr>
        <w:rPr>
          <w:rFonts w:ascii="Arial" w:eastAsia="Arial" w:hAnsi="Arial" w:cs="Arial"/>
          <w:b/>
          <w:color w:val="000000"/>
          <w:sz w:val="24"/>
        </w:rPr>
      </w:pPr>
    </w:p>
    <w:p w:rsidR="00790000" w:rsidRDefault="00790000" w:rsidP="000B5E09">
      <w:pPr>
        <w:rPr>
          <w:rFonts w:ascii="Arial" w:eastAsia="Arial" w:hAnsi="Arial" w:cs="Arial"/>
          <w:b/>
          <w:color w:val="000000"/>
          <w:sz w:val="24"/>
        </w:rPr>
      </w:pPr>
    </w:p>
    <w:p w:rsidR="00C06B4C" w:rsidRDefault="00B360AD" w:rsidP="000B5E09">
      <w:pPr>
        <w:rPr>
          <w:rFonts w:ascii="Arial" w:eastAsia="Arial" w:hAnsi="Arial" w:cs="Arial"/>
          <w:b/>
          <w:color w:val="000000"/>
          <w:sz w:val="24"/>
        </w:rPr>
      </w:pPr>
      <w:r>
        <w:rPr>
          <w:rFonts w:ascii="Arial" w:eastAsia="Arial" w:hAnsi="Arial" w:cs="Arial"/>
          <w:b/>
          <w:color w:val="000000"/>
          <w:sz w:val="24"/>
        </w:rPr>
        <w:t xml:space="preserve">ΚΑΤΑ ΠΛΕΙΟΨΗΦΙΑ </w:t>
      </w:r>
      <w:r w:rsidR="0086572E" w:rsidRPr="002A7E9F">
        <w:rPr>
          <w:rFonts w:ascii="Arial" w:eastAsia="Arial" w:hAnsi="Arial" w:cs="Arial"/>
          <w:b/>
          <w:color w:val="000000"/>
          <w:sz w:val="24"/>
        </w:rPr>
        <w:t>ΑΠΟΦΑΣΙΖΕΙ</w:t>
      </w:r>
    </w:p>
    <w:p w:rsidR="0007430C" w:rsidRDefault="0007430C" w:rsidP="000B5E09">
      <w:pPr>
        <w:rPr>
          <w:rFonts w:ascii="Arial" w:eastAsia="Arial" w:hAnsi="Arial" w:cs="Arial"/>
          <w:b/>
          <w:color w:val="000000"/>
          <w:sz w:val="24"/>
        </w:rPr>
      </w:pPr>
    </w:p>
    <w:p w:rsidR="00494D55" w:rsidRDefault="009B4FAE" w:rsidP="00897F4D">
      <w:pPr>
        <w:pStyle w:val="af8"/>
        <w:rPr>
          <w:rFonts w:ascii="Arial" w:eastAsia="Arial" w:hAnsi="Arial" w:cs="Arial"/>
          <w:b/>
          <w:color w:val="000000"/>
        </w:rPr>
      </w:pPr>
      <w:r>
        <w:rPr>
          <w:rFonts w:ascii="Arial" w:eastAsia="Arial" w:hAnsi="Arial" w:cs="Arial"/>
          <w:b/>
          <w:color w:val="000000"/>
        </w:rPr>
        <w:t xml:space="preserve">Εγκρίνει </w:t>
      </w:r>
      <w:r w:rsidR="00897F4D" w:rsidRPr="00897F4D">
        <w:rPr>
          <w:rFonts w:ascii="Arial" w:eastAsia="Arial" w:hAnsi="Arial" w:cs="Arial"/>
          <w:b/>
          <w:color w:val="000000"/>
        </w:rPr>
        <w:t xml:space="preserve">την </w:t>
      </w:r>
      <w:r w:rsidR="00ED3B0F">
        <w:rPr>
          <w:rFonts w:ascii="Arial" w:eastAsia="Arial" w:hAnsi="Arial" w:cs="Arial"/>
          <w:b/>
          <w:color w:val="000000"/>
        </w:rPr>
        <w:t>έκδοση του παρακάτω ψηφίσματος :</w:t>
      </w:r>
    </w:p>
    <w:p w:rsidR="00ED3B0F" w:rsidRDefault="00ED3B0F" w:rsidP="00897F4D">
      <w:pPr>
        <w:pStyle w:val="af8"/>
        <w:rPr>
          <w:rFonts w:ascii="Arial" w:eastAsia="Arial" w:hAnsi="Arial" w:cs="Arial"/>
          <w:b/>
          <w:color w:val="000000"/>
        </w:rPr>
      </w:pPr>
    </w:p>
    <w:p w:rsidR="00ED3B0F" w:rsidRPr="00494D55" w:rsidRDefault="00ED3B0F" w:rsidP="00897F4D">
      <w:pPr>
        <w:pStyle w:val="af8"/>
        <w:rPr>
          <w:rFonts w:ascii="Arial" w:eastAsia="Arial" w:hAnsi="Arial" w:cs="Arial"/>
          <w:b/>
          <w:color w:val="000000"/>
        </w:rPr>
      </w:pPr>
    </w:p>
    <w:p w:rsidR="0007430C" w:rsidRDefault="0007430C" w:rsidP="00B63B63">
      <w:pPr>
        <w:rPr>
          <w:rFonts w:ascii="Arial" w:eastAsia="Arial" w:hAnsi="Arial" w:cs="Arial"/>
          <w:b/>
          <w:color w:val="000000"/>
          <w:sz w:val="24"/>
        </w:rPr>
      </w:pPr>
    </w:p>
    <w:p w:rsidR="00ED3B0F" w:rsidRPr="00ED3B0F" w:rsidRDefault="00ED3B0F" w:rsidP="00ED3B0F">
      <w:pPr>
        <w:pStyle w:val="af8"/>
        <w:ind w:left="555"/>
        <w:rPr>
          <w:rFonts w:ascii="Arial" w:hAnsi="Arial" w:cs="Arial"/>
          <w:b/>
          <w:color w:val="000000"/>
        </w:rPr>
      </w:pPr>
      <w:r w:rsidRPr="00ED3B0F">
        <w:rPr>
          <w:rFonts w:ascii="Arial" w:hAnsi="Arial" w:cs="Arial"/>
          <w:b/>
          <w:color w:val="000000"/>
        </w:rPr>
        <w:t>Με αφορμή την ακύρωση της  προκήρυξη 4Κ/2020 συνήλθε την Τετάρτη 05  Οκτωβρίου  2022  το Δημοτικό Συμβούλιο Αργοστολίου    και αποφάσισε την έκδοση  του παρακάτω ψηφίσματος:</w:t>
      </w:r>
    </w:p>
    <w:p w:rsidR="00ED3B0F" w:rsidRPr="00ED3B0F" w:rsidRDefault="00ED3B0F" w:rsidP="00ED3B0F">
      <w:pPr>
        <w:pStyle w:val="af8"/>
        <w:ind w:left="555"/>
        <w:rPr>
          <w:rFonts w:ascii="Arial" w:hAnsi="Arial" w:cs="Arial"/>
          <w:b/>
          <w:color w:val="000000"/>
        </w:rPr>
      </w:pPr>
    </w:p>
    <w:p w:rsidR="00ED3B0F" w:rsidRPr="00ED3B0F" w:rsidRDefault="00ED3B0F" w:rsidP="00ED3B0F">
      <w:pPr>
        <w:pStyle w:val="af8"/>
        <w:ind w:left="555"/>
        <w:rPr>
          <w:rFonts w:ascii="Arial" w:hAnsi="Arial" w:cs="Arial"/>
          <w:b/>
          <w:color w:val="000000"/>
        </w:rPr>
      </w:pPr>
      <w:r w:rsidRPr="00ED3B0F">
        <w:rPr>
          <w:rFonts w:ascii="Arial" w:hAnsi="Arial" w:cs="Arial"/>
          <w:b/>
          <w:color w:val="000000"/>
        </w:rPr>
        <w:t>Το πρόγραμμα «Βοήθεια στο σπίτι» εντάχθηκε ως δομή στον Δήμο μας,  βάσει του αρ.91 του ν.4583/2018 (ΦΕΚ 212 Α΄). Μέχρι πρόσφατα ήταν ενσωματωμένο στον Ο.Κ.Α.Π (Ν.Π.Δ.Δ του δήμου Κεφαλλονιάς) και πρωτύτερα στην ΔΕΠΟΚΑ και μετέπειτα ΔΗΚΕΠ,  στην ΔΕΚΑΑ και στην Πολιτιστική επιχείρηση Λειβαθούς , αρχόμενης της λειτουργίας τους  από το 2003.</w:t>
      </w:r>
    </w:p>
    <w:p w:rsidR="00ED3B0F" w:rsidRPr="00ED3B0F" w:rsidRDefault="00ED3B0F" w:rsidP="00ED3B0F">
      <w:pPr>
        <w:pStyle w:val="af8"/>
        <w:ind w:left="555"/>
        <w:rPr>
          <w:rFonts w:ascii="Arial" w:hAnsi="Arial" w:cs="Arial"/>
          <w:b/>
          <w:color w:val="000000"/>
        </w:rPr>
      </w:pPr>
    </w:p>
    <w:p w:rsidR="00ED3B0F" w:rsidRPr="00ED3B0F" w:rsidRDefault="00ED3B0F" w:rsidP="00ED3B0F">
      <w:pPr>
        <w:pStyle w:val="af8"/>
        <w:ind w:left="555"/>
        <w:rPr>
          <w:rFonts w:ascii="Arial" w:hAnsi="Arial" w:cs="Arial"/>
          <w:b/>
          <w:color w:val="000000"/>
        </w:rPr>
      </w:pPr>
      <w:r w:rsidRPr="00ED3B0F">
        <w:rPr>
          <w:rFonts w:ascii="Arial" w:hAnsi="Arial" w:cs="Arial"/>
          <w:b/>
          <w:color w:val="000000"/>
        </w:rPr>
        <w:lastRenderedPageBreak/>
        <w:t>Στο  Δήμο Αργοστολίου, σήμερα,  λειτουργούν   τρία παραρτήματα: Αργοστολίου, Λειβαθούς και Ελειού-Πρόννων όπου εργάζονται 9 εργαζόμενοι με συμβάσεις ορισμένου χρόνου  και 3 εργαζόμενοι αορίστου χρόνου.</w:t>
      </w:r>
    </w:p>
    <w:p w:rsidR="00ED3B0F" w:rsidRPr="00ED3B0F" w:rsidRDefault="00ED3B0F" w:rsidP="00ED3B0F">
      <w:pPr>
        <w:pStyle w:val="af8"/>
        <w:ind w:left="555"/>
        <w:rPr>
          <w:rFonts w:ascii="Arial" w:hAnsi="Arial" w:cs="Arial"/>
          <w:b/>
          <w:color w:val="000000"/>
        </w:rPr>
      </w:pPr>
    </w:p>
    <w:p w:rsidR="00ED3B0F" w:rsidRPr="00ED3B0F" w:rsidRDefault="00ED3B0F" w:rsidP="00ED3B0F">
      <w:pPr>
        <w:pStyle w:val="af8"/>
        <w:ind w:left="555"/>
        <w:rPr>
          <w:rFonts w:ascii="Arial" w:hAnsi="Arial" w:cs="Arial"/>
          <w:b/>
          <w:color w:val="000000"/>
        </w:rPr>
      </w:pPr>
      <w:r w:rsidRPr="00ED3B0F">
        <w:rPr>
          <w:rFonts w:ascii="Arial" w:hAnsi="Arial" w:cs="Arial"/>
          <w:b/>
          <w:color w:val="000000"/>
        </w:rPr>
        <w:t>Το σημαντικότατο έργο που προσφέρουν οι εργαζόμενοι αυτοί αδιάλειπτα και απρόσκοπτα αυτά τα είκοσι σχεδόν χρόνια στους ηλικιωμένους και τα ΑΜΕΑ είναι ευρέως γνωστό και δεν δέχεται αμφισβήτηση. Εξυπηρετούν μοναχικά άτομα, που διαβιούν στα απομονωμένα χωριά του νομού,  χωρίς φαρμακεία ,χωρίς αγροτικούς γιατρούς , χωρίς συχνή συγκοινωνία, τους παραδίδουν τα φάρμακα τους , είδη πρώτης ανάγκης , φαγητό, φροντίζουν την ατομική τους υγιεινή , την οικιακή τους καθαριότητα , διαμεσολαβούν σε υπηρεσίες και είναι αυτοί που γνωρίζουν καλύτερα από τον οποιονδήποτε τα προβλήματα και τις ανάγκες που υπάρχουν στην τοπική κοινωνία και στους δημότες της πιο απομακρυσμένης κοινότητας .</w:t>
      </w:r>
    </w:p>
    <w:p w:rsidR="00ED3B0F" w:rsidRPr="00ED3B0F" w:rsidRDefault="00ED3B0F" w:rsidP="00ED3B0F">
      <w:pPr>
        <w:pStyle w:val="af8"/>
        <w:ind w:left="555"/>
        <w:rPr>
          <w:rFonts w:ascii="Arial" w:hAnsi="Arial" w:cs="Arial"/>
          <w:b/>
          <w:color w:val="000000"/>
        </w:rPr>
      </w:pPr>
      <w:r w:rsidRPr="00ED3B0F">
        <w:rPr>
          <w:rFonts w:ascii="Arial" w:hAnsi="Arial" w:cs="Arial"/>
          <w:b/>
          <w:color w:val="000000"/>
        </w:rPr>
        <w:t xml:space="preserve"> Η συνδρομή τους στην οικονομική κρίση και στις επιπτώσεις της αλλά και η εργασία τους χωρίς να λαμβάνουν μισθό κατά τις μεταβατικές περιόδους των εκάστοτε χρηματοδοτήσεων δεν τους σταμάτησε ποτέ από το λειτούργημα τους.</w:t>
      </w:r>
    </w:p>
    <w:p w:rsidR="00ED3B0F" w:rsidRPr="00ED3B0F" w:rsidRDefault="00ED3B0F" w:rsidP="00ED3B0F">
      <w:pPr>
        <w:pStyle w:val="af8"/>
        <w:ind w:left="555"/>
        <w:rPr>
          <w:rFonts w:ascii="Arial" w:hAnsi="Arial" w:cs="Arial"/>
          <w:b/>
          <w:color w:val="000000"/>
        </w:rPr>
      </w:pPr>
    </w:p>
    <w:p w:rsidR="00ED3B0F" w:rsidRPr="00ED3B0F" w:rsidRDefault="00ED3B0F" w:rsidP="00ED3B0F">
      <w:pPr>
        <w:pStyle w:val="af8"/>
        <w:ind w:left="555"/>
        <w:rPr>
          <w:rFonts w:ascii="Arial" w:hAnsi="Arial" w:cs="Arial"/>
          <w:b/>
          <w:color w:val="000000"/>
        </w:rPr>
      </w:pPr>
      <w:r w:rsidRPr="00ED3B0F">
        <w:rPr>
          <w:rFonts w:ascii="Arial" w:hAnsi="Arial" w:cs="Arial"/>
          <w:b/>
          <w:color w:val="000000"/>
        </w:rPr>
        <w:t>Όταν  με την πανδημία ,για τους ηλικιωμένους γονείς  ήταν απαγορευτικό να βγουν από τα σπίτια ή να δεχτούν τη βοήθεια των παιδιών τους , ήταν οι εργαζόμενοι του βοήθεια στο σπίτι που τους πήγαν φαγητό , τα φάρμακα ή τους έκαναν το τεστ ανίχνευσης του κορωνοϊού , βρισκόμενοι στην πρώτη γραμμή .</w:t>
      </w:r>
    </w:p>
    <w:p w:rsidR="00ED3B0F" w:rsidRPr="00ED3B0F" w:rsidRDefault="00ED3B0F" w:rsidP="00ED3B0F">
      <w:pPr>
        <w:pStyle w:val="af8"/>
        <w:ind w:left="555"/>
        <w:rPr>
          <w:rFonts w:ascii="Arial" w:hAnsi="Arial" w:cs="Arial"/>
          <w:b/>
          <w:color w:val="000000"/>
        </w:rPr>
      </w:pPr>
    </w:p>
    <w:p w:rsidR="00ED3B0F" w:rsidRPr="00ED3B0F" w:rsidRDefault="00ED3B0F" w:rsidP="00ED3B0F">
      <w:pPr>
        <w:pStyle w:val="af8"/>
        <w:ind w:left="555"/>
        <w:rPr>
          <w:rFonts w:ascii="Arial" w:hAnsi="Arial" w:cs="Arial"/>
          <w:b/>
          <w:color w:val="000000"/>
        </w:rPr>
      </w:pPr>
      <w:r w:rsidRPr="00ED3B0F">
        <w:rPr>
          <w:rFonts w:ascii="Arial" w:hAnsi="Arial" w:cs="Arial"/>
          <w:b/>
          <w:color w:val="000000"/>
        </w:rPr>
        <w:t>Το 2018 δόθηκε η  δυνατότητα στους δήμους να δημιουργήσουν θέσεις στους ΟΕΥ τόσες όσοι και οι εργαζόμενοι στα προγραμματα βοήθεια στο σπίτι , και με μόνη λύση την έκδοση προκήρυξης με ειδική μοριοδότηση , να ενταχθούν οι εργαζόμενοι σε αυτές  τις θέσεις ως μόνιμο πλέον προσωπικό.</w:t>
      </w:r>
    </w:p>
    <w:p w:rsidR="00ED3B0F" w:rsidRPr="00ED3B0F" w:rsidRDefault="00ED3B0F" w:rsidP="00ED3B0F">
      <w:pPr>
        <w:pStyle w:val="af8"/>
        <w:ind w:left="555"/>
        <w:rPr>
          <w:rFonts w:ascii="Arial" w:hAnsi="Arial" w:cs="Arial"/>
          <w:b/>
          <w:color w:val="000000"/>
        </w:rPr>
      </w:pPr>
      <w:r w:rsidRPr="00ED3B0F">
        <w:rPr>
          <w:rFonts w:ascii="Arial" w:hAnsi="Arial" w:cs="Arial"/>
          <w:b/>
          <w:color w:val="000000"/>
        </w:rPr>
        <w:t xml:space="preserve"> Η προκήρυξη εκδόθηκε τον Μάιο του 2020 και  τον Σεπτέμβρη του 2022 μετά και την ανακοίνωση και των τελευταίων οριστικών πινάκων διορισθέντων , το Συμβούλιο Της Επικρατείας με την υπ. αριθμ 1548/2022 Απόφαση του Γ΄ Τμήματος  ακυρώνει εν μέρη την προκήρυξη  κατά το μέρος που προβλέπει ότι η “ειδική εμπειρία”… λαμβάνεται υπόψη και για τις θέσεις για τις οποίες η εμπειρία δεν λαμβάνεται υπόψη ως κριτήριο κατάταξης» .</w:t>
      </w:r>
    </w:p>
    <w:p w:rsidR="00ED3B0F" w:rsidRPr="00ED3B0F" w:rsidRDefault="00ED3B0F" w:rsidP="00ED3B0F">
      <w:pPr>
        <w:pStyle w:val="af8"/>
        <w:ind w:left="555"/>
        <w:rPr>
          <w:rFonts w:ascii="Arial" w:hAnsi="Arial" w:cs="Arial"/>
          <w:b/>
          <w:color w:val="000000"/>
        </w:rPr>
      </w:pPr>
      <w:r w:rsidRPr="00ED3B0F">
        <w:rPr>
          <w:rFonts w:ascii="Arial" w:hAnsi="Arial" w:cs="Arial"/>
          <w:b/>
          <w:color w:val="000000"/>
        </w:rPr>
        <w:t xml:space="preserve">Με άλλα λόγια, η προϋπηρεσία που ήταν το κύριο κριτήριο υποχωρεί σε ποσόστωση στις προσλήψεις καθώς θα περιοριστεί μόνο για συγκεκριμένες θέσεις. Οι υπόλοιπες θα δίδονται με κοινωνικά κριτήρια και μόνο, ενώ μέχρι σήμερα και σε αυτές υπήρχε έξτρα μοριοδότηση από την «ειδική εμπειρία». </w:t>
      </w:r>
    </w:p>
    <w:p w:rsidR="00ED3B0F" w:rsidRPr="00ED3B0F" w:rsidRDefault="00ED3B0F" w:rsidP="00ED3B0F">
      <w:pPr>
        <w:pStyle w:val="af8"/>
        <w:ind w:left="555"/>
        <w:rPr>
          <w:rFonts w:ascii="Arial" w:hAnsi="Arial" w:cs="Arial"/>
          <w:b/>
          <w:color w:val="000000"/>
        </w:rPr>
      </w:pPr>
      <w:r w:rsidRPr="00ED3B0F">
        <w:rPr>
          <w:rFonts w:ascii="Arial" w:hAnsi="Arial" w:cs="Arial"/>
          <w:b/>
          <w:color w:val="000000"/>
        </w:rPr>
        <w:t xml:space="preserve">Μετά την εφαρμογή της απόφασης του ΣτΕ υπολογίζεται ότι ο αριθμός των ήδη εργαζομένων στο πρόγραμμα έως και 20 συναπτά έτη που θα μείνουν εκτός να ανέλθει περίπου στους 1.100. </w:t>
      </w:r>
    </w:p>
    <w:p w:rsidR="00ED3B0F" w:rsidRPr="00ED3B0F" w:rsidRDefault="00ED3B0F" w:rsidP="00ED3B0F">
      <w:pPr>
        <w:pStyle w:val="af8"/>
        <w:ind w:left="555"/>
        <w:rPr>
          <w:rFonts w:ascii="Arial" w:hAnsi="Arial" w:cs="Arial"/>
          <w:b/>
          <w:color w:val="000000"/>
        </w:rPr>
      </w:pPr>
    </w:p>
    <w:p w:rsidR="00ED3B0F" w:rsidRPr="00ED3B0F" w:rsidRDefault="00ED3B0F" w:rsidP="00ED3B0F">
      <w:pPr>
        <w:pStyle w:val="af8"/>
        <w:ind w:left="555"/>
        <w:rPr>
          <w:rFonts w:ascii="Arial" w:hAnsi="Arial" w:cs="Arial"/>
          <w:b/>
          <w:color w:val="000000"/>
        </w:rPr>
      </w:pPr>
      <w:r w:rsidRPr="00ED3B0F">
        <w:rPr>
          <w:rFonts w:ascii="Arial" w:hAnsi="Arial" w:cs="Arial"/>
          <w:b/>
          <w:color w:val="000000"/>
        </w:rPr>
        <w:t xml:space="preserve"> Αποφασίζουμε</w:t>
      </w:r>
    </w:p>
    <w:p w:rsidR="00ED3B0F" w:rsidRPr="00ED3B0F" w:rsidRDefault="00ED3B0F" w:rsidP="00ED3B0F">
      <w:pPr>
        <w:pStyle w:val="af8"/>
        <w:ind w:left="555"/>
        <w:rPr>
          <w:rFonts w:ascii="Arial" w:hAnsi="Arial" w:cs="Arial"/>
          <w:b/>
          <w:color w:val="000000"/>
        </w:rPr>
      </w:pPr>
      <w:r w:rsidRPr="00ED3B0F">
        <w:rPr>
          <w:rFonts w:ascii="Arial" w:hAnsi="Arial" w:cs="Arial"/>
          <w:b/>
          <w:color w:val="000000"/>
        </w:rPr>
        <w:t>•την ανάγκη για την αδιάλειπτη συνέχιση του προγράμματος Βοήθεια στο σπίτι, αναγνωρίζοντας ότι οι υπάλληλοι καλύπτουν πάγιες και διαρκείς ανάγκες.</w:t>
      </w:r>
    </w:p>
    <w:p w:rsidR="00ED3B0F" w:rsidRPr="00ED3B0F" w:rsidRDefault="00ED3B0F" w:rsidP="00ED3B0F">
      <w:pPr>
        <w:pStyle w:val="af8"/>
        <w:ind w:left="555"/>
        <w:rPr>
          <w:rFonts w:ascii="Arial" w:hAnsi="Arial" w:cs="Arial"/>
          <w:b/>
          <w:color w:val="000000"/>
        </w:rPr>
      </w:pPr>
    </w:p>
    <w:p w:rsidR="00ED3B0F" w:rsidRPr="00ED3B0F" w:rsidRDefault="00ED3B0F" w:rsidP="00ED3B0F">
      <w:pPr>
        <w:pStyle w:val="af8"/>
        <w:ind w:left="555"/>
        <w:rPr>
          <w:rFonts w:ascii="Arial" w:hAnsi="Arial" w:cs="Arial"/>
          <w:b/>
          <w:color w:val="000000"/>
        </w:rPr>
      </w:pPr>
      <w:r w:rsidRPr="00ED3B0F">
        <w:rPr>
          <w:rFonts w:ascii="Arial" w:hAnsi="Arial" w:cs="Arial"/>
          <w:b/>
          <w:color w:val="000000"/>
        </w:rPr>
        <w:t>•την άμεση νομοθετική ρύθμιση για την  εξασφάλιση της εργασιακής σχέσης των εργαζομένων στα προγράμματα με την μετατροπή των συμβάσεών τους απο ορισμένου σε αορίστου χρόνου</w:t>
      </w:r>
    </w:p>
    <w:p w:rsidR="00ED3B0F" w:rsidRPr="00ED3B0F" w:rsidRDefault="00ED3B0F" w:rsidP="00ED3B0F">
      <w:pPr>
        <w:pStyle w:val="af8"/>
        <w:ind w:left="555"/>
        <w:rPr>
          <w:rFonts w:ascii="Arial" w:hAnsi="Arial" w:cs="Arial"/>
          <w:b/>
          <w:color w:val="000000"/>
        </w:rPr>
      </w:pPr>
    </w:p>
    <w:p w:rsidR="00ED3B0F" w:rsidRPr="00ED3B0F" w:rsidRDefault="00ED3B0F" w:rsidP="00ED3B0F">
      <w:pPr>
        <w:pStyle w:val="af8"/>
        <w:ind w:left="555"/>
        <w:rPr>
          <w:rFonts w:ascii="Arial" w:hAnsi="Arial" w:cs="Arial"/>
          <w:b/>
          <w:color w:val="000000"/>
        </w:rPr>
      </w:pPr>
      <w:r w:rsidRPr="00ED3B0F">
        <w:rPr>
          <w:rFonts w:ascii="Arial" w:hAnsi="Arial" w:cs="Arial"/>
          <w:b/>
          <w:color w:val="000000"/>
        </w:rPr>
        <w:t>•το ψήφισμα να σταλεί στον Υπουργό Εσωτερικών και στην ΚΕΔΕ.</w:t>
      </w:r>
    </w:p>
    <w:p w:rsidR="00ED3B0F" w:rsidRPr="00ED3B0F" w:rsidRDefault="00ED3B0F" w:rsidP="00ED3B0F">
      <w:pPr>
        <w:pStyle w:val="af8"/>
        <w:ind w:left="555"/>
        <w:rPr>
          <w:rFonts w:ascii="Arial" w:hAnsi="Arial" w:cs="Arial"/>
          <w:b/>
          <w:color w:val="000000"/>
        </w:rPr>
      </w:pPr>
    </w:p>
    <w:p w:rsidR="00ED3B0F" w:rsidRPr="00ED3B0F" w:rsidRDefault="00ED3B0F" w:rsidP="00ED3B0F">
      <w:pPr>
        <w:pStyle w:val="af8"/>
        <w:ind w:left="555"/>
        <w:rPr>
          <w:rFonts w:ascii="Arial" w:hAnsi="Arial" w:cs="Arial"/>
          <w:b/>
          <w:bCs/>
          <w:color w:val="000000"/>
        </w:rPr>
      </w:pPr>
    </w:p>
    <w:p w:rsidR="00ED3B0F" w:rsidRPr="00ED3B0F" w:rsidRDefault="00ED3B0F" w:rsidP="00ED3B0F">
      <w:pPr>
        <w:pStyle w:val="af8"/>
        <w:ind w:left="555"/>
        <w:rPr>
          <w:rFonts w:ascii="Arial" w:hAnsi="Arial" w:cs="Arial"/>
          <w:b/>
          <w:bCs/>
          <w:color w:val="000000"/>
        </w:rPr>
      </w:pPr>
      <w:r w:rsidRPr="00ED3B0F">
        <w:rPr>
          <w:rFonts w:ascii="Arial" w:hAnsi="Arial" w:cs="Arial"/>
          <w:b/>
          <w:bCs/>
          <w:color w:val="000000"/>
        </w:rPr>
        <w:t xml:space="preserve">                                                    Ο   ΠΡΟΕΔΡΟΣ</w:t>
      </w:r>
    </w:p>
    <w:p w:rsidR="00ED3B0F" w:rsidRPr="00ED3B0F" w:rsidRDefault="00ED3B0F" w:rsidP="00ED3B0F">
      <w:pPr>
        <w:pStyle w:val="af8"/>
        <w:ind w:left="555"/>
        <w:rPr>
          <w:rFonts w:ascii="Arial" w:hAnsi="Arial" w:cs="Arial"/>
          <w:b/>
          <w:bCs/>
          <w:color w:val="000000"/>
        </w:rPr>
      </w:pPr>
    </w:p>
    <w:p w:rsidR="00ED3B0F" w:rsidRPr="00ED3B0F" w:rsidRDefault="00ED3B0F" w:rsidP="00ED3B0F">
      <w:pPr>
        <w:pStyle w:val="af8"/>
        <w:ind w:left="555"/>
        <w:rPr>
          <w:rFonts w:ascii="Arial" w:hAnsi="Arial" w:cs="Arial"/>
          <w:b/>
          <w:bCs/>
          <w:color w:val="000000"/>
        </w:rPr>
      </w:pPr>
    </w:p>
    <w:p w:rsidR="00ED3B0F" w:rsidRPr="00ED3B0F" w:rsidRDefault="00ED3B0F" w:rsidP="00ED3B0F">
      <w:pPr>
        <w:pStyle w:val="af8"/>
        <w:ind w:left="555"/>
        <w:rPr>
          <w:rFonts w:ascii="Arial" w:hAnsi="Arial" w:cs="Arial"/>
          <w:b/>
          <w:bCs/>
          <w:color w:val="000000"/>
        </w:rPr>
      </w:pPr>
      <w:r w:rsidRPr="00ED3B0F">
        <w:rPr>
          <w:rFonts w:ascii="Arial" w:hAnsi="Arial" w:cs="Arial"/>
          <w:b/>
          <w:bCs/>
          <w:color w:val="000000"/>
        </w:rPr>
        <w:t xml:space="preserve">                                   ΒΑΛΛΙΑΝΑΤΟΣ ΑΝΔΡΟΝΙΚΟΣ-ΝΙΚΟΛΑΣ</w:t>
      </w:r>
    </w:p>
    <w:p w:rsidR="00ED3B0F" w:rsidRPr="00ED3B0F" w:rsidRDefault="00ED3B0F" w:rsidP="00ED3B0F">
      <w:pPr>
        <w:pStyle w:val="af8"/>
        <w:ind w:left="555"/>
        <w:rPr>
          <w:rFonts w:ascii="Arial" w:hAnsi="Arial" w:cs="Arial"/>
          <w:b/>
          <w:color w:val="000000"/>
        </w:rPr>
      </w:pPr>
    </w:p>
    <w:p w:rsidR="000A3B99" w:rsidRDefault="00C01ECA" w:rsidP="007D7E1C">
      <w:pPr>
        <w:pStyle w:val="af8"/>
        <w:ind w:left="555"/>
        <w:rPr>
          <w:rFonts w:ascii="Arial" w:hAnsi="Arial" w:cs="Arial"/>
          <w:b/>
          <w:color w:val="000000"/>
          <w:u w:val="single"/>
        </w:rPr>
      </w:pPr>
      <w:r w:rsidRPr="00F56BDA">
        <w:rPr>
          <w:rFonts w:ascii="Arial" w:hAnsi="Arial" w:cs="Arial"/>
          <w:b/>
          <w:color w:val="000000"/>
          <w:u w:val="single"/>
        </w:rPr>
        <w:t>Η</w:t>
      </w:r>
      <w:r w:rsidR="002578F9" w:rsidRPr="00F56BDA">
        <w:rPr>
          <w:rFonts w:ascii="Arial" w:hAnsi="Arial" w:cs="Arial"/>
          <w:b/>
          <w:color w:val="000000"/>
          <w:u w:val="single"/>
        </w:rPr>
        <w:t xml:space="preserve"> απόφαση α</w:t>
      </w:r>
      <w:r w:rsidR="00A060FE">
        <w:rPr>
          <w:rFonts w:ascii="Arial" w:hAnsi="Arial" w:cs="Arial"/>
          <w:b/>
          <w:color w:val="000000"/>
          <w:u w:val="single"/>
        </w:rPr>
        <w:t>υτή έλαβε αριθμό   1</w:t>
      </w:r>
      <w:r w:rsidR="0092248D">
        <w:rPr>
          <w:rFonts w:ascii="Arial" w:hAnsi="Arial" w:cs="Arial"/>
          <w:b/>
          <w:color w:val="000000"/>
          <w:u w:val="single"/>
        </w:rPr>
        <w:t>9</w:t>
      </w:r>
      <w:r w:rsidR="0038557B">
        <w:rPr>
          <w:rFonts w:ascii="Arial" w:hAnsi="Arial" w:cs="Arial"/>
          <w:b/>
          <w:color w:val="000000"/>
          <w:u w:val="single"/>
        </w:rPr>
        <w:t>5</w:t>
      </w:r>
      <w:r w:rsidR="003647B3" w:rsidRPr="00F56BDA">
        <w:rPr>
          <w:rFonts w:ascii="Arial" w:hAnsi="Arial" w:cs="Arial"/>
          <w:b/>
          <w:color w:val="000000"/>
          <w:u w:val="single"/>
        </w:rPr>
        <w:t>/2</w:t>
      </w:r>
      <w:r w:rsidR="0052261E" w:rsidRPr="00F56BDA">
        <w:rPr>
          <w:rFonts w:ascii="Arial" w:hAnsi="Arial" w:cs="Arial"/>
          <w:b/>
          <w:color w:val="000000"/>
          <w:u w:val="single"/>
        </w:rPr>
        <w:t>2</w:t>
      </w:r>
    </w:p>
    <w:p w:rsidR="00EA121F" w:rsidRDefault="00EA121F" w:rsidP="007D7E1C">
      <w:pPr>
        <w:pStyle w:val="af8"/>
        <w:ind w:left="555"/>
        <w:rPr>
          <w:rFonts w:ascii="Arial" w:hAnsi="Arial" w:cs="Arial"/>
          <w:b/>
          <w:color w:val="000000"/>
          <w:u w:val="single"/>
        </w:rPr>
      </w:pPr>
    </w:p>
    <w:p w:rsidR="0079760F" w:rsidRPr="00A56F31" w:rsidRDefault="0079760F" w:rsidP="007D7E1C">
      <w:pPr>
        <w:rPr>
          <w:rFonts w:ascii="Arial" w:hAnsi="Arial" w:cs="Arial"/>
          <w:color w:val="000000" w:themeColor="text1"/>
        </w:rPr>
      </w:pPr>
      <w:r w:rsidRPr="00A56F31">
        <w:rPr>
          <w:rFonts w:ascii="Arial" w:hAnsi="Arial" w:cs="Arial"/>
          <w:color w:val="000000" w:themeColor="text1"/>
        </w:rPr>
        <w:t>Τ. ΥΠΟΓΡΑΦΗΤ. ΥΠΟΓΡΑΦΕΣ</w:t>
      </w:r>
    </w:p>
    <w:p w:rsidR="00F66AAD" w:rsidRPr="00A56F31" w:rsidRDefault="0079760F" w:rsidP="007D7E1C">
      <w:pPr>
        <w:rPr>
          <w:rFonts w:ascii="Arial" w:hAnsi="Arial" w:cs="Arial"/>
          <w:color w:val="000000" w:themeColor="text1"/>
        </w:rPr>
      </w:pPr>
      <w:r w:rsidRPr="00A56F31">
        <w:rPr>
          <w:rFonts w:ascii="Arial" w:hAnsi="Arial" w:cs="Arial"/>
          <w:color w:val="000000" w:themeColor="text1"/>
        </w:rPr>
        <w:t>Πιστό αντίγραφο</w:t>
      </w:r>
    </w:p>
    <w:p w:rsidR="00404B5D" w:rsidRPr="00A56F31" w:rsidRDefault="00404B5D" w:rsidP="007D7E1C">
      <w:pPr>
        <w:rPr>
          <w:rFonts w:ascii="Arial" w:hAnsi="Arial" w:cs="Arial"/>
          <w:color w:val="000000" w:themeColor="text1"/>
        </w:rPr>
      </w:pPr>
    </w:p>
    <w:p w:rsidR="00654CA2" w:rsidRPr="00A56F31" w:rsidRDefault="00654CA2" w:rsidP="007D7E1C">
      <w:pPr>
        <w:rPr>
          <w:rFonts w:ascii="Arial" w:hAnsi="Arial" w:cs="Arial"/>
          <w:color w:val="000000" w:themeColor="text1"/>
        </w:rPr>
      </w:pPr>
      <w:r w:rsidRPr="00A56F31">
        <w:rPr>
          <w:rFonts w:ascii="Arial" w:hAnsi="Arial" w:cs="Arial"/>
          <w:color w:val="000000" w:themeColor="text1"/>
        </w:rPr>
        <w:t>Ο  ΠΡΟΕΔΡΟΣ</w:t>
      </w:r>
    </w:p>
    <w:p w:rsidR="001F2C57" w:rsidRPr="00A56F31" w:rsidRDefault="001F2C57" w:rsidP="007D7E1C">
      <w:pPr>
        <w:rPr>
          <w:rFonts w:ascii="Arial" w:hAnsi="Arial" w:cs="Arial"/>
          <w:color w:val="000000" w:themeColor="text1"/>
        </w:rPr>
      </w:pPr>
    </w:p>
    <w:p w:rsidR="005F25D5" w:rsidRPr="00A56F31" w:rsidRDefault="00F66AAD" w:rsidP="007D7E1C">
      <w:pPr>
        <w:rPr>
          <w:rFonts w:ascii="Arial" w:hAnsi="Arial" w:cs="Arial"/>
          <w:color w:val="000000" w:themeColor="text1"/>
        </w:rPr>
      </w:pPr>
      <w:r w:rsidRPr="00A56F31">
        <w:rPr>
          <w:rFonts w:ascii="Arial" w:hAnsi="Arial" w:cs="Arial"/>
          <w:color w:val="000000" w:themeColor="text1"/>
        </w:rPr>
        <w:t>ΒΑΛΛΙΑΝΑΤΟΣ ΑΝΔΡΟΝΙΚΟΣ-ΝΙΚΟΛΑΣ</w:t>
      </w:r>
    </w:p>
    <w:p w:rsidR="005F25D5" w:rsidRPr="00A56F31" w:rsidRDefault="005F25D5" w:rsidP="007D7E1C">
      <w:pPr>
        <w:rPr>
          <w:rFonts w:ascii="Arial" w:hAnsi="Arial" w:cs="Arial"/>
          <w:b/>
          <w:color w:val="000000" w:themeColor="text1"/>
        </w:rPr>
      </w:pPr>
    </w:p>
    <w:p w:rsidR="008A4899" w:rsidRPr="005F25D5" w:rsidRDefault="008A4899" w:rsidP="007D7E1C">
      <w:pPr>
        <w:rPr>
          <w:rFonts w:ascii="Arial" w:hAnsi="Arial" w:cs="Arial"/>
          <w:b/>
          <w:color w:val="000000" w:themeColor="text1"/>
          <w:sz w:val="24"/>
          <w:szCs w:val="24"/>
        </w:rPr>
      </w:pPr>
    </w:p>
    <w:p w:rsidR="005F25D5" w:rsidRPr="005F25D5" w:rsidRDefault="005F25D5" w:rsidP="005F25D5">
      <w:pPr>
        <w:rPr>
          <w:rFonts w:ascii="Arial" w:hAnsi="Arial" w:cs="Arial"/>
          <w:b/>
          <w:color w:val="000000" w:themeColor="text1"/>
          <w:sz w:val="24"/>
          <w:szCs w:val="24"/>
        </w:rPr>
      </w:pPr>
    </w:p>
    <w:sectPr w:rsidR="005F25D5" w:rsidRPr="005F25D5" w:rsidSect="00876535">
      <w:footerReference w:type="default" r:id="rId9"/>
      <w:pgSz w:w="11906" w:h="16838"/>
      <w:pgMar w:top="1440" w:right="991" w:bottom="1440" w:left="709" w:header="720" w:footer="708"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C5E" w:rsidRDefault="006E5C5E">
      <w:r>
        <w:separator/>
      </w:r>
    </w:p>
  </w:endnote>
  <w:endnote w:type="continuationSeparator" w:id="1">
    <w:p w:rsidR="006E5C5E" w:rsidRDefault="006E5C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ndara">
    <w:panose1 w:val="020E0502030303020204"/>
    <w:charset w:val="A1"/>
    <w:family w:val="swiss"/>
    <w:pitch w:val="variable"/>
    <w:sig w:usb0="A00002EF" w:usb1="4000A44B" w:usb2="00000000" w:usb3="00000000" w:csb0="0000019F" w:csb1="00000000"/>
  </w:font>
  <w:font w:name="Corbel">
    <w:panose1 w:val="020B0503020204020204"/>
    <w:charset w:val="A1"/>
    <w:family w:val="swiss"/>
    <w:pitch w:val="variable"/>
    <w:sig w:usb0="A00002EF" w:usb1="4000A44B" w:usb2="00000000" w:usb3="00000000" w:csb0="0000019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Medium Cond">
    <w:panose1 w:val="020B0606030402020204"/>
    <w:charset w:val="A1"/>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A1"/>
    <w:family w:val="roman"/>
    <w:pitch w:val="variable"/>
    <w:sig w:usb0="A00002EF" w:usb1="4000204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A1"/>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HellasArial">
    <w:altName w:val="Courier New"/>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altName w:val="Times New Roman"/>
    <w:charset w:val="A1"/>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POlympiaBold">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579" w:rsidRDefault="00BB1EE0">
    <w:pPr>
      <w:pStyle w:val="af7"/>
      <w:jc w:val="center"/>
      <w:rPr>
        <w:color w:val="999999"/>
      </w:rPr>
    </w:pPr>
    <w:r w:rsidRPr="00BB1EE0">
      <w:rPr>
        <w:noProof/>
        <w:lang w:eastAsia="el-GR"/>
      </w:rPr>
      <w:pict>
        <v:shapetype id="_x0000_t202" coordsize="21600,21600" o:spt="202" path="m,l,21600r21600,l21600,xe">
          <v:stroke joinstyle="miter"/>
          <v:path gradientshapeok="t" o:connecttype="rect"/>
        </v:shapetype>
        <v:shape id="Text Box 1" o:spid="_x0000_s4097" type="#_x0000_t202" style="position:absolute;left:0;text-align:left;margin-left:0;margin-top:.05pt;width:27.1pt;height:11.1pt;z-index:25165772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" stroked="f">
          <v:fill opacity="0"/>
          <v:textbox inset="0,0,0,0">
            <w:txbxContent>
              <w:p w:rsidR="00856579" w:rsidRDefault="00BB1EE0">
                <w:pPr>
                  <w:pStyle w:val="af7"/>
                </w:pPr>
                <w:r>
                  <w:rPr>
                    <w:rStyle w:val="a4"/>
                  </w:rPr>
                  <w:fldChar w:fldCharType="begin"/>
                </w:r>
                <w:r w:rsidR="00856579">
                  <w:rPr>
                    <w:rStyle w:val="a4"/>
                  </w:rPr>
                  <w:instrText xml:space="preserve"> PAGE </w:instrText>
                </w:r>
                <w:r>
                  <w:rPr>
                    <w:rStyle w:val="a4"/>
                  </w:rPr>
                  <w:fldChar w:fldCharType="separate"/>
                </w:r>
                <w:r w:rsidR="00FB3A32">
                  <w:rPr>
                    <w:rStyle w:val="a4"/>
                    <w:noProof/>
                  </w:rPr>
                  <w:t>6</w:t>
                </w:r>
                <w:r>
                  <w:rPr>
                    <w:rStyle w:val="a4"/>
                  </w:rPr>
                  <w:fldChar w:fldCharType="end"/>
                </w:r>
              </w:p>
            </w:txbxContent>
          </v:textbox>
          <w10:wrap type="square" side="largest" anchorx="margin"/>
        </v:shape>
      </w:pict>
    </w:r>
  </w:p>
  <w:p w:rsidR="00856579" w:rsidRDefault="00856579">
    <w:pPr>
      <w:pStyle w:val="af7"/>
      <w:jc w:val="center"/>
      <w:rPr>
        <w:color w:val="999999"/>
      </w:rPr>
    </w:pPr>
  </w:p>
  <w:p w:rsidR="00856579" w:rsidRDefault="00856579">
    <w:pPr>
      <w:pStyle w:val="af7"/>
      <w:ind w:right="360"/>
      <w:jc w:val="center"/>
      <w:rPr>
        <w:color w:val="99999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C5E" w:rsidRDefault="006E5C5E">
      <w:r>
        <w:separator/>
      </w:r>
    </w:p>
  </w:footnote>
  <w:footnote w:type="continuationSeparator" w:id="1">
    <w:p w:rsidR="006E5C5E" w:rsidRDefault="006E5C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571"/>
        </w:tabs>
        <w:ind w:left="1571" w:hanging="360"/>
      </w:pPr>
      <w:rPr>
        <w:rFonts w:ascii="Symbol" w:hAnsi="Symbol" w:cs="Wingdings"/>
      </w:rPr>
    </w:lvl>
  </w:abstractNum>
  <w:abstractNum w:abstractNumId="1">
    <w:nsid w:val="00000003"/>
    <w:multiLevelType w:val="singleLevel"/>
    <w:tmpl w:val="00000003"/>
    <w:name w:val="WW8Num3"/>
    <w:lvl w:ilvl="0">
      <w:start w:val="1"/>
      <w:numFmt w:val="decimal"/>
      <w:lvlText w:val="%1."/>
      <w:lvlJc w:val="left"/>
      <w:pPr>
        <w:tabs>
          <w:tab w:val="num" w:pos="2520"/>
        </w:tabs>
        <w:ind w:left="2520" w:hanging="360"/>
      </w:pPr>
      <w:rPr>
        <w:rFonts w:ascii="Symbol" w:hAnsi="Symbol" w:cs="Symbol"/>
        <w:color w:val="auto"/>
      </w:rPr>
    </w:lvl>
  </w:abstractNum>
  <w:abstractNum w:abstractNumId="2">
    <w:nsid w:val="00000004"/>
    <w:multiLevelType w:val="multilevel"/>
    <w:tmpl w:val="00000004"/>
    <w:name w:val="WW8Num4"/>
    <w:lvl w:ilvl="0">
      <w:start w:val="1"/>
      <w:numFmt w:val="decimal"/>
      <w:lvlText w:val="%1."/>
      <w:lvlJc w:val="left"/>
      <w:pPr>
        <w:tabs>
          <w:tab w:val="num" w:pos="0"/>
        </w:tabs>
        <w:ind w:left="720" w:hanging="360"/>
      </w:pPr>
      <w:rPr>
        <w:rFonts w:ascii="Arial" w:hAnsi="Arial" w:cs="Arial"/>
        <w:b/>
        <w:color w:val="000000"/>
        <w:sz w:val="20"/>
        <w:szCs w:val="20"/>
      </w:rPr>
    </w:lvl>
    <w:lvl w:ilvl="1">
      <w:start w:val="1"/>
      <w:numFmt w:val="lowerLetter"/>
      <w:lvlText w:val="%2."/>
      <w:lvlJc w:val="left"/>
      <w:pPr>
        <w:tabs>
          <w:tab w:val="num" w:pos="0"/>
        </w:tabs>
        <w:ind w:left="1440" w:hanging="360"/>
      </w:pPr>
      <w:rPr>
        <w:b/>
        <w:strike w:val="0"/>
        <w:dstrike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5"/>
    <w:multiLevelType w:val="multilevel"/>
    <w:tmpl w:val="00000005"/>
    <w:name w:val="WW8Num5"/>
    <w:lvl w:ilvl="0">
      <w:start w:val="1"/>
      <w:numFmt w:val="none"/>
      <w:suff w:val="nothing"/>
      <w:lvlText w:val=""/>
      <w:lvlJc w:val="left"/>
      <w:pPr>
        <w:tabs>
          <w:tab w:val="num" w:pos="0"/>
        </w:tabs>
        <w:ind w:left="432" w:hanging="432"/>
      </w:pPr>
      <w:rPr>
        <w:rFonts w:ascii="Wingdings 2" w:eastAsia="Times New Roman" w:hAnsi="Wingdings 2" w:cs="Arial"/>
        <w:b/>
        <w:color w:val="000000"/>
        <w:lang w:val="en-US"/>
      </w:rPr>
    </w:lvl>
    <w:lvl w:ilvl="1">
      <w:start w:val="1"/>
      <w:numFmt w:val="none"/>
      <w:suff w:val="nothing"/>
      <w:lvlText w:val=""/>
      <w:lvlJc w:val="left"/>
      <w:pPr>
        <w:tabs>
          <w:tab w:val="num" w:pos="0"/>
        </w:tabs>
        <w:ind w:left="576" w:hanging="576"/>
      </w:pPr>
      <w:rPr>
        <w:rFonts w:ascii="Wingdings 2" w:eastAsia="Times New Roman" w:hAnsi="Wingdings 2" w:cs="Arial"/>
        <w:b/>
        <w:color w:val="000000"/>
        <w:lang w:val="en-US"/>
      </w:rPr>
    </w:lvl>
    <w:lvl w:ilvl="2">
      <w:start w:val="1"/>
      <w:numFmt w:val="none"/>
      <w:suff w:val="nothing"/>
      <w:lvlText w:val=""/>
      <w:lvlJc w:val="left"/>
      <w:pPr>
        <w:tabs>
          <w:tab w:val="num" w:pos="0"/>
        </w:tabs>
        <w:ind w:left="720" w:hanging="720"/>
      </w:pPr>
      <w:rPr>
        <w:rFonts w:ascii="Wingdings 2" w:eastAsia="Times New Roman" w:hAnsi="Wingdings 2" w:cs="Arial"/>
        <w:b/>
        <w:color w:val="000000"/>
        <w:lang w:val="en-US"/>
      </w:rPr>
    </w:lvl>
    <w:lvl w:ilvl="3">
      <w:start w:val="1"/>
      <w:numFmt w:val="none"/>
      <w:suff w:val="nothing"/>
      <w:lvlText w:val=""/>
      <w:lvlJc w:val="left"/>
      <w:pPr>
        <w:tabs>
          <w:tab w:val="num" w:pos="0"/>
        </w:tabs>
        <w:ind w:left="864" w:hanging="864"/>
      </w:pPr>
      <w:rPr>
        <w:rFonts w:ascii="Wingdings 2" w:eastAsia="Times New Roman" w:hAnsi="Wingdings 2" w:cs="Arial"/>
        <w:b/>
        <w:color w:val="000000"/>
        <w:lang w:val="en-US"/>
      </w:rPr>
    </w:lvl>
    <w:lvl w:ilvl="4">
      <w:start w:val="1"/>
      <w:numFmt w:val="none"/>
      <w:suff w:val="nothing"/>
      <w:lvlText w:val=""/>
      <w:lvlJc w:val="left"/>
      <w:pPr>
        <w:tabs>
          <w:tab w:val="num" w:pos="0"/>
        </w:tabs>
        <w:ind w:left="1008" w:hanging="1008"/>
      </w:pPr>
      <w:rPr>
        <w:rFonts w:ascii="Wingdings 2" w:eastAsia="Times New Roman" w:hAnsi="Wingdings 2" w:cs="Arial"/>
        <w:b/>
        <w:color w:val="000000"/>
        <w:lang w:val="en-US"/>
      </w:rPr>
    </w:lvl>
    <w:lvl w:ilvl="5">
      <w:start w:val="1"/>
      <w:numFmt w:val="none"/>
      <w:suff w:val="nothing"/>
      <w:lvlText w:val=""/>
      <w:lvlJc w:val="left"/>
      <w:pPr>
        <w:tabs>
          <w:tab w:val="num" w:pos="0"/>
        </w:tabs>
        <w:ind w:left="1152" w:hanging="1152"/>
      </w:pPr>
      <w:rPr>
        <w:rFonts w:ascii="Wingdings 2" w:eastAsia="Times New Roman" w:hAnsi="Wingdings 2" w:cs="Arial"/>
        <w:b/>
        <w:color w:val="000000"/>
        <w:lang w:val="en-US"/>
      </w:rPr>
    </w:lvl>
    <w:lvl w:ilvl="6">
      <w:start w:val="1"/>
      <w:numFmt w:val="none"/>
      <w:suff w:val="nothing"/>
      <w:lvlText w:val=""/>
      <w:lvlJc w:val="left"/>
      <w:pPr>
        <w:tabs>
          <w:tab w:val="num" w:pos="0"/>
        </w:tabs>
        <w:ind w:left="1296" w:hanging="1296"/>
      </w:pPr>
      <w:rPr>
        <w:rFonts w:ascii="Wingdings 2" w:eastAsia="Times New Roman" w:hAnsi="Wingdings 2" w:cs="Arial"/>
        <w:b/>
        <w:color w:val="000000"/>
        <w:lang w:val="en-US"/>
      </w:rPr>
    </w:lvl>
    <w:lvl w:ilvl="7">
      <w:start w:val="1"/>
      <w:numFmt w:val="none"/>
      <w:suff w:val="nothing"/>
      <w:lvlText w:val=""/>
      <w:lvlJc w:val="left"/>
      <w:pPr>
        <w:tabs>
          <w:tab w:val="num" w:pos="0"/>
        </w:tabs>
        <w:ind w:left="1440" w:hanging="1440"/>
      </w:pPr>
      <w:rPr>
        <w:rFonts w:ascii="Wingdings 2" w:eastAsia="Times New Roman" w:hAnsi="Wingdings 2" w:cs="Arial"/>
        <w:b/>
        <w:color w:val="000000"/>
        <w:lang w:val="en-US"/>
      </w:rPr>
    </w:lvl>
    <w:lvl w:ilvl="8">
      <w:start w:val="1"/>
      <w:numFmt w:val="none"/>
      <w:suff w:val="nothing"/>
      <w:lvlText w:val=""/>
      <w:lvlJc w:val="left"/>
      <w:pPr>
        <w:tabs>
          <w:tab w:val="num" w:pos="0"/>
        </w:tabs>
        <w:ind w:left="1584" w:hanging="1584"/>
      </w:pPr>
      <w:rPr>
        <w:rFonts w:ascii="Wingdings 2" w:eastAsia="Times New Roman" w:hAnsi="Wingdings 2" w:cs="Arial"/>
        <w:b/>
        <w:color w:val="000000"/>
        <w:lang w:val="en-US"/>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2"/>
        <w:b/>
        <w:color w:val="000000"/>
        <w:lang w:val="en-US"/>
      </w:rPr>
    </w:lvl>
  </w:abstractNum>
  <w:abstractNum w:abstractNumId="5">
    <w:nsid w:val="00000007"/>
    <w:multiLevelType w:val="multilevel"/>
    <w:tmpl w:val="00000007"/>
    <w:name w:val="WW8Num3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6">
    <w:nsid w:val="06E4780C"/>
    <w:multiLevelType w:val="multilevel"/>
    <w:tmpl w:val="7A6AD97E"/>
    <w:styleLink w:val="WW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nsid w:val="09357741"/>
    <w:multiLevelType w:val="multilevel"/>
    <w:tmpl w:val="75B4EE42"/>
    <w:styleLink w:val="WWNum3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
    <w:nsid w:val="0F626824"/>
    <w:multiLevelType w:val="hybridMultilevel"/>
    <w:tmpl w:val="36724336"/>
    <w:lvl w:ilvl="0" w:tplc="1674E456">
      <w:start w:val="5"/>
      <w:numFmt w:val="bullet"/>
      <w:lvlText w:val="-"/>
      <w:lvlJc w:val="left"/>
      <w:pPr>
        <w:ind w:left="1080" w:hanging="360"/>
      </w:pPr>
      <w:rPr>
        <w:rFonts w:ascii="Calibri" w:eastAsia="Times New Roman" w:hAnsi="Calibri"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0FE85790"/>
    <w:multiLevelType w:val="multilevel"/>
    <w:tmpl w:val="CC2EA0E0"/>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
    <w:nsid w:val="10F77D4A"/>
    <w:multiLevelType w:val="hybridMultilevel"/>
    <w:tmpl w:val="0A129DB6"/>
    <w:lvl w:ilvl="0" w:tplc="F62C8F38">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18C60F66"/>
    <w:multiLevelType w:val="hybridMultilevel"/>
    <w:tmpl w:val="EC60D6D8"/>
    <w:lvl w:ilvl="0" w:tplc="269CA5BA">
      <w:start w:val="1"/>
      <w:numFmt w:val="bullet"/>
      <w:pStyle w:val="NumCharCharCharCharCharCharCharCharChar"/>
      <w:lvlText w:val=""/>
      <w:lvlJc w:val="left"/>
      <w:pPr>
        <w:tabs>
          <w:tab w:val="num" w:pos="429"/>
        </w:tabs>
        <w:ind w:left="431" w:hanging="371"/>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2E6F0FCF"/>
    <w:multiLevelType w:val="hybridMultilevel"/>
    <w:tmpl w:val="2A742AD4"/>
    <w:lvl w:ilvl="0" w:tplc="51803276">
      <w:start w:val="1"/>
      <w:numFmt w:val="bullet"/>
      <w:pStyle w:val="a"/>
      <w:suff w:val="space"/>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9786091"/>
    <w:multiLevelType w:val="multilevel"/>
    <w:tmpl w:val="C8D8B5DA"/>
    <w:styleLink w:val="WWNum3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nsid w:val="3E0175CC"/>
    <w:multiLevelType w:val="hybridMultilevel"/>
    <w:tmpl w:val="CC7EB97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FFA0017"/>
    <w:multiLevelType w:val="hybridMultilevel"/>
    <w:tmpl w:val="61CE7B70"/>
    <w:lvl w:ilvl="0" w:tplc="D2E41790">
      <w:start w:val="1"/>
      <w:numFmt w:val="decimal"/>
      <w:lvlText w:val="%1."/>
      <w:lvlJc w:val="left"/>
      <w:pPr>
        <w:ind w:left="720" w:hanging="360"/>
      </w:pPr>
      <w:rPr>
        <w:rFonts w:ascii="Calibri" w:hAnsi="Calibri" w:hint="default"/>
        <w:b w:val="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197430E"/>
    <w:multiLevelType w:val="hybridMultilevel"/>
    <w:tmpl w:val="3F46C6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97C1569"/>
    <w:multiLevelType w:val="hybridMultilevel"/>
    <w:tmpl w:val="8D4E4C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D257272"/>
    <w:multiLevelType w:val="hybridMultilevel"/>
    <w:tmpl w:val="7B0C1384"/>
    <w:lvl w:ilvl="0" w:tplc="ED78D3D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F7C0B22"/>
    <w:multiLevelType w:val="multilevel"/>
    <w:tmpl w:val="845E703E"/>
    <w:styleLink w:val="WW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2"/>
  </w:num>
  <w:num w:numId="2">
    <w:abstractNumId w:val="3"/>
  </w:num>
  <w:num w:numId="3">
    <w:abstractNumId w:val="12"/>
  </w:num>
  <w:num w:numId="4">
    <w:abstractNumId w:val="11"/>
  </w:num>
  <w:num w:numId="5">
    <w:abstractNumId w:val="9"/>
  </w:num>
  <w:num w:numId="6">
    <w:abstractNumId w:val="19"/>
  </w:num>
  <w:num w:numId="7">
    <w:abstractNumId w:val="6"/>
  </w:num>
  <w:num w:numId="8">
    <w:abstractNumId w:val="13"/>
  </w:num>
  <w:num w:numId="9">
    <w:abstractNumId w:val="7"/>
  </w:num>
  <w:num w:numId="10">
    <w:abstractNumId w:val="16"/>
  </w:num>
  <w:num w:numId="11">
    <w:abstractNumId w:val="14"/>
  </w:num>
  <w:num w:numId="12">
    <w:abstractNumId w:val="0"/>
  </w:num>
  <w:num w:numId="13">
    <w:abstractNumId w:val="1"/>
  </w:num>
  <w:num w:numId="14">
    <w:abstractNumId w:val="4"/>
  </w:num>
  <w:num w:numId="15">
    <w:abstractNumId w:val="5"/>
  </w:num>
  <w:num w:numId="16">
    <w:abstractNumId w:val="17"/>
  </w:num>
  <w:num w:numId="17">
    <w:abstractNumId w:val="18"/>
  </w:num>
  <w:num w:numId="18">
    <w:abstractNumId w:val="15"/>
  </w:num>
  <w:num w:numId="19">
    <w:abstractNumId w:val="8"/>
  </w:num>
  <w:num w:numId="20">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isplayBackgroundShape/>
  <w:embedSystemFonts/>
  <w:hideGrammaticalErrors/>
  <w:stylePaneFormatFilter w:val="0000"/>
  <w:defaultTabStop w:val="720"/>
  <w:defaultTableStyle w:val="a0"/>
  <w:drawingGridHorizontalSpacing w:val="200"/>
  <w:drawingGridVerticalSpacing w:val="0"/>
  <w:displayHorizontalDrawingGridEvery w:val="0"/>
  <w:displayVerticalDrawingGridEvery w:val="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E90881"/>
    <w:rsid w:val="0000283C"/>
    <w:rsid w:val="000032D9"/>
    <w:rsid w:val="000037B9"/>
    <w:rsid w:val="00003C7C"/>
    <w:rsid w:val="00003CE3"/>
    <w:rsid w:val="0000481D"/>
    <w:rsid w:val="000051D4"/>
    <w:rsid w:val="000057E5"/>
    <w:rsid w:val="00006F7A"/>
    <w:rsid w:val="00007F10"/>
    <w:rsid w:val="0001111D"/>
    <w:rsid w:val="00011335"/>
    <w:rsid w:val="00011A08"/>
    <w:rsid w:val="000126A4"/>
    <w:rsid w:val="000126E8"/>
    <w:rsid w:val="00013BCD"/>
    <w:rsid w:val="00014CB2"/>
    <w:rsid w:val="000161B6"/>
    <w:rsid w:val="00020536"/>
    <w:rsid w:val="000205E6"/>
    <w:rsid w:val="00021DD1"/>
    <w:rsid w:val="00023309"/>
    <w:rsid w:val="00023E09"/>
    <w:rsid w:val="0002454E"/>
    <w:rsid w:val="00025784"/>
    <w:rsid w:val="000259BE"/>
    <w:rsid w:val="00025C4E"/>
    <w:rsid w:val="00026112"/>
    <w:rsid w:val="000304FE"/>
    <w:rsid w:val="0003068A"/>
    <w:rsid w:val="000322D9"/>
    <w:rsid w:val="00032987"/>
    <w:rsid w:val="000338A6"/>
    <w:rsid w:val="00033B82"/>
    <w:rsid w:val="00033C50"/>
    <w:rsid w:val="000348A4"/>
    <w:rsid w:val="00035794"/>
    <w:rsid w:val="00036774"/>
    <w:rsid w:val="00036B0A"/>
    <w:rsid w:val="00037655"/>
    <w:rsid w:val="0004028F"/>
    <w:rsid w:val="000414CE"/>
    <w:rsid w:val="00041AB4"/>
    <w:rsid w:val="00041C69"/>
    <w:rsid w:val="0004250E"/>
    <w:rsid w:val="00045AA7"/>
    <w:rsid w:val="00046ED8"/>
    <w:rsid w:val="000472B1"/>
    <w:rsid w:val="00047CE3"/>
    <w:rsid w:val="00050FB3"/>
    <w:rsid w:val="000523C6"/>
    <w:rsid w:val="00052B04"/>
    <w:rsid w:val="00052D29"/>
    <w:rsid w:val="0005316A"/>
    <w:rsid w:val="000536F9"/>
    <w:rsid w:val="00056641"/>
    <w:rsid w:val="000602BD"/>
    <w:rsid w:val="00060E86"/>
    <w:rsid w:val="000616C7"/>
    <w:rsid w:val="0006187F"/>
    <w:rsid w:val="00063A19"/>
    <w:rsid w:val="00065068"/>
    <w:rsid w:val="0006562C"/>
    <w:rsid w:val="000671E1"/>
    <w:rsid w:val="00067DBA"/>
    <w:rsid w:val="000706E9"/>
    <w:rsid w:val="00070878"/>
    <w:rsid w:val="000723EB"/>
    <w:rsid w:val="00073E5B"/>
    <w:rsid w:val="00073F6D"/>
    <w:rsid w:val="00074173"/>
    <w:rsid w:val="0007430C"/>
    <w:rsid w:val="00074429"/>
    <w:rsid w:val="000767E1"/>
    <w:rsid w:val="00076C50"/>
    <w:rsid w:val="00080036"/>
    <w:rsid w:val="00080213"/>
    <w:rsid w:val="000827BA"/>
    <w:rsid w:val="000876C1"/>
    <w:rsid w:val="0009035A"/>
    <w:rsid w:val="00090842"/>
    <w:rsid w:val="00090866"/>
    <w:rsid w:val="00091B45"/>
    <w:rsid w:val="0009311C"/>
    <w:rsid w:val="00093741"/>
    <w:rsid w:val="000939AC"/>
    <w:rsid w:val="00096296"/>
    <w:rsid w:val="00096571"/>
    <w:rsid w:val="000A0325"/>
    <w:rsid w:val="000A3355"/>
    <w:rsid w:val="000A3B99"/>
    <w:rsid w:val="000A40B4"/>
    <w:rsid w:val="000A443E"/>
    <w:rsid w:val="000A4BCF"/>
    <w:rsid w:val="000A590A"/>
    <w:rsid w:val="000A721B"/>
    <w:rsid w:val="000A7BD9"/>
    <w:rsid w:val="000B0D48"/>
    <w:rsid w:val="000B11DA"/>
    <w:rsid w:val="000B3E9E"/>
    <w:rsid w:val="000B4AE1"/>
    <w:rsid w:val="000B5D2F"/>
    <w:rsid w:val="000B5E09"/>
    <w:rsid w:val="000B6823"/>
    <w:rsid w:val="000C056D"/>
    <w:rsid w:val="000C081E"/>
    <w:rsid w:val="000C1A52"/>
    <w:rsid w:val="000C2280"/>
    <w:rsid w:val="000C2BCE"/>
    <w:rsid w:val="000C32BB"/>
    <w:rsid w:val="000C4272"/>
    <w:rsid w:val="000C43C2"/>
    <w:rsid w:val="000C5AA4"/>
    <w:rsid w:val="000D3959"/>
    <w:rsid w:val="000D4948"/>
    <w:rsid w:val="000E003D"/>
    <w:rsid w:val="000E244D"/>
    <w:rsid w:val="000E2494"/>
    <w:rsid w:val="000E2536"/>
    <w:rsid w:val="000E2A55"/>
    <w:rsid w:val="000E55CA"/>
    <w:rsid w:val="000E6C78"/>
    <w:rsid w:val="000E717A"/>
    <w:rsid w:val="000E720A"/>
    <w:rsid w:val="000E78AA"/>
    <w:rsid w:val="000E7F47"/>
    <w:rsid w:val="000F0AB3"/>
    <w:rsid w:val="000F22CE"/>
    <w:rsid w:val="000F2CC2"/>
    <w:rsid w:val="000F4A14"/>
    <w:rsid w:val="000F4C10"/>
    <w:rsid w:val="000F62AE"/>
    <w:rsid w:val="0010021F"/>
    <w:rsid w:val="001008DA"/>
    <w:rsid w:val="001014F3"/>
    <w:rsid w:val="00102DED"/>
    <w:rsid w:val="0010521D"/>
    <w:rsid w:val="0010572A"/>
    <w:rsid w:val="00106ED0"/>
    <w:rsid w:val="00110C77"/>
    <w:rsid w:val="001115C8"/>
    <w:rsid w:val="00114206"/>
    <w:rsid w:val="00115747"/>
    <w:rsid w:val="00115983"/>
    <w:rsid w:val="0012066A"/>
    <w:rsid w:val="0012216B"/>
    <w:rsid w:val="00124AD5"/>
    <w:rsid w:val="00124BCD"/>
    <w:rsid w:val="00124D04"/>
    <w:rsid w:val="00125A18"/>
    <w:rsid w:val="00125BF2"/>
    <w:rsid w:val="0012640A"/>
    <w:rsid w:val="00126873"/>
    <w:rsid w:val="00126AD0"/>
    <w:rsid w:val="00130ECF"/>
    <w:rsid w:val="0013219B"/>
    <w:rsid w:val="001322C9"/>
    <w:rsid w:val="00132C1C"/>
    <w:rsid w:val="00132C54"/>
    <w:rsid w:val="00132F46"/>
    <w:rsid w:val="00133ACE"/>
    <w:rsid w:val="00134A7E"/>
    <w:rsid w:val="0013781C"/>
    <w:rsid w:val="0014097A"/>
    <w:rsid w:val="00141310"/>
    <w:rsid w:val="0014179D"/>
    <w:rsid w:val="0014251B"/>
    <w:rsid w:val="00142EC1"/>
    <w:rsid w:val="00143E0F"/>
    <w:rsid w:val="001447B1"/>
    <w:rsid w:val="00144C4D"/>
    <w:rsid w:val="00145475"/>
    <w:rsid w:val="0014708E"/>
    <w:rsid w:val="0014797F"/>
    <w:rsid w:val="0015231A"/>
    <w:rsid w:val="00152D7F"/>
    <w:rsid w:val="001535B4"/>
    <w:rsid w:val="00153C92"/>
    <w:rsid w:val="00153D72"/>
    <w:rsid w:val="0015411B"/>
    <w:rsid w:val="00154AAA"/>
    <w:rsid w:val="00154F49"/>
    <w:rsid w:val="00157F7C"/>
    <w:rsid w:val="00160D5E"/>
    <w:rsid w:val="00161026"/>
    <w:rsid w:val="0016215F"/>
    <w:rsid w:val="00162A12"/>
    <w:rsid w:val="00164445"/>
    <w:rsid w:val="00164AD6"/>
    <w:rsid w:val="0016534E"/>
    <w:rsid w:val="00167425"/>
    <w:rsid w:val="00167CC9"/>
    <w:rsid w:val="00167CDA"/>
    <w:rsid w:val="00170FF0"/>
    <w:rsid w:val="001716DD"/>
    <w:rsid w:val="0017192F"/>
    <w:rsid w:val="001727B6"/>
    <w:rsid w:val="001733CC"/>
    <w:rsid w:val="00173A52"/>
    <w:rsid w:val="00174131"/>
    <w:rsid w:val="00177DAA"/>
    <w:rsid w:val="00177EB8"/>
    <w:rsid w:val="001817F6"/>
    <w:rsid w:val="001838AD"/>
    <w:rsid w:val="00183CCA"/>
    <w:rsid w:val="001853C7"/>
    <w:rsid w:val="00185EDE"/>
    <w:rsid w:val="00186C98"/>
    <w:rsid w:val="00191858"/>
    <w:rsid w:val="00191E87"/>
    <w:rsid w:val="00192D79"/>
    <w:rsid w:val="00193B33"/>
    <w:rsid w:val="001942B9"/>
    <w:rsid w:val="001943A7"/>
    <w:rsid w:val="00196067"/>
    <w:rsid w:val="00196150"/>
    <w:rsid w:val="001966BB"/>
    <w:rsid w:val="00196ACF"/>
    <w:rsid w:val="001A0073"/>
    <w:rsid w:val="001A03DA"/>
    <w:rsid w:val="001A2406"/>
    <w:rsid w:val="001A2428"/>
    <w:rsid w:val="001A39F8"/>
    <w:rsid w:val="001A6058"/>
    <w:rsid w:val="001A62E7"/>
    <w:rsid w:val="001A6A3C"/>
    <w:rsid w:val="001A753F"/>
    <w:rsid w:val="001B3C87"/>
    <w:rsid w:val="001B51B6"/>
    <w:rsid w:val="001C2882"/>
    <w:rsid w:val="001C2B14"/>
    <w:rsid w:val="001C4452"/>
    <w:rsid w:val="001C4D0F"/>
    <w:rsid w:val="001C5C8E"/>
    <w:rsid w:val="001C64F7"/>
    <w:rsid w:val="001C7C7E"/>
    <w:rsid w:val="001C7E9B"/>
    <w:rsid w:val="001D0111"/>
    <w:rsid w:val="001D0414"/>
    <w:rsid w:val="001D0449"/>
    <w:rsid w:val="001D267C"/>
    <w:rsid w:val="001D3B7C"/>
    <w:rsid w:val="001D3DF3"/>
    <w:rsid w:val="001D53A1"/>
    <w:rsid w:val="001D648F"/>
    <w:rsid w:val="001D6B16"/>
    <w:rsid w:val="001D7B1E"/>
    <w:rsid w:val="001D7D3E"/>
    <w:rsid w:val="001E0052"/>
    <w:rsid w:val="001E18BD"/>
    <w:rsid w:val="001E3233"/>
    <w:rsid w:val="001E329D"/>
    <w:rsid w:val="001E4D37"/>
    <w:rsid w:val="001E52F0"/>
    <w:rsid w:val="001E6412"/>
    <w:rsid w:val="001E657B"/>
    <w:rsid w:val="001E6B04"/>
    <w:rsid w:val="001E6C97"/>
    <w:rsid w:val="001E6F3D"/>
    <w:rsid w:val="001E7131"/>
    <w:rsid w:val="001E79EF"/>
    <w:rsid w:val="001F25EE"/>
    <w:rsid w:val="001F2C57"/>
    <w:rsid w:val="001F300B"/>
    <w:rsid w:val="001F51AC"/>
    <w:rsid w:val="00200025"/>
    <w:rsid w:val="002001BB"/>
    <w:rsid w:val="002002DB"/>
    <w:rsid w:val="00200543"/>
    <w:rsid w:val="002017B2"/>
    <w:rsid w:val="002024B4"/>
    <w:rsid w:val="002027DE"/>
    <w:rsid w:val="00202ECB"/>
    <w:rsid w:val="00203389"/>
    <w:rsid w:val="00203CC1"/>
    <w:rsid w:val="00204BE2"/>
    <w:rsid w:val="00204CE9"/>
    <w:rsid w:val="00206B07"/>
    <w:rsid w:val="00207EB4"/>
    <w:rsid w:val="0021062B"/>
    <w:rsid w:val="002112DA"/>
    <w:rsid w:val="00211B82"/>
    <w:rsid w:val="00211FD9"/>
    <w:rsid w:val="00212EF3"/>
    <w:rsid w:val="002133A1"/>
    <w:rsid w:val="002157FD"/>
    <w:rsid w:val="00217EE3"/>
    <w:rsid w:val="0022254F"/>
    <w:rsid w:val="00222E64"/>
    <w:rsid w:val="00222F9F"/>
    <w:rsid w:val="00223EB8"/>
    <w:rsid w:val="0022690B"/>
    <w:rsid w:val="00226F67"/>
    <w:rsid w:val="002320AE"/>
    <w:rsid w:val="00233C3C"/>
    <w:rsid w:val="00234A00"/>
    <w:rsid w:val="00234FBA"/>
    <w:rsid w:val="002351DB"/>
    <w:rsid w:val="002354AD"/>
    <w:rsid w:val="0023571A"/>
    <w:rsid w:val="002358D5"/>
    <w:rsid w:val="002358F3"/>
    <w:rsid w:val="00236328"/>
    <w:rsid w:val="0023644D"/>
    <w:rsid w:val="00236D14"/>
    <w:rsid w:val="00237054"/>
    <w:rsid w:val="00237E6A"/>
    <w:rsid w:val="002409EE"/>
    <w:rsid w:val="00243200"/>
    <w:rsid w:val="002469DB"/>
    <w:rsid w:val="002502A4"/>
    <w:rsid w:val="002515C8"/>
    <w:rsid w:val="002523E6"/>
    <w:rsid w:val="00252E7E"/>
    <w:rsid w:val="00254DD4"/>
    <w:rsid w:val="002578F9"/>
    <w:rsid w:val="002628C7"/>
    <w:rsid w:val="002647E3"/>
    <w:rsid w:val="00265CC0"/>
    <w:rsid w:val="002669A8"/>
    <w:rsid w:val="002729B3"/>
    <w:rsid w:val="0027379B"/>
    <w:rsid w:val="00273915"/>
    <w:rsid w:val="0027395B"/>
    <w:rsid w:val="00273B36"/>
    <w:rsid w:val="0027415A"/>
    <w:rsid w:val="00274A99"/>
    <w:rsid w:val="00275B02"/>
    <w:rsid w:val="00277C29"/>
    <w:rsid w:val="00280C66"/>
    <w:rsid w:val="00281929"/>
    <w:rsid w:val="00282BFB"/>
    <w:rsid w:val="00283ADF"/>
    <w:rsid w:val="002849BB"/>
    <w:rsid w:val="00284B85"/>
    <w:rsid w:val="0028570B"/>
    <w:rsid w:val="002857E1"/>
    <w:rsid w:val="0028589E"/>
    <w:rsid w:val="002871A8"/>
    <w:rsid w:val="00292E7E"/>
    <w:rsid w:val="0029497B"/>
    <w:rsid w:val="00294C30"/>
    <w:rsid w:val="00294D1A"/>
    <w:rsid w:val="00297C02"/>
    <w:rsid w:val="00297EDC"/>
    <w:rsid w:val="002A06BA"/>
    <w:rsid w:val="002A11FD"/>
    <w:rsid w:val="002A1304"/>
    <w:rsid w:val="002A1ED8"/>
    <w:rsid w:val="002A22EA"/>
    <w:rsid w:val="002A25EF"/>
    <w:rsid w:val="002A4C3D"/>
    <w:rsid w:val="002A52C0"/>
    <w:rsid w:val="002A65B0"/>
    <w:rsid w:val="002A67A5"/>
    <w:rsid w:val="002A7AF7"/>
    <w:rsid w:val="002A7E9F"/>
    <w:rsid w:val="002B0508"/>
    <w:rsid w:val="002B208C"/>
    <w:rsid w:val="002B20A0"/>
    <w:rsid w:val="002B2701"/>
    <w:rsid w:val="002B2BF2"/>
    <w:rsid w:val="002B324D"/>
    <w:rsid w:val="002B4575"/>
    <w:rsid w:val="002B4FA4"/>
    <w:rsid w:val="002B5DB6"/>
    <w:rsid w:val="002B70B8"/>
    <w:rsid w:val="002C01BF"/>
    <w:rsid w:val="002C1797"/>
    <w:rsid w:val="002C1CCD"/>
    <w:rsid w:val="002C3A93"/>
    <w:rsid w:val="002C44DF"/>
    <w:rsid w:val="002C540A"/>
    <w:rsid w:val="002C5513"/>
    <w:rsid w:val="002C5D72"/>
    <w:rsid w:val="002C6747"/>
    <w:rsid w:val="002D26DC"/>
    <w:rsid w:val="002D3AD4"/>
    <w:rsid w:val="002D3C8C"/>
    <w:rsid w:val="002D47DE"/>
    <w:rsid w:val="002D4DC4"/>
    <w:rsid w:val="002D5796"/>
    <w:rsid w:val="002D6D85"/>
    <w:rsid w:val="002E04D8"/>
    <w:rsid w:val="002E0845"/>
    <w:rsid w:val="002E1EB1"/>
    <w:rsid w:val="002E2B04"/>
    <w:rsid w:val="002E387E"/>
    <w:rsid w:val="002E3909"/>
    <w:rsid w:val="002E48C7"/>
    <w:rsid w:val="002E602D"/>
    <w:rsid w:val="002E631B"/>
    <w:rsid w:val="002E64C8"/>
    <w:rsid w:val="002E65C0"/>
    <w:rsid w:val="002E72DF"/>
    <w:rsid w:val="002F230F"/>
    <w:rsid w:val="002F3808"/>
    <w:rsid w:val="002F46C1"/>
    <w:rsid w:val="002F50FA"/>
    <w:rsid w:val="002F6180"/>
    <w:rsid w:val="002F748D"/>
    <w:rsid w:val="002F7661"/>
    <w:rsid w:val="002F7838"/>
    <w:rsid w:val="003027A0"/>
    <w:rsid w:val="00302EF8"/>
    <w:rsid w:val="0030330B"/>
    <w:rsid w:val="00303DA1"/>
    <w:rsid w:val="003049E1"/>
    <w:rsid w:val="00305C0B"/>
    <w:rsid w:val="00305F71"/>
    <w:rsid w:val="00310221"/>
    <w:rsid w:val="003106F1"/>
    <w:rsid w:val="00310ED7"/>
    <w:rsid w:val="0031137D"/>
    <w:rsid w:val="00311964"/>
    <w:rsid w:val="003154C6"/>
    <w:rsid w:val="003157A5"/>
    <w:rsid w:val="003161AA"/>
    <w:rsid w:val="003164C5"/>
    <w:rsid w:val="00317D72"/>
    <w:rsid w:val="00320B29"/>
    <w:rsid w:val="0032261C"/>
    <w:rsid w:val="00324219"/>
    <w:rsid w:val="00324352"/>
    <w:rsid w:val="00325232"/>
    <w:rsid w:val="00326783"/>
    <w:rsid w:val="00327A42"/>
    <w:rsid w:val="00330368"/>
    <w:rsid w:val="0033146B"/>
    <w:rsid w:val="0033148B"/>
    <w:rsid w:val="0033155F"/>
    <w:rsid w:val="00331668"/>
    <w:rsid w:val="003318B9"/>
    <w:rsid w:val="00336C75"/>
    <w:rsid w:val="00337016"/>
    <w:rsid w:val="00337DA8"/>
    <w:rsid w:val="00340BDE"/>
    <w:rsid w:val="00343FC0"/>
    <w:rsid w:val="003452EE"/>
    <w:rsid w:val="0034707F"/>
    <w:rsid w:val="00347BE9"/>
    <w:rsid w:val="00352F3C"/>
    <w:rsid w:val="0035316B"/>
    <w:rsid w:val="00354B7C"/>
    <w:rsid w:val="00356058"/>
    <w:rsid w:val="00362A2C"/>
    <w:rsid w:val="003647B3"/>
    <w:rsid w:val="00365ED1"/>
    <w:rsid w:val="003662B1"/>
    <w:rsid w:val="00366C3D"/>
    <w:rsid w:val="00370E18"/>
    <w:rsid w:val="00371CF0"/>
    <w:rsid w:val="00372185"/>
    <w:rsid w:val="003727AA"/>
    <w:rsid w:val="00372CA2"/>
    <w:rsid w:val="00373661"/>
    <w:rsid w:val="0037612C"/>
    <w:rsid w:val="00376A89"/>
    <w:rsid w:val="0038050A"/>
    <w:rsid w:val="00382348"/>
    <w:rsid w:val="003831CB"/>
    <w:rsid w:val="003837CF"/>
    <w:rsid w:val="00383A39"/>
    <w:rsid w:val="0038557B"/>
    <w:rsid w:val="00385BC3"/>
    <w:rsid w:val="00386173"/>
    <w:rsid w:val="00387574"/>
    <w:rsid w:val="00392FA0"/>
    <w:rsid w:val="00393042"/>
    <w:rsid w:val="003930F2"/>
    <w:rsid w:val="00393402"/>
    <w:rsid w:val="00395652"/>
    <w:rsid w:val="003A095D"/>
    <w:rsid w:val="003A0AE9"/>
    <w:rsid w:val="003A0D3F"/>
    <w:rsid w:val="003A1480"/>
    <w:rsid w:val="003A2824"/>
    <w:rsid w:val="003A3178"/>
    <w:rsid w:val="003A37E5"/>
    <w:rsid w:val="003A49DF"/>
    <w:rsid w:val="003A53E6"/>
    <w:rsid w:val="003A589A"/>
    <w:rsid w:val="003B14AE"/>
    <w:rsid w:val="003B2D39"/>
    <w:rsid w:val="003B3F3E"/>
    <w:rsid w:val="003B42B0"/>
    <w:rsid w:val="003B4630"/>
    <w:rsid w:val="003B4B68"/>
    <w:rsid w:val="003B63F0"/>
    <w:rsid w:val="003B6828"/>
    <w:rsid w:val="003B747C"/>
    <w:rsid w:val="003C21D3"/>
    <w:rsid w:val="003C37AA"/>
    <w:rsid w:val="003C4212"/>
    <w:rsid w:val="003C457C"/>
    <w:rsid w:val="003C524A"/>
    <w:rsid w:val="003C60DB"/>
    <w:rsid w:val="003C65E6"/>
    <w:rsid w:val="003D2C8D"/>
    <w:rsid w:val="003D2D0A"/>
    <w:rsid w:val="003D3837"/>
    <w:rsid w:val="003D428F"/>
    <w:rsid w:val="003D4EED"/>
    <w:rsid w:val="003D6E54"/>
    <w:rsid w:val="003D7814"/>
    <w:rsid w:val="003E00E6"/>
    <w:rsid w:val="003E0229"/>
    <w:rsid w:val="003E0D1E"/>
    <w:rsid w:val="003E3C47"/>
    <w:rsid w:val="003E6E0B"/>
    <w:rsid w:val="003E6F75"/>
    <w:rsid w:val="003E7BDD"/>
    <w:rsid w:val="003F005A"/>
    <w:rsid w:val="003F0532"/>
    <w:rsid w:val="003F07EF"/>
    <w:rsid w:val="003F0909"/>
    <w:rsid w:val="003F14DE"/>
    <w:rsid w:val="003F1AEE"/>
    <w:rsid w:val="003F1BAE"/>
    <w:rsid w:val="003F50A7"/>
    <w:rsid w:val="003F6DB3"/>
    <w:rsid w:val="0040035E"/>
    <w:rsid w:val="00400368"/>
    <w:rsid w:val="00400663"/>
    <w:rsid w:val="004026EB"/>
    <w:rsid w:val="00404B5D"/>
    <w:rsid w:val="00404E04"/>
    <w:rsid w:val="0040525F"/>
    <w:rsid w:val="00405405"/>
    <w:rsid w:val="004066F0"/>
    <w:rsid w:val="0040706A"/>
    <w:rsid w:val="00407E09"/>
    <w:rsid w:val="00412011"/>
    <w:rsid w:val="00413164"/>
    <w:rsid w:val="00413EB6"/>
    <w:rsid w:val="0041551E"/>
    <w:rsid w:val="004167EE"/>
    <w:rsid w:val="00416EA3"/>
    <w:rsid w:val="00417222"/>
    <w:rsid w:val="00417672"/>
    <w:rsid w:val="004203AB"/>
    <w:rsid w:val="0042153E"/>
    <w:rsid w:val="0042261C"/>
    <w:rsid w:val="0042291D"/>
    <w:rsid w:val="00422A45"/>
    <w:rsid w:val="00427AE2"/>
    <w:rsid w:val="00431E6E"/>
    <w:rsid w:val="004322C4"/>
    <w:rsid w:val="00433206"/>
    <w:rsid w:val="00433F0E"/>
    <w:rsid w:val="00434C39"/>
    <w:rsid w:val="00434C4B"/>
    <w:rsid w:val="00435141"/>
    <w:rsid w:val="00436C92"/>
    <w:rsid w:val="004374F7"/>
    <w:rsid w:val="004405E6"/>
    <w:rsid w:val="004406A7"/>
    <w:rsid w:val="00441ED9"/>
    <w:rsid w:val="0044255E"/>
    <w:rsid w:val="00444AD3"/>
    <w:rsid w:val="00444C71"/>
    <w:rsid w:val="00445CE7"/>
    <w:rsid w:val="0045074B"/>
    <w:rsid w:val="00450E08"/>
    <w:rsid w:val="00454429"/>
    <w:rsid w:val="00455B74"/>
    <w:rsid w:val="00455FFB"/>
    <w:rsid w:val="00456EC5"/>
    <w:rsid w:val="00460089"/>
    <w:rsid w:val="004614D7"/>
    <w:rsid w:val="00462D7E"/>
    <w:rsid w:val="0046424E"/>
    <w:rsid w:val="004651B0"/>
    <w:rsid w:val="0046649F"/>
    <w:rsid w:val="00471EC7"/>
    <w:rsid w:val="00472B58"/>
    <w:rsid w:val="00480BC7"/>
    <w:rsid w:val="00481878"/>
    <w:rsid w:val="00482177"/>
    <w:rsid w:val="00482A06"/>
    <w:rsid w:val="00484DA3"/>
    <w:rsid w:val="00484DEB"/>
    <w:rsid w:val="004852B0"/>
    <w:rsid w:val="004852F1"/>
    <w:rsid w:val="00485DC3"/>
    <w:rsid w:val="00487C90"/>
    <w:rsid w:val="00490856"/>
    <w:rsid w:val="00490F38"/>
    <w:rsid w:val="004913B1"/>
    <w:rsid w:val="00492085"/>
    <w:rsid w:val="004920FB"/>
    <w:rsid w:val="00493734"/>
    <w:rsid w:val="00494D55"/>
    <w:rsid w:val="00494EB2"/>
    <w:rsid w:val="00496391"/>
    <w:rsid w:val="004969CC"/>
    <w:rsid w:val="00497231"/>
    <w:rsid w:val="00497D73"/>
    <w:rsid w:val="004A0748"/>
    <w:rsid w:val="004A1288"/>
    <w:rsid w:val="004A29CC"/>
    <w:rsid w:val="004A448D"/>
    <w:rsid w:val="004A57C2"/>
    <w:rsid w:val="004A5B97"/>
    <w:rsid w:val="004A60B8"/>
    <w:rsid w:val="004A6266"/>
    <w:rsid w:val="004B0E87"/>
    <w:rsid w:val="004B25D6"/>
    <w:rsid w:val="004B48A8"/>
    <w:rsid w:val="004B48D8"/>
    <w:rsid w:val="004B4C65"/>
    <w:rsid w:val="004B4D4C"/>
    <w:rsid w:val="004B4ECA"/>
    <w:rsid w:val="004B63C6"/>
    <w:rsid w:val="004B67B6"/>
    <w:rsid w:val="004C035A"/>
    <w:rsid w:val="004C13F9"/>
    <w:rsid w:val="004C1814"/>
    <w:rsid w:val="004C1A0F"/>
    <w:rsid w:val="004C259C"/>
    <w:rsid w:val="004C288E"/>
    <w:rsid w:val="004C465B"/>
    <w:rsid w:val="004C5A87"/>
    <w:rsid w:val="004C6A45"/>
    <w:rsid w:val="004D061F"/>
    <w:rsid w:val="004D1CAF"/>
    <w:rsid w:val="004D326A"/>
    <w:rsid w:val="004D383B"/>
    <w:rsid w:val="004D4202"/>
    <w:rsid w:val="004D6021"/>
    <w:rsid w:val="004D723A"/>
    <w:rsid w:val="004E1CBB"/>
    <w:rsid w:val="004E3445"/>
    <w:rsid w:val="004E4E54"/>
    <w:rsid w:val="004E6733"/>
    <w:rsid w:val="004E6760"/>
    <w:rsid w:val="004F0094"/>
    <w:rsid w:val="004F1C8E"/>
    <w:rsid w:val="004F1DBC"/>
    <w:rsid w:val="004F38F6"/>
    <w:rsid w:val="004F3B63"/>
    <w:rsid w:val="004F5370"/>
    <w:rsid w:val="004F559C"/>
    <w:rsid w:val="004F5BD1"/>
    <w:rsid w:val="004F6B46"/>
    <w:rsid w:val="004F6C31"/>
    <w:rsid w:val="004F7A16"/>
    <w:rsid w:val="00502505"/>
    <w:rsid w:val="00502704"/>
    <w:rsid w:val="00503DFF"/>
    <w:rsid w:val="00504A0F"/>
    <w:rsid w:val="00505F26"/>
    <w:rsid w:val="00506313"/>
    <w:rsid w:val="00506855"/>
    <w:rsid w:val="00506C12"/>
    <w:rsid w:val="00507DF6"/>
    <w:rsid w:val="00507E04"/>
    <w:rsid w:val="00512F30"/>
    <w:rsid w:val="005142E8"/>
    <w:rsid w:val="005154B0"/>
    <w:rsid w:val="00516AC9"/>
    <w:rsid w:val="00520651"/>
    <w:rsid w:val="005208B4"/>
    <w:rsid w:val="005209D8"/>
    <w:rsid w:val="0052261E"/>
    <w:rsid w:val="00523BAE"/>
    <w:rsid w:val="005253BD"/>
    <w:rsid w:val="00526D4E"/>
    <w:rsid w:val="005313CA"/>
    <w:rsid w:val="00532BFC"/>
    <w:rsid w:val="00535335"/>
    <w:rsid w:val="00536919"/>
    <w:rsid w:val="00537259"/>
    <w:rsid w:val="00537C39"/>
    <w:rsid w:val="00541162"/>
    <w:rsid w:val="005413EE"/>
    <w:rsid w:val="005430DE"/>
    <w:rsid w:val="0054337C"/>
    <w:rsid w:val="00543763"/>
    <w:rsid w:val="00543AA0"/>
    <w:rsid w:val="00544A53"/>
    <w:rsid w:val="00544D60"/>
    <w:rsid w:val="005465AE"/>
    <w:rsid w:val="00547A77"/>
    <w:rsid w:val="00547DA3"/>
    <w:rsid w:val="0055016B"/>
    <w:rsid w:val="00550450"/>
    <w:rsid w:val="00550719"/>
    <w:rsid w:val="00551D58"/>
    <w:rsid w:val="00551EFF"/>
    <w:rsid w:val="005524F7"/>
    <w:rsid w:val="0055263A"/>
    <w:rsid w:val="00553634"/>
    <w:rsid w:val="00553D44"/>
    <w:rsid w:val="00553D8B"/>
    <w:rsid w:val="00553F81"/>
    <w:rsid w:val="00553FA9"/>
    <w:rsid w:val="005576F6"/>
    <w:rsid w:val="00560FF1"/>
    <w:rsid w:val="0056189F"/>
    <w:rsid w:val="00564197"/>
    <w:rsid w:val="00567ABA"/>
    <w:rsid w:val="00567ADC"/>
    <w:rsid w:val="00570391"/>
    <w:rsid w:val="00571611"/>
    <w:rsid w:val="00573DB5"/>
    <w:rsid w:val="00576CD6"/>
    <w:rsid w:val="00576D03"/>
    <w:rsid w:val="005771FB"/>
    <w:rsid w:val="0057758D"/>
    <w:rsid w:val="00577E0D"/>
    <w:rsid w:val="00580137"/>
    <w:rsid w:val="005805CA"/>
    <w:rsid w:val="005809E2"/>
    <w:rsid w:val="005815DA"/>
    <w:rsid w:val="005820EE"/>
    <w:rsid w:val="005840BB"/>
    <w:rsid w:val="00584BAB"/>
    <w:rsid w:val="00585130"/>
    <w:rsid w:val="005869E2"/>
    <w:rsid w:val="00586CBE"/>
    <w:rsid w:val="00587A5E"/>
    <w:rsid w:val="005900A0"/>
    <w:rsid w:val="0059034F"/>
    <w:rsid w:val="00590EF9"/>
    <w:rsid w:val="005922B8"/>
    <w:rsid w:val="0059333F"/>
    <w:rsid w:val="00594D5D"/>
    <w:rsid w:val="00597BAD"/>
    <w:rsid w:val="005A04C3"/>
    <w:rsid w:val="005A1F53"/>
    <w:rsid w:val="005A260C"/>
    <w:rsid w:val="005A2E84"/>
    <w:rsid w:val="005A313C"/>
    <w:rsid w:val="005A59FA"/>
    <w:rsid w:val="005A68C2"/>
    <w:rsid w:val="005A6E5B"/>
    <w:rsid w:val="005A6FD5"/>
    <w:rsid w:val="005B00E2"/>
    <w:rsid w:val="005B0840"/>
    <w:rsid w:val="005B0F3F"/>
    <w:rsid w:val="005B1622"/>
    <w:rsid w:val="005B1C10"/>
    <w:rsid w:val="005B2C71"/>
    <w:rsid w:val="005B3E04"/>
    <w:rsid w:val="005B47BA"/>
    <w:rsid w:val="005B64C2"/>
    <w:rsid w:val="005B73F5"/>
    <w:rsid w:val="005B7529"/>
    <w:rsid w:val="005C1C9A"/>
    <w:rsid w:val="005C25DB"/>
    <w:rsid w:val="005C43C1"/>
    <w:rsid w:val="005C46BF"/>
    <w:rsid w:val="005C4BFE"/>
    <w:rsid w:val="005C63B6"/>
    <w:rsid w:val="005C6487"/>
    <w:rsid w:val="005C7A55"/>
    <w:rsid w:val="005D0E74"/>
    <w:rsid w:val="005D156D"/>
    <w:rsid w:val="005D3727"/>
    <w:rsid w:val="005D52C5"/>
    <w:rsid w:val="005D598B"/>
    <w:rsid w:val="005D5CE6"/>
    <w:rsid w:val="005D62D4"/>
    <w:rsid w:val="005E0096"/>
    <w:rsid w:val="005E15D4"/>
    <w:rsid w:val="005E2560"/>
    <w:rsid w:val="005E3DE6"/>
    <w:rsid w:val="005E47E7"/>
    <w:rsid w:val="005E621C"/>
    <w:rsid w:val="005E68AD"/>
    <w:rsid w:val="005F1319"/>
    <w:rsid w:val="005F16F0"/>
    <w:rsid w:val="005F25D5"/>
    <w:rsid w:val="005F7786"/>
    <w:rsid w:val="006018DC"/>
    <w:rsid w:val="0060212E"/>
    <w:rsid w:val="0060367F"/>
    <w:rsid w:val="006036FE"/>
    <w:rsid w:val="0060482B"/>
    <w:rsid w:val="0060615C"/>
    <w:rsid w:val="00606532"/>
    <w:rsid w:val="0060769F"/>
    <w:rsid w:val="00607951"/>
    <w:rsid w:val="00610B9F"/>
    <w:rsid w:val="0061293A"/>
    <w:rsid w:val="00613270"/>
    <w:rsid w:val="00613360"/>
    <w:rsid w:val="00613D0C"/>
    <w:rsid w:val="00617E32"/>
    <w:rsid w:val="006202F2"/>
    <w:rsid w:val="00620EAC"/>
    <w:rsid w:val="00623F79"/>
    <w:rsid w:val="00624AD9"/>
    <w:rsid w:val="00626BC2"/>
    <w:rsid w:val="00627C28"/>
    <w:rsid w:val="006310F8"/>
    <w:rsid w:val="006317FF"/>
    <w:rsid w:val="00631D08"/>
    <w:rsid w:val="006320D6"/>
    <w:rsid w:val="006327FA"/>
    <w:rsid w:val="006333FD"/>
    <w:rsid w:val="006348DA"/>
    <w:rsid w:val="00636D14"/>
    <w:rsid w:val="006410EF"/>
    <w:rsid w:val="00641AD1"/>
    <w:rsid w:val="00642E46"/>
    <w:rsid w:val="006437BD"/>
    <w:rsid w:val="00644CA3"/>
    <w:rsid w:val="006460C0"/>
    <w:rsid w:val="00646465"/>
    <w:rsid w:val="00651575"/>
    <w:rsid w:val="0065240D"/>
    <w:rsid w:val="00652CDE"/>
    <w:rsid w:val="00653D78"/>
    <w:rsid w:val="00653E62"/>
    <w:rsid w:val="00654A22"/>
    <w:rsid w:val="00654CA2"/>
    <w:rsid w:val="00655015"/>
    <w:rsid w:val="006554BA"/>
    <w:rsid w:val="00656490"/>
    <w:rsid w:val="00656659"/>
    <w:rsid w:val="00656B27"/>
    <w:rsid w:val="00661323"/>
    <w:rsid w:val="006619D6"/>
    <w:rsid w:val="00662798"/>
    <w:rsid w:val="00662D53"/>
    <w:rsid w:val="00662E04"/>
    <w:rsid w:val="00664960"/>
    <w:rsid w:val="00665676"/>
    <w:rsid w:val="006658F3"/>
    <w:rsid w:val="00665933"/>
    <w:rsid w:val="00666807"/>
    <w:rsid w:val="00667146"/>
    <w:rsid w:val="00667963"/>
    <w:rsid w:val="006702D9"/>
    <w:rsid w:val="0067032D"/>
    <w:rsid w:val="006719E4"/>
    <w:rsid w:val="00672863"/>
    <w:rsid w:val="00677C69"/>
    <w:rsid w:val="00680433"/>
    <w:rsid w:val="00680979"/>
    <w:rsid w:val="00681344"/>
    <w:rsid w:val="00681832"/>
    <w:rsid w:val="006827A2"/>
    <w:rsid w:val="00682C42"/>
    <w:rsid w:val="00682CA3"/>
    <w:rsid w:val="00683045"/>
    <w:rsid w:val="00685101"/>
    <w:rsid w:val="00685B6A"/>
    <w:rsid w:val="006865AF"/>
    <w:rsid w:val="006866B0"/>
    <w:rsid w:val="0069027A"/>
    <w:rsid w:val="00693830"/>
    <w:rsid w:val="00695764"/>
    <w:rsid w:val="00696E7D"/>
    <w:rsid w:val="00696F24"/>
    <w:rsid w:val="006A047F"/>
    <w:rsid w:val="006A0D8E"/>
    <w:rsid w:val="006A33D8"/>
    <w:rsid w:val="006A3788"/>
    <w:rsid w:val="006A3843"/>
    <w:rsid w:val="006A3C74"/>
    <w:rsid w:val="006A47D3"/>
    <w:rsid w:val="006A4EE9"/>
    <w:rsid w:val="006A4FB1"/>
    <w:rsid w:val="006A69F5"/>
    <w:rsid w:val="006A6CDB"/>
    <w:rsid w:val="006A6D2A"/>
    <w:rsid w:val="006A740E"/>
    <w:rsid w:val="006B2999"/>
    <w:rsid w:val="006B32D0"/>
    <w:rsid w:val="006B3E3B"/>
    <w:rsid w:val="006B429B"/>
    <w:rsid w:val="006B5FD5"/>
    <w:rsid w:val="006B62D8"/>
    <w:rsid w:val="006B6B6F"/>
    <w:rsid w:val="006C1E1D"/>
    <w:rsid w:val="006C2744"/>
    <w:rsid w:val="006C3466"/>
    <w:rsid w:val="006C3615"/>
    <w:rsid w:val="006C49E9"/>
    <w:rsid w:val="006C6950"/>
    <w:rsid w:val="006C72FE"/>
    <w:rsid w:val="006C740C"/>
    <w:rsid w:val="006C74D2"/>
    <w:rsid w:val="006C796B"/>
    <w:rsid w:val="006C7A0A"/>
    <w:rsid w:val="006C7FDF"/>
    <w:rsid w:val="006D02C2"/>
    <w:rsid w:val="006D03AF"/>
    <w:rsid w:val="006D0B6D"/>
    <w:rsid w:val="006D1B1F"/>
    <w:rsid w:val="006D288E"/>
    <w:rsid w:val="006D2C9F"/>
    <w:rsid w:val="006D3FDE"/>
    <w:rsid w:val="006D5F3A"/>
    <w:rsid w:val="006D7A67"/>
    <w:rsid w:val="006E07E4"/>
    <w:rsid w:val="006E173F"/>
    <w:rsid w:val="006E3297"/>
    <w:rsid w:val="006E3A8D"/>
    <w:rsid w:val="006E484C"/>
    <w:rsid w:val="006E5C5E"/>
    <w:rsid w:val="006E6B0D"/>
    <w:rsid w:val="006E6D85"/>
    <w:rsid w:val="006E6DE2"/>
    <w:rsid w:val="006E6E75"/>
    <w:rsid w:val="006E6E90"/>
    <w:rsid w:val="006E7926"/>
    <w:rsid w:val="006E79C0"/>
    <w:rsid w:val="006F2B0D"/>
    <w:rsid w:val="006F30DE"/>
    <w:rsid w:val="006F4930"/>
    <w:rsid w:val="006F5652"/>
    <w:rsid w:val="006F5CCE"/>
    <w:rsid w:val="006F624D"/>
    <w:rsid w:val="006F73EE"/>
    <w:rsid w:val="006F75B4"/>
    <w:rsid w:val="006F7A84"/>
    <w:rsid w:val="007005F1"/>
    <w:rsid w:val="00701375"/>
    <w:rsid w:val="0070246A"/>
    <w:rsid w:val="00702885"/>
    <w:rsid w:val="0070416F"/>
    <w:rsid w:val="007043CD"/>
    <w:rsid w:val="00707E87"/>
    <w:rsid w:val="00707F8A"/>
    <w:rsid w:val="007120F4"/>
    <w:rsid w:val="007144B0"/>
    <w:rsid w:val="00717E77"/>
    <w:rsid w:val="007209AA"/>
    <w:rsid w:val="00720C16"/>
    <w:rsid w:val="00721156"/>
    <w:rsid w:val="00723651"/>
    <w:rsid w:val="00724FAF"/>
    <w:rsid w:val="00725B44"/>
    <w:rsid w:val="0072645F"/>
    <w:rsid w:val="0073285A"/>
    <w:rsid w:val="00732CCB"/>
    <w:rsid w:val="007336BB"/>
    <w:rsid w:val="007337B1"/>
    <w:rsid w:val="007344FF"/>
    <w:rsid w:val="0073514F"/>
    <w:rsid w:val="00736EE8"/>
    <w:rsid w:val="0073706D"/>
    <w:rsid w:val="0074009C"/>
    <w:rsid w:val="007413BE"/>
    <w:rsid w:val="00741553"/>
    <w:rsid w:val="007427B2"/>
    <w:rsid w:val="00743D4D"/>
    <w:rsid w:val="0074416A"/>
    <w:rsid w:val="007442D1"/>
    <w:rsid w:val="007448EB"/>
    <w:rsid w:val="00745AAF"/>
    <w:rsid w:val="0074751F"/>
    <w:rsid w:val="00750FA3"/>
    <w:rsid w:val="00753150"/>
    <w:rsid w:val="00753388"/>
    <w:rsid w:val="00753A33"/>
    <w:rsid w:val="00756514"/>
    <w:rsid w:val="00756F8A"/>
    <w:rsid w:val="00757C9B"/>
    <w:rsid w:val="0076016C"/>
    <w:rsid w:val="007603E3"/>
    <w:rsid w:val="00760490"/>
    <w:rsid w:val="00762AC1"/>
    <w:rsid w:val="00763D36"/>
    <w:rsid w:val="00763D81"/>
    <w:rsid w:val="00763E64"/>
    <w:rsid w:val="00764307"/>
    <w:rsid w:val="00766E2A"/>
    <w:rsid w:val="007706F7"/>
    <w:rsid w:val="007716D6"/>
    <w:rsid w:val="007721A8"/>
    <w:rsid w:val="0077386B"/>
    <w:rsid w:val="00773CB8"/>
    <w:rsid w:val="007745DC"/>
    <w:rsid w:val="007764D7"/>
    <w:rsid w:val="00777267"/>
    <w:rsid w:val="0077737C"/>
    <w:rsid w:val="007807F3"/>
    <w:rsid w:val="00781A73"/>
    <w:rsid w:val="007821E1"/>
    <w:rsid w:val="007861D2"/>
    <w:rsid w:val="0078624F"/>
    <w:rsid w:val="0078629C"/>
    <w:rsid w:val="00786CB6"/>
    <w:rsid w:val="0078729C"/>
    <w:rsid w:val="00787FD8"/>
    <w:rsid w:val="00790000"/>
    <w:rsid w:val="007900DE"/>
    <w:rsid w:val="00794466"/>
    <w:rsid w:val="0079592C"/>
    <w:rsid w:val="007967C6"/>
    <w:rsid w:val="0079760F"/>
    <w:rsid w:val="00797B2D"/>
    <w:rsid w:val="00797BAB"/>
    <w:rsid w:val="00797FCF"/>
    <w:rsid w:val="007A145C"/>
    <w:rsid w:val="007A188C"/>
    <w:rsid w:val="007A2614"/>
    <w:rsid w:val="007A3AA6"/>
    <w:rsid w:val="007A40DD"/>
    <w:rsid w:val="007A49C3"/>
    <w:rsid w:val="007A4ACC"/>
    <w:rsid w:val="007B0956"/>
    <w:rsid w:val="007B179E"/>
    <w:rsid w:val="007B544D"/>
    <w:rsid w:val="007B7395"/>
    <w:rsid w:val="007C0AC2"/>
    <w:rsid w:val="007C0E06"/>
    <w:rsid w:val="007C1C9E"/>
    <w:rsid w:val="007C201E"/>
    <w:rsid w:val="007C26E9"/>
    <w:rsid w:val="007C2BB7"/>
    <w:rsid w:val="007C39B1"/>
    <w:rsid w:val="007C3AD6"/>
    <w:rsid w:val="007C469A"/>
    <w:rsid w:val="007C4AC1"/>
    <w:rsid w:val="007C62EF"/>
    <w:rsid w:val="007C71C5"/>
    <w:rsid w:val="007C7BC6"/>
    <w:rsid w:val="007C7D64"/>
    <w:rsid w:val="007D2013"/>
    <w:rsid w:val="007D2290"/>
    <w:rsid w:val="007D3040"/>
    <w:rsid w:val="007D3A4E"/>
    <w:rsid w:val="007D4AE9"/>
    <w:rsid w:val="007D7090"/>
    <w:rsid w:val="007D71A8"/>
    <w:rsid w:val="007D7A82"/>
    <w:rsid w:val="007D7E1C"/>
    <w:rsid w:val="007E0BD7"/>
    <w:rsid w:val="007E334E"/>
    <w:rsid w:val="007E78F1"/>
    <w:rsid w:val="007F28E8"/>
    <w:rsid w:val="007F2AD7"/>
    <w:rsid w:val="007F2BF0"/>
    <w:rsid w:val="007F32DB"/>
    <w:rsid w:val="007F48AD"/>
    <w:rsid w:val="007F70D2"/>
    <w:rsid w:val="007F7302"/>
    <w:rsid w:val="007F7AD6"/>
    <w:rsid w:val="0080011C"/>
    <w:rsid w:val="00800878"/>
    <w:rsid w:val="00802997"/>
    <w:rsid w:val="00804368"/>
    <w:rsid w:val="0080506F"/>
    <w:rsid w:val="008055E3"/>
    <w:rsid w:val="00805DC9"/>
    <w:rsid w:val="008076AE"/>
    <w:rsid w:val="008077FE"/>
    <w:rsid w:val="0081057E"/>
    <w:rsid w:val="00810707"/>
    <w:rsid w:val="00812F67"/>
    <w:rsid w:val="00814AE8"/>
    <w:rsid w:val="00814E47"/>
    <w:rsid w:val="008150B1"/>
    <w:rsid w:val="0081623A"/>
    <w:rsid w:val="0081641C"/>
    <w:rsid w:val="00817453"/>
    <w:rsid w:val="008205AD"/>
    <w:rsid w:val="008205B3"/>
    <w:rsid w:val="00820FF8"/>
    <w:rsid w:val="00821631"/>
    <w:rsid w:val="0082171C"/>
    <w:rsid w:val="00821BB6"/>
    <w:rsid w:val="00821F6A"/>
    <w:rsid w:val="00823049"/>
    <w:rsid w:val="0082309F"/>
    <w:rsid w:val="008236A1"/>
    <w:rsid w:val="008247C5"/>
    <w:rsid w:val="00826222"/>
    <w:rsid w:val="00826BAE"/>
    <w:rsid w:val="00831212"/>
    <w:rsid w:val="0083188C"/>
    <w:rsid w:val="00832227"/>
    <w:rsid w:val="008342A6"/>
    <w:rsid w:val="00836214"/>
    <w:rsid w:val="008369E7"/>
    <w:rsid w:val="0083792E"/>
    <w:rsid w:val="00840602"/>
    <w:rsid w:val="00840B00"/>
    <w:rsid w:val="00840B8D"/>
    <w:rsid w:val="00840DAB"/>
    <w:rsid w:val="00841355"/>
    <w:rsid w:val="008413AF"/>
    <w:rsid w:val="00842640"/>
    <w:rsid w:val="008433E6"/>
    <w:rsid w:val="008445EB"/>
    <w:rsid w:val="008457C7"/>
    <w:rsid w:val="008475C7"/>
    <w:rsid w:val="00847E39"/>
    <w:rsid w:val="00850ACB"/>
    <w:rsid w:val="008514DE"/>
    <w:rsid w:val="008520CE"/>
    <w:rsid w:val="00852224"/>
    <w:rsid w:val="008524AD"/>
    <w:rsid w:val="00852F1F"/>
    <w:rsid w:val="00853EFE"/>
    <w:rsid w:val="0085648B"/>
    <w:rsid w:val="00856579"/>
    <w:rsid w:val="00856C1B"/>
    <w:rsid w:val="008571D0"/>
    <w:rsid w:val="00857835"/>
    <w:rsid w:val="008579D0"/>
    <w:rsid w:val="00857C79"/>
    <w:rsid w:val="00857CAE"/>
    <w:rsid w:val="0086046C"/>
    <w:rsid w:val="00860506"/>
    <w:rsid w:val="008642C4"/>
    <w:rsid w:val="0086572E"/>
    <w:rsid w:val="0086572F"/>
    <w:rsid w:val="00865C7B"/>
    <w:rsid w:val="00867107"/>
    <w:rsid w:val="00867AAE"/>
    <w:rsid w:val="008702D6"/>
    <w:rsid w:val="0087106F"/>
    <w:rsid w:val="00871FA0"/>
    <w:rsid w:val="00872ADA"/>
    <w:rsid w:val="00873996"/>
    <w:rsid w:val="00874A60"/>
    <w:rsid w:val="008754E1"/>
    <w:rsid w:val="008755A1"/>
    <w:rsid w:val="00875D08"/>
    <w:rsid w:val="00876535"/>
    <w:rsid w:val="00880578"/>
    <w:rsid w:val="00880650"/>
    <w:rsid w:val="0088360B"/>
    <w:rsid w:val="00890D7B"/>
    <w:rsid w:val="0089102A"/>
    <w:rsid w:val="00891A22"/>
    <w:rsid w:val="008970E1"/>
    <w:rsid w:val="00897F4D"/>
    <w:rsid w:val="008A129C"/>
    <w:rsid w:val="008A1760"/>
    <w:rsid w:val="008A2154"/>
    <w:rsid w:val="008A3921"/>
    <w:rsid w:val="008A4647"/>
    <w:rsid w:val="008A4696"/>
    <w:rsid w:val="008A46E1"/>
    <w:rsid w:val="008A4899"/>
    <w:rsid w:val="008A5A36"/>
    <w:rsid w:val="008A5F77"/>
    <w:rsid w:val="008A63FC"/>
    <w:rsid w:val="008A6C77"/>
    <w:rsid w:val="008A767C"/>
    <w:rsid w:val="008A7E58"/>
    <w:rsid w:val="008A7EF5"/>
    <w:rsid w:val="008B13B7"/>
    <w:rsid w:val="008B5B5E"/>
    <w:rsid w:val="008B6356"/>
    <w:rsid w:val="008B7FDA"/>
    <w:rsid w:val="008C0511"/>
    <w:rsid w:val="008C116B"/>
    <w:rsid w:val="008C1C24"/>
    <w:rsid w:val="008C2466"/>
    <w:rsid w:val="008C339E"/>
    <w:rsid w:val="008C33F1"/>
    <w:rsid w:val="008C5380"/>
    <w:rsid w:val="008C63E1"/>
    <w:rsid w:val="008D180F"/>
    <w:rsid w:val="008D1A74"/>
    <w:rsid w:val="008D1B96"/>
    <w:rsid w:val="008D2611"/>
    <w:rsid w:val="008D355B"/>
    <w:rsid w:val="008D5DC2"/>
    <w:rsid w:val="008D66BB"/>
    <w:rsid w:val="008D7A1E"/>
    <w:rsid w:val="008D7D75"/>
    <w:rsid w:val="008E0FFB"/>
    <w:rsid w:val="008E1146"/>
    <w:rsid w:val="008E11CE"/>
    <w:rsid w:val="008E311C"/>
    <w:rsid w:val="008E46E7"/>
    <w:rsid w:val="008E639D"/>
    <w:rsid w:val="008E6C5B"/>
    <w:rsid w:val="008E7E9C"/>
    <w:rsid w:val="008F0F9C"/>
    <w:rsid w:val="008F143D"/>
    <w:rsid w:val="008F1F24"/>
    <w:rsid w:val="008F2FB1"/>
    <w:rsid w:val="008F37C2"/>
    <w:rsid w:val="008F402E"/>
    <w:rsid w:val="008F4F55"/>
    <w:rsid w:val="008F5EEA"/>
    <w:rsid w:val="008F614C"/>
    <w:rsid w:val="008F61A8"/>
    <w:rsid w:val="008F6480"/>
    <w:rsid w:val="008F74C2"/>
    <w:rsid w:val="00901290"/>
    <w:rsid w:val="009013FE"/>
    <w:rsid w:val="009022A9"/>
    <w:rsid w:val="00902BE0"/>
    <w:rsid w:val="00903BBA"/>
    <w:rsid w:val="00905BAE"/>
    <w:rsid w:val="00905C68"/>
    <w:rsid w:val="00906B2E"/>
    <w:rsid w:val="00906F49"/>
    <w:rsid w:val="00907472"/>
    <w:rsid w:val="009112E0"/>
    <w:rsid w:val="009119E7"/>
    <w:rsid w:val="00913448"/>
    <w:rsid w:val="009162F7"/>
    <w:rsid w:val="009165A8"/>
    <w:rsid w:val="00916A22"/>
    <w:rsid w:val="00916C3B"/>
    <w:rsid w:val="00916E69"/>
    <w:rsid w:val="00921318"/>
    <w:rsid w:val="00921997"/>
    <w:rsid w:val="0092248D"/>
    <w:rsid w:val="00922F87"/>
    <w:rsid w:val="00923CEA"/>
    <w:rsid w:val="009240C8"/>
    <w:rsid w:val="00924440"/>
    <w:rsid w:val="009252C0"/>
    <w:rsid w:val="00926EDF"/>
    <w:rsid w:val="009271BF"/>
    <w:rsid w:val="00927889"/>
    <w:rsid w:val="00931140"/>
    <w:rsid w:val="00931C4A"/>
    <w:rsid w:val="009330F5"/>
    <w:rsid w:val="009335D2"/>
    <w:rsid w:val="009342EC"/>
    <w:rsid w:val="00934CB5"/>
    <w:rsid w:val="0094142F"/>
    <w:rsid w:val="0094258E"/>
    <w:rsid w:val="009434CE"/>
    <w:rsid w:val="00944F0D"/>
    <w:rsid w:val="00945838"/>
    <w:rsid w:val="00945FFC"/>
    <w:rsid w:val="00947BD9"/>
    <w:rsid w:val="00951D95"/>
    <w:rsid w:val="00952E2C"/>
    <w:rsid w:val="00952E9A"/>
    <w:rsid w:val="009533D8"/>
    <w:rsid w:val="0095455C"/>
    <w:rsid w:val="00954C10"/>
    <w:rsid w:val="0095648D"/>
    <w:rsid w:val="00957959"/>
    <w:rsid w:val="00960FE6"/>
    <w:rsid w:val="00961FAA"/>
    <w:rsid w:val="009637C2"/>
    <w:rsid w:val="0096680D"/>
    <w:rsid w:val="00966BED"/>
    <w:rsid w:val="00967908"/>
    <w:rsid w:val="0097070C"/>
    <w:rsid w:val="009712A5"/>
    <w:rsid w:val="00971E7C"/>
    <w:rsid w:val="00971F76"/>
    <w:rsid w:val="00972714"/>
    <w:rsid w:val="00974260"/>
    <w:rsid w:val="0097498D"/>
    <w:rsid w:val="00974A3A"/>
    <w:rsid w:val="00976343"/>
    <w:rsid w:val="00977C28"/>
    <w:rsid w:val="00982368"/>
    <w:rsid w:val="00983863"/>
    <w:rsid w:val="009861BE"/>
    <w:rsid w:val="0098626C"/>
    <w:rsid w:val="00990D4D"/>
    <w:rsid w:val="00990ED0"/>
    <w:rsid w:val="0099180F"/>
    <w:rsid w:val="00992601"/>
    <w:rsid w:val="009929D3"/>
    <w:rsid w:val="009935B4"/>
    <w:rsid w:val="00993956"/>
    <w:rsid w:val="0099505C"/>
    <w:rsid w:val="009966FE"/>
    <w:rsid w:val="009968A9"/>
    <w:rsid w:val="00996A2B"/>
    <w:rsid w:val="009A0AF2"/>
    <w:rsid w:val="009A45B1"/>
    <w:rsid w:val="009A5703"/>
    <w:rsid w:val="009A57FD"/>
    <w:rsid w:val="009A5B4A"/>
    <w:rsid w:val="009A7768"/>
    <w:rsid w:val="009B1E67"/>
    <w:rsid w:val="009B2368"/>
    <w:rsid w:val="009B264A"/>
    <w:rsid w:val="009B4FAE"/>
    <w:rsid w:val="009B5871"/>
    <w:rsid w:val="009B6AE8"/>
    <w:rsid w:val="009C5350"/>
    <w:rsid w:val="009C5603"/>
    <w:rsid w:val="009C5995"/>
    <w:rsid w:val="009C5EAC"/>
    <w:rsid w:val="009C74B9"/>
    <w:rsid w:val="009D095A"/>
    <w:rsid w:val="009D1B19"/>
    <w:rsid w:val="009D2688"/>
    <w:rsid w:val="009D453B"/>
    <w:rsid w:val="009D4F19"/>
    <w:rsid w:val="009D7C02"/>
    <w:rsid w:val="009E2EC6"/>
    <w:rsid w:val="009E3D05"/>
    <w:rsid w:val="009E47A4"/>
    <w:rsid w:val="009E4CBA"/>
    <w:rsid w:val="009E69CC"/>
    <w:rsid w:val="009F32A4"/>
    <w:rsid w:val="009F429E"/>
    <w:rsid w:val="009F4D3C"/>
    <w:rsid w:val="009F5862"/>
    <w:rsid w:val="009F6252"/>
    <w:rsid w:val="009F627C"/>
    <w:rsid w:val="009F7E36"/>
    <w:rsid w:val="00A03E9C"/>
    <w:rsid w:val="00A06076"/>
    <w:rsid w:val="00A060FE"/>
    <w:rsid w:val="00A06519"/>
    <w:rsid w:val="00A06DA0"/>
    <w:rsid w:val="00A078CA"/>
    <w:rsid w:val="00A07AC8"/>
    <w:rsid w:val="00A108F3"/>
    <w:rsid w:val="00A1140B"/>
    <w:rsid w:val="00A14B04"/>
    <w:rsid w:val="00A15DD2"/>
    <w:rsid w:val="00A16226"/>
    <w:rsid w:val="00A1649D"/>
    <w:rsid w:val="00A165CF"/>
    <w:rsid w:val="00A16D9C"/>
    <w:rsid w:val="00A175F6"/>
    <w:rsid w:val="00A20148"/>
    <w:rsid w:val="00A2121D"/>
    <w:rsid w:val="00A2240B"/>
    <w:rsid w:val="00A229B4"/>
    <w:rsid w:val="00A2402A"/>
    <w:rsid w:val="00A251BF"/>
    <w:rsid w:val="00A3017B"/>
    <w:rsid w:val="00A3062A"/>
    <w:rsid w:val="00A30968"/>
    <w:rsid w:val="00A32BDB"/>
    <w:rsid w:val="00A335B1"/>
    <w:rsid w:val="00A34660"/>
    <w:rsid w:val="00A34E8E"/>
    <w:rsid w:val="00A354DC"/>
    <w:rsid w:val="00A36724"/>
    <w:rsid w:val="00A36E10"/>
    <w:rsid w:val="00A37320"/>
    <w:rsid w:val="00A373D2"/>
    <w:rsid w:val="00A41A33"/>
    <w:rsid w:val="00A42924"/>
    <w:rsid w:val="00A42AD6"/>
    <w:rsid w:val="00A43338"/>
    <w:rsid w:val="00A4377B"/>
    <w:rsid w:val="00A43D4F"/>
    <w:rsid w:val="00A43EDD"/>
    <w:rsid w:val="00A4460A"/>
    <w:rsid w:val="00A4533C"/>
    <w:rsid w:val="00A50335"/>
    <w:rsid w:val="00A512CD"/>
    <w:rsid w:val="00A51E03"/>
    <w:rsid w:val="00A52844"/>
    <w:rsid w:val="00A54C73"/>
    <w:rsid w:val="00A5621B"/>
    <w:rsid w:val="00A56F31"/>
    <w:rsid w:val="00A57601"/>
    <w:rsid w:val="00A576F6"/>
    <w:rsid w:val="00A60006"/>
    <w:rsid w:val="00A6330D"/>
    <w:rsid w:val="00A6454A"/>
    <w:rsid w:val="00A64D08"/>
    <w:rsid w:val="00A65428"/>
    <w:rsid w:val="00A65E96"/>
    <w:rsid w:val="00A66B84"/>
    <w:rsid w:val="00A67011"/>
    <w:rsid w:val="00A675E9"/>
    <w:rsid w:val="00A70042"/>
    <w:rsid w:val="00A7083B"/>
    <w:rsid w:val="00A718A3"/>
    <w:rsid w:val="00A74542"/>
    <w:rsid w:val="00A745D1"/>
    <w:rsid w:val="00A759E7"/>
    <w:rsid w:val="00A759FB"/>
    <w:rsid w:val="00A76EC8"/>
    <w:rsid w:val="00A7710E"/>
    <w:rsid w:val="00A771EA"/>
    <w:rsid w:val="00A80B4A"/>
    <w:rsid w:val="00A80BBA"/>
    <w:rsid w:val="00A83BDB"/>
    <w:rsid w:val="00A8412E"/>
    <w:rsid w:val="00A849C3"/>
    <w:rsid w:val="00A87561"/>
    <w:rsid w:val="00A90AD7"/>
    <w:rsid w:val="00A91F63"/>
    <w:rsid w:val="00A92059"/>
    <w:rsid w:val="00A93BAD"/>
    <w:rsid w:val="00A9641B"/>
    <w:rsid w:val="00A979F6"/>
    <w:rsid w:val="00AA019B"/>
    <w:rsid w:val="00AA296B"/>
    <w:rsid w:val="00AA2E33"/>
    <w:rsid w:val="00AA3902"/>
    <w:rsid w:val="00AA51C5"/>
    <w:rsid w:val="00AA5344"/>
    <w:rsid w:val="00AA5E7B"/>
    <w:rsid w:val="00AA60E6"/>
    <w:rsid w:val="00AA65AC"/>
    <w:rsid w:val="00AB04A7"/>
    <w:rsid w:val="00AB0734"/>
    <w:rsid w:val="00AB091D"/>
    <w:rsid w:val="00AB1278"/>
    <w:rsid w:val="00AB22D3"/>
    <w:rsid w:val="00AB3F75"/>
    <w:rsid w:val="00AC0812"/>
    <w:rsid w:val="00AC0AB0"/>
    <w:rsid w:val="00AC1D86"/>
    <w:rsid w:val="00AC3441"/>
    <w:rsid w:val="00AC4D32"/>
    <w:rsid w:val="00AC5817"/>
    <w:rsid w:val="00AC5CD0"/>
    <w:rsid w:val="00AC5DE2"/>
    <w:rsid w:val="00AD1D68"/>
    <w:rsid w:val="00AD20EA"/>
    <w:rsid w:val="00AD5792"/>
    <w:rsid w:val="00AD5E67"/>
    <w:rsid w:val="00AD6434"/>
    <w:rsid w:val="00AD796D"/>
    <w:rsid w:val="00AE4683"/>
    <w:rsid w:val="00AE6AE3"/>
    <w:rsid w:val="00AE730A"/>
    <w:rsid w:val="00AF24B3"/>
    <w:rsid w:val="00AF3029"/>
    <w:rsid w:val="00AF55A4"/>
    <w:rsid w:val="00AF56EB"/>
    <w:rsid w:val="00AF5DDB"/>
    <w:rsid w:val="00AF7E75"/>
    <w:rsid w:val="00B00F5F"/>
    <w:rsid w:val="00B027D9"/>
    <w:rsid w:val="00B02BE0"/>
    <w:rsid w:val="00B02DFE"/>
    <w:rsid w:val="00B03533"/>
    <w:rsid w:val="00B0574A"/>
    <w:rsid w:val="00B0577F"/>
    <w:rsid w:val="00B057A1"/>
    <w:rsid w:val="00B05AFB"/>
    <w:rsid w:val="00B05B0D"/>
    <w:rsid w:val="00B06EA2"/>
    <w:rsid w:val="00B10FDA"/>
    <w:rsid w:val="00B117EB"/>
    <w:rsid w:val="00B12888"/>
    <w:rsid w:val="00B12EC3"/>
    <w:rsid w:val="00B1632C"/>
    <w:rsid w:val="00B210DE"/>
    <w:rsid w:val="00B25BD5"/>
    <w:rsid w:val="00B26D30"/>
    <w:rsid w:val="00B30EBB"/>
    <w:rsid w:val="00B3103A"/>
    <w:rsid w:val="00B323A5"/>
    <w:rsid w:val="00B328BA"/>
    <w:rsid w:val="00B34458"/>
    <w:rsid w:val="00B360AD"/>
    <w:rsid w:val="00B360B8"/>
    <w:rsid w:val="00B43160"/>
    <w:rsid w:val="00B431F1"/>
    <w:rsid w:val="00B43A19"/>
    <w:rsid w:val="00B43B4F"/>
    <w:rsid w:val="00B4476F"/>
    <w:rsid w:val="00B462FC"/>
    <w:rsid w:val="00B46A4A"/>
    <w:rsid w:val="00B52BB1"/>
    <w:rsid w:val="00B52C7D"/>
    <w:rsid w:val="00B53282"/>
    <w:rsid w:val="00B539B5"/>
    <w:rsid w:val="00B5416D"/>
    <w:rsid w:val="00B55FC2"/>
    <w:rsid w:val="00B61CEC"/>
    <w:rsid w:val="00B624E7"/>
    <w:rsid w:val="00B63A2E"/>
    <w:rsid w:val="00B63B63"/>
    <w:rsid w:val="00B643CA"/>
    <w:rsid w:val="00B6483E"/>
    <w:rsid w:val="00B6495A"/>
    <w:rsid w:val="00B649A5"/>
    <w:rsid w:val="00B66EE7"/>
    <w:rsid w:val="00B679DF"/>
    <w:rsid w:val="00B67D69"/>
    <w:rsid w:val="00B700BB"/>
    <w:rsid w:val="00B70B93"/>
    <w:rsid w:val="00B70ED2"/>
    <w:rsid w:val="00B71420"/>
    <w:rsid w:val="00B71EA9"/>
    <w:rsid w:val="00B721A7"/>
    <w:rsid w:val="00B7264F"/>
    <w:rsid w:val="00B7307B"/>
    <w:rsid w:val="00B74701"/>
    <w:rsid w:val="00B74794"/>
    <w:rsid w:val="00B75862"/>
    <w:rsid w:val="00B7624F"/>
    <w:rsid w:val="00B771EE"/>
    <w:rsid w:val="00B7771D"/>
    <w:rsid w:val="00B77DB1"/>
    <w:rsid w:val="00B8086E"/>
    <w:rsid w:val="00B80EE7"/>
    <w:rsid w:val="00B84415"/>
    <w:rsid w:val="00B84D7C"/>
    <w:rsid w:val="00B90E06"/>
    <w:rsid w:val="00B92ABE"/>
    <w:rsid w:val="00B92CB7"/>
    <w:rsid w:val="00B948C0"/>
    <w:rsid w:val="00B94B52"/>
    <w:rsid w:val="00B94C28"/>
    <w:rsid w:val="00B94E8A"/>
    <w:rsid w:val="00B9518F"/>
    <w:rsid w:val="00B95A24"/>
    <w:rsid w:val="00B9643E"/>
    <w:rsid w:val="00B96A77"/>
    <w:rsid w:val="00B96B2C"/>
    <w:rsid w:val="00B97995"/>
    <w:rsid w:val="00B97A7D"/>
    <w:rsid w:val="00B97BCC"/>
    <w:rsid w:val="00BA0572"/>
    <w:rsid w:val="00BA1170"/>
    <w:rsid w:val="00BA3D17"/>
    <w:rsid w:val="00BA43F0"/>
    <w:rsid w:val="00BA4641"/>
    <w:rsid w:val="00BA4FF2"/>
    <w:rsid w:val="00BA5D32"/>
    <w:rsid w:val="00BA64CC"/>
    <w:rsid w:val="00BA6CC5"/>
    <w:rsid w:val="00BA7409"/>
    <w:rsid w:val="00BA7A29"/>
    <w:rsid w:val="00BB19F7"/>
    <w:rsid w:val="00BB1EE0"/>
    <w:rsid w:val="00BB2238"/>
    <w:rsid w:val="00BB2BE4"/>
    <w:rsid w:val="00BB38D9"/>
    <w:rsid w:val="00BB4914"/>
    <w:rsid w:val="00BB5E99"/>
    <w:rsid w:val="00BB721A"/>
    <w:rsid w:val="00BC05F6"/>
    <w:rsid w:val="00BC06FF"/>
    <w:rsid w:val="00BC0B98"/>
    <w:rsid w:val="00BC1B4B"/>
    <w:rsid w:val="00BC1C7C"/>
    <w:rsid w:val="00BC230E"/>
    <w:rsid w:val="00BC2BA1"/>
    <w:rsid w:val="00BC5023"/>
    <w:rsid w:val="00BC5DA4"/>
    <w:rsid w:val="00BC7EB1"/>
    <w:rsid w:val="00BD2005"/>
    <w:rsid w:val="00BD5068"/>
    <w:rsid w:val="00BD54DA"/>
    <w:rsid w:val="00BE3235"/>
    <w:rsid w:val="00BE569A"/>
    <w:rsid w:val="00BE59D0"/>
    <w:rsid w:val="00BE62BD"/>
    <w:rsid w:val="00BF06C5"/>
    <w:rsid w:val="00BF0DE0"/>
    <w:rsid w:val="00BF2158"/>
    <w:rsid w:val="00BF24BD"/>
    <w:rsid w:val="00BF3D47"/>
    <w:rsid w:val="00BF49F7"/>
    <w:rsid w:val="00C002AC"/>
    <w:rsid w:val="00C0111D"/>
    <w:rsid w:val="00C01ECA"/>
    <w:rsid w:val="00C01F76"/>
    <w:rsid w:val="00C05CC0"/>
    <w:rsid w:val="00C060C2"/>
    <w:rsid w:val="00C06B4C"/>
    <w:rsid w:val="00C10224"/>
    <w:rsid w:val="00C10669"/>
    <w:rsid w:val="00C1101F"/>
    <w:rsid w:val="00C12FAE"/>
    <w:rsid w:val="00C14CB9"/>
    <w:rsid w:val="00C158B0"/>
    <w:rsid w:val="00C165B7"/>
    <w:rsid w:val="00C16D7C"/>
    <w:rsid w:val="00C16F3A"/>
    <w:rsid w:val="00C16F46"/>
    <w:rsid w:val="00C200E5"/>
    <w:rsid w:val="00C23314"/>
    <w:rsid w:val="00C23DC8"/>
    <w:rsid w:val="00C24137"/>
    <w:rsid w:val="00C2463F"/>
    <w:rsid w:val="00C24BC5"/>
    <w:rsid w:val="00C2751A"/>
    <w:rsid w:val="00C27FE5"/>
    <w:rsid w:val="00C30053"/>
    <w:rsid w:val="00C327F7"/>
    <w:rsid w:val="00C3562D"/>
    <w:rsid w:val="00C35C80"/>
    <w:rsid w:val="00C367EF"/>
    <w:rsid w:val="00C370A1"/>
    <w:rsid w:val="00C41323"/>
    <w:rsid w:val="00C42B8B"/>
    <w:rsid w:val="00C43DAA"/>
    <w:rsid w:val="00C4578C"/>
    <w:rsid w:val="00C512E0"/>
    <w:rsid w:val="00C51930"/>
    <w:rsid w:val="00C524A5"/>
    <w:rsid w:val="00C5371A"/>
    <w:rsid w:val="00C53954"/>
    <w:rsid w:val="00C54402"/>
    <w:rsid w:val="00C55487"/>
    <w:rsid w:val="00C5590B"/>
    <w:rsid w:val="00C55DE3"/>
    <w:rsid w:val="00C569B7"/>
    <w:rsid w:val="00C57D10"/>
    <w:rsid w:val="00C61F3E"/>
    <w:rsid w:val="00C62C88"/>
    <w:rsid w:val="00C631D7"/>
    <w:rsid w:val="00C63363"/>
    <w:rsid w:val="00C65A0B"/>
    <w:rsid w:val="00C67CB3"/>
    <w:rsid w:val="00C70411"/>
    <w:rsid w:val="00C71BFE"/>
    <w:rsid w:val="00C71F13"/>
    <w:rsid w:val="00C73003"/>
    <w:rsid w:val="00C739D2"/>
    <w:rsid w:val="00C7567D"/>
    <w:rsid w:val="00C7654F"/>
    <w:rsid w:val="00C76D24"/>
    <w:rsid w:val="00C80631"/>
    <w:rsid w:val="00C82C79"/>
    <w:rsid w:val="00C82E3A"/>
    <w:rsid w:val="00C837DB"/>
    <w:rsid w:val="00C85C38"/>
    <w:rsid w:val="00C863CA"/>
    <w:rsid w:val="00C87AA6"/>
    <w:rsid w:val="00C87BC1"/>
    <w:rsid w:val="00C90AF3"/>
    <w:rsid w:val="00C91CDD"/>
    <w:rsid w:val="00C92449"/>
    <w:rsid w:val="00C93DAD"/>
    <w:rsid w:val="00C96CAD"/>
    <w:rsid w:val="00CA0147"/>
    <w:rsid w:val="00CA1D35"/>
    <w:rsid w:val="00CA262D"/>
    <w:rsid w:val="00CA332A"/>
    <w:rsid w:val="00CA4444"/>
    <w:rsid w:val="00CA5889"/>
    <w:rsid w:val="00CB095D"/>
    <w:rsid w:val="00CB0DFA"/>
    <w:rsid w:val="00CB1EDB"/>
    <w:rsid w:val="00CB2907"/>
    <w:rsid w:val="00CB3173"/>
    <w:rsid w:val="00CB38BE"/>
    <w:rsid w:val="00CB4418"/>
    <w:rsid w:val="00CB468D"/>
    <w:rsid w:val="00CB470B"/>
    <w:rsid w:val="00CB4E6E"/>
    <w:rsid w:val="00CB61B9"/>
    <w:rsid w:val="00CB7D46"/>
    <w:rsid w:val="00CC0450"/>
    <w:rsid w:val="00CC177C"/>
    <w:rsid w:val="00CC18CA"/>
    <w:rsid w:val="00CC2089"/>
    <w:rsid w:val="00CC2E75"/>
    <w:rsid w:val="00CC79DB"/>
    <w:rsid w:val="00CC7DCC"/>
    <w:rsid w:val="00CD0470"/>
    <w:rsid w:val="00CD10D7"/>
    <w:rsid w:val="00CD2F82"/>
    <w:rsid w:val="00CD380D"/>
    <w:rsid w:val="00CD4BA2"/>
    <w:rsid w:val="00CD688A"/>
    <w:rsid w:val="00CD6A3A"/>
    <w:rsid w:val="00CE298C"/>
    <w:rsid w:val="00CE46B2"/>
    <w:rsid w:val="00CE5A18"/>
    <w:rsid w:val="00CE6C10"/>
    <w:rsid w:val="00CE7B28"/>
    <w:rsid w:val="00CF041D"/>
    <w:rsid w:val="00CF07C3"/>
    <w:rsid w:val="00CF2B84"/>
    <w:rsid w:val="00CF3C59"/>
    <w:rsid w:val="00CF65D0"/>
    <w:rsid w:val="00CF6F14"/>
    <w:rsid w:val="00CF704C"/>
    <w:rsid w:val="00CF7274"/>
    <w:rsid w:val="00CF77D3"/>
    <w:rsid w:val="00D01E38"/>
    <w:rsid w:val="00D02AFF"/>
    <w:rsid w:val="00D032BA"/>
    <w:rsid w:val="00D03603"/>
    <w:rsid w:val="00D03F80"/>
    <w:rsid w:val="00D065CE"/>
    <w:rsid w:val="00D12D03"/>
    <w:rsid w:val="00D13633"/>
    <w:rsid w:val="00D14297"/>
    <w:rsid w:val="00D1450B"/>
    <w:rsid w:val="00D14FC3"/>
    <w:rsid w:val="00D1596D"/>
    <w:rsid w:val="00D15A2C"/>
    <w:rsid w:val="00D15AC9"/>
    <w:rsid w:val="00D15EEF"/>
    <w:rsid w:val="00D16C0C"/>
    <w:rsid w:val="00D20770"/>
    <w:rsid w:val="00D224BC"/>
    <w:rsid w:val="00D22B6D"/>
    <w:rsid w:val="00D22DBF"/>
    <w:rsid w:val="00D23217"/>
    <w:rsid w:val="00D2328E"/>
    <w:rsid w:val="00D238B9"/>
    <w:rsid w:val="00D243DB"/>
    <w:rsid w:val="00D254CE"/>
    <w:rsid w:val="00D255E4"/>
    <w:rsid w:val="00D26007"/>
    <w:rsid w:val="00D26809"/>
    <w:rsid w:val="00D26BC7"/>
    <w:rsid w:val="00D275A1"/>
    <w:rsid w:val="00D27686"/>
    <w:rsid w:val="00D3024C"/>
    <w:rsid w:val="00D307A5"/>
    <w:rsid w:val="00D312B4"/>
    <w:rsid w:val="00D315FB"/>
    <w:rsid w:val="00D3290B"/>
    <w:rsid w:val="00D32AAD"/>
    <w:rsid w:val="00D32E19"/>
    <w:rsid w:val="00D357E6"/>
    <w:rsid w:val="00D40FC0"/>
    <w:rsid w:val="00D41001"/>
    <w:rsid w:val="00D4116C"/>
    <w:rsid w:val="00D41504"/>
    <w:rsid w:val="00D4255E"/>
    <w:rsid w:val="00D431DA"/>
    <w:rsid w:val="00D434D7"/>
    <w:rsid w:val="00D443D6"/>
    <w:rsid w:val="00D44794"/>
    <w:rsid w:val="00D44860"/>
    <w:rsid w:val="00D44DA1"/>
    <w:rsid w:val="00D45063"/>
    <w:rsid w:val="00D47FF0"/>
    <w:rsid w:val="00D5026E"/>
    <w:rsid w:val="00D51B54"/>
    <w:rsid w:val="00D52438"/>
    <w:rsid w:val="00D5349C"/>
    <w:rsid w:val="00D54AFD"/>
    <w:rsid w:val="00D54DB7"/>
    <w:rsid w:val="00D5614F"/>
    <w:rsid w:val="00D568FA"/>
    <w:rsid w:val="00D5721B"/>
    <w:rsid w:val="00D57B84"/>
    <w:rsid w:val="00D601C4"/>
    <w:rsid w:val="00D60740"/>
    <w:rsid w:val="00D60806"/>
    <w:rsid w:val="00D608AB"/>
    <w:rsid w:val="00D61367"/>
    <w:rsid w:val="00D64DFD"/>
    <w:rsid w:val="00D66C2B"/>
    <w:rsid w:val="00D67294"/>
    <w:rsid w:val="00D673B6"/>
    <w:rsid w:val="00D70519"/>
    <w:rsid w:val="00D73948"/>
    <w:rsid w:val="00D74D0C"/>
    <w:rsid w:val="00D8183F"/>
    <w:rsid w:val="00D82F07"/>
    <w:rsid w:val="00D837C7"/>
    <w:rsid w:val="00D837F2"/>
    <w:rsid w:val="00D83EA6"/>
    <w:rsid w:val="00D8489F"/>
    <w:rsid w:val="00D84929"/>
    <w:rsid w:val="00D900A1"/>
    <w:rsid w:val="00D90596"/>
    <w:rsid w:val="00D9094C"/>
    <w:rsid w:val="00D91D96"/>
    <w:rsid w:val="00D93EC4"/>
    <w:rsid w:val="00D9480A"/>
    <w:rsid w:val="00D96248"/>
    <w:rsid w:val="00D9718D"/>
    <w:rsid w:val="00DA0AEA"/>
    <w:rsid w:val="00DA1A2B"/>
    <w:rsid w:val="00DA23B9"/>
    <w:rsid w:val="00DA38FA"/>
    <w:rsid w:val="00DA4532"/>
    <w:rsid w:val="00DA5F69"/>
    <w:rsid w:val="00DA6202"/>
    <w:rsid w:val="00DA722C"/>
    <w:rsid w:val="00DA7DC5"/>
    <w:rsid w:val="00DB30C5"/>
    <w:rsid w:val="00DB4649"/>
    <w:rsid w:val="00DB4F17"/>
    <w:rsid w:val="00DB6477"/>
    <w:rsid w:val="00DB7618"/>
    <w:rsid w:val="00DB7CBC"/>
    <w:rsid w:val="00DC2E4F"/>
    <w:rsid w:val="00DC6ED6"/>
    <w:rsid w:val="00DD0869"/>
    <w:rsid w:val="00DD0AA3"/>
    <w:rsid w:val="00DD202F"/>
    <w:rsid w:val="00DD232A"/>
    <w:rsid w:val="00DD2AD6"/>
    <w:rsid w:val="00DD2BA9"/>
    <w:rsid w:val="00DD2EEE"/>
    <w:rsid w:val="00DD4488"/>
    <w:rsid w:val="00DD4563"/>
    <w:rsid w:val="00DD532D"/>
    <w:rsid w:val="00DD6EEF"/>
    <w:rsid w:val="00DD7600"/>
    <w:rsid w:val="00DD776A"/>
    <w:rsid w:val="00DE0F32"/>
    <w:rsid w:val="00DE2586"/>
    <w:rsid w:val="00DE267B"/>
    <w:rsid w:val="00DE3444"/>
    <w:rsid w:val="00DE3FDD"/>
    <w:rsid w:val="00DE40B9"/>
    <w:rsid w:val="00DE57B9"/>
    <w:rsid w:val="00DF152C"/>
    <w:rsid w:val="00DF3956"/>
    <w:rsid w:val="00DF439C"/>
    <w:rsid w:val="00DF4861"/>
    <w:rsid w:val="00DF51ED"/>
    <w:rsid w:val="00DF5398"/>
    <w:rsid w:val="00DF5CD4"/>
    <w:rsid w:val="00DF6050"/>
    <w:rsid w:val="00DF6AFE"/>
    <w:rsid w:val="00DF77F9"/>
    <w:rsid w:val="00DF7D0E"/>
    <w:rsid w:val="00E02643"/>
    <w:rsid w:val="00E02C5C"/>
    <w:rsid w:val="00E0340B"/>
    <w:rsid w:val="00E04838"/>
    <w:rsid w:val="00E04DE4"/>
    <w:rsid w:val="00E07042"/>
    <w:rsid w:val="00E11C4F"/>
    <w:rsid w:val="00E13D10"/>
    <w:rsid w:val="00E141DB"/>
    <w:rsid w:val="00E21954"/>
    <w:rsid w:val="00E2386A"/>
    <w:rsid w:val="00E24200"/>
    <w:rsid w:val="00E24A2E"/>
    <w:rsid w:val="00E265FE"/>
    <w:rsid w:val="00E303D6"/>
    <w:rsid w:val="00E31966"/>
    <w:rsid w:val="00E33A15"/>
    <w:rsid w:val="00E3679E"/>
    <w:rsid w:val="00E36AF7"/>
    <w:rsid w:val="00E36D4B"/>
    <w:rsid w:val="00E435B5"/>
    <w:rsid w:val="00E43926"/>
    <w:rsid w:val="00E43C61"/>
    <w:rsid w:val="00E44E71"/>
    <w:rsid w:val="00E46A6C"/>
    <w:rsid w:val="00E46F93"/>
    <w:rsid w:val="00E50445"/>
    <w:rsid w:val="00E5155B"/>
    <w:rsid w:val="00E526C3"/>
    <w:rsid w:val="00E526CE"/>
    <w:rsid w:val="00E52CC3"/>
    <w:rsid w:val="00E53DBF"/>
    <w:rsid w:val="00E546FE"/>
    <w:rsid w:val="00E566F9"/>
    <w:rsid w:val="00E56C9D"/>
    <w:rsid w:val="00E579C0"/>
    <w:rsid w:val="00E57BDA"/>
    <w:rsid w:val="00E60AD1"/>
    <w:rsid w:val="00E619DC"/>
    <w:rsid w:val="00E61F30"/>
    <w:rsid w:val="00E62338"/>
    <w:rsid w:val="00E6339F"/>
    <w:rsid w:val="00E6599F"/>
    <w:rsid w:val="00E7232C"/>
    <w:rsid w:val="00E73419"/>
    <w:rsid w:val="00E737CC"/>
    <w:rsid w:val="00E73B5F"/>
    <w:rsid w:val="00E74EB9"/>
    <w:rsid w:val="00E75FCD"/>
    <w:rsid w:val="00E77F44"/>
    <w:rsid w:val="00E80093"/>
    <w:rsid w:val="00E81116"/>
    <w:rsid w:val="00E8291B"/>
    <w:rsid w:val="00E842F2"/>
    <w:rsid w:val="00E84641"/>
    <w:rsid w:val="00E846AE"/>
    <w:rsid w:val="00E86A75"/>
    <w:rsid w:val="00E9078D"/>
    <w:rsid w:val="00E907D1"/>
    <w:rsid w:val="00E90881"/>
    <w:rsid w:val="00E91F25"/>
    <w:rsid w:val="00E921BF"/>
    <w:rsid w:val="00E92ED6"/>
    <w:rsid w:val="00E92F9D"/>
    <w:rsid w:val="00E93926"/>
    <w:rsid w:val="00E96E3C"/>
    <w:rsid w:val="00E97379"/>
    <w:rsid w:val="00E97ECC"/>
    <w:rsid w:val="00EA05F9"/>
    <w:rsid w:val="00EA121F"/>
    <w:rsid w:val="00EA1A18"/>
    <w:rsid w:val="00EA1E33"/>
    <w:rsid w:val="00EA24B4"/>
    <w:rsid w:val="00EA2CE1"/>
    <w:rsid w:val="00EA417D"/>
    <w:rsid w:val="00EA4592"/>
    <w:rsid w:val="00EA468C"/>
    <w:rsid w:val="00EA54AC"/>
    <w:rsid w:val="00EA593D"/>
    <w:rsid w:val="00EA6438"/>
    <w:rsid w:val="00EA67AC"/>
    <w:rsid w:val="00EB0A9E"/>
    <w:rsid w:val="00EB10E7"/>
    <w:rsid w:val="00EB119F"/>
    <w:rsid w:val="00EB153D"/>
    <w:rsid w:val="00EB1E81"/>
    <w:rsid w:val="00EB1E82"/>
    <w:rsid w:val="00EB2DAB"/>
    <w:rsid w:val="00EB5997"/>
    <w:rsid w:val="00EB5B9D"/>
    <w:rsid w:val="00EB5E71"/>
    <w:rsid w:val="00EB62C1"/>
    <w:rsid w:val="00EB715E"/>
    <w:rsid w:val="00EB7A3F"/>
    <w:rsid w:val="00EC1B18"/>
    <w:rsid w:val="00EC2E9B"/>
    <w:rsid w:val="00EC3073"/>
    <w:rsid w:val="00EC45CE"/>
    <w:rsid w:val="00EC5C88"/>
    <w:rsid w:val="00EC6FA1"/>
    <w:rsid w:val="00EC79C7"/>
    <w:rsid w:val="00EC7B64"/>
    <w:rsid w:val="00ED061D"/>
    <w:rsid w:val="00ED197C"/>
    <w:rsid w:val="00ED2198"/>
    <w:rsid w:val="00ED3B0F"/>
    <w:rsid w:val="00ED4F5B"/>
    <w:rsid w:val="00ED5FE7"/>
    <w:rsid w:val="00ED6A4B"/>
    <w:rsid w:val="00ED6EEF"/>
    <w:rsid w:val="00ED7BD8"/>
    <w:rsid w:val="00ED7C24"/>
    <w:rsid w:val="00EE02D5"/>
    <w:rsid w:val="00EE12B9"/>
    <w:rsid w:val="00EE14AA"/>
    <w:rsid w:val="00EE14D4"/>
    <w:rsid w:val="00EE234D"/>
    <w:rsid w:val="00EE2C36"/>
    <w:rsid w:val="00EE2CD8"/>
    <w:rsid w:val="00EE306D"/>
    <w:rsid w:val="00EE3189"/>
    <w:rsid w:val="00EE348C"/>
    <w:rsid w:val="00EE367D"/>
    <w:rsid w:val="00EE5F6D"/>
    <w:rsid w:val="00EE6E07"/>
    <w:rsid w:val="00EE7A1A"/>
    <w:rsid w:val="00EE7CB5"/>
    <w:rsid w:val="00EF2C6B"/>
    <w:rsid w:val="00EF38B2"/>
    <w:rsid w:val="00EF3C55"/>
    <w:rsid w:val="00EF43F2"/>
    <w:rsid w:val="00EF50B9"/>
    <w:rsid w:val="00EF5F9F"/>
    <w:rsid w:val="00EF656F"/>
    <w:rsid w:val="00EF7AE4"/>
    <w:rsid w:val="00EF7D08"/>
    <w:rsid w:val="00F01621"/>
    <w:rsid w:val="00F01C89"/>
    <w:rsid w:val="00F0205E"/>
    <w:rsid w:val="00F025C7"/>
    <w:rsid w:val="00F0410F"/>
    <w:rsid w:val="00F04C8D"/>
    <w:rsid w:val="00F04D72"/>
    <w:rsid w:val="00F05456"/>
    <w:rsid w:val="00F06974"/>
    <w:rsid w:val="00F07253"/>
    <w:rsid w:val="00F07435"/>
    <w:rsid w:val="00F11BA6"/>
    <w:rsid w:val="00F13BB4"/>
    <w:rsid w:val="00F14408"/>
    <w:rsid w:val="00F14695"/>
    <w:rsid w:val="00F14B64"/>
    <w:rsid w:val="00F15790"/>
    <w:rsid w:val="00F162E3"/>
    <w:rsid w:val="00F170C6"/>
    <w:rsid w:val="00F17D6F"/>
    <w:rsid w:val="00F228FC"/>
    <w:rsid w:val="00F236E1"/>
    <w:rsid w:val="00F2382C"/>
    <w:rsid w:val="00F23C53"/>
    <w:rsid w:val="00F24ACC"/>
    <w:rsid w:val="00F24E35"/>
    <w:rsid w:val="00F24E40"/>
    <w:rsid w:val="00F26B0E"/>
    <w:rsid w:val="00F26DD4"/>
    <w:rsid w:val="00F27F70"/>
    <w:rsid w:val="00F31CF7"/>
    <w:rsid w:val="00F3209F"/>
    <w:rsid w:val="00F3312E"/>
    <w:rsid w:val="00F337CD"/>
    <w:rsid w:val="00F344E1"/>
    <w:rsid w:val="00F3492A"/>
    <w:rsid w:val="00F35824"/>
    <w:rsid w:val="00F35B00"/>
    <w:rsid w:val="00F36CA4"/>
    <w:rsid w:val="00F37FDE"/>
    <w:rsid w:val="00F42F80"/>
    <w:rsid w:val="00F44DA3"/>
    <w:rsid w:val="00F45A24"/>
    <w:rsid w:val="00F463C3"/>
    <w:rsid w:val="00F47C8B"/>
    <w:rsid w:val="00F50AD0"/>
    <w:rsid w:val="00F52EF7"/>
    <w:rsid w:val="00F53A90"/>
    <w:rsid w:val="00F55A24"/>
    <w:rsid w:val="00F5617A"/>
    <w:rsid w:val="00F56BDA"/>
    <w:rsid w:val="00F573B6"/>
    <w:rsid w:val="00F57F0B"/>
    <w:rsid w:val="00F60D44"/>
    <w:rsid w:val="00F619B8"/>
    <w:rsid w:val="00F632D3"/>
    <w:rsid w:val="00F63B0F"/>
    <w:rsid w:val="00F66AAD"/>
    <w:rsid w:val="00F6716D"/>
    <w:rsid w:val="00F71C54"/>
    <w:rsid w:val="00F72618"/>
    <w:rsid w:val="00F73790"/>
    <w:rsid w:val="00F74F69"/>
    <w:rsid w:val="00F75736"/>
    <w:rsid w:val="00F75E67"/>
    <w:rsid w:val="00F76D42"/>
    <w:rsid w:val="00F77B74"/>
    <w:rsid w:val="00F82B42"/>
    <w:rsid w:val="00F86215"/>
    <w:rsid w:val="00F8726E"/>
    <w:rsid w:val="00F9073A"/>
    <w:rsid w:val="00F92277"/>
    <w:rsid w:val="00F9247D"/>
    <w:rsid w:val="00F92CB2"/>
    <w:rsid w:val="00F95A96"/>
    <w:rsid w:val="00FA0E27"/>
    <w:rsid w:val="00FA11CD"/>
    <w:rsid w:val="00FA2D75"/>
    <w:rsid w:val="00FA33E7"/>
    <w:rsid w:val="00FA4754"/>
    <w:rsid w:val="00FA4EDC"/>
    <w:rsid w:val="00FA6341"/>
    <w:rsid w:val="00FB0253"/>
    <w:rsid w:val="00FB0867"/>
    <w:rsid w:val="00FB262B"/>
    <w:rsid w:val="00FB34B7"/>
    <w:rsid w:val="00FB3A32"/>
    <w:rsid w:val="00FB48D4"/>
    <w:rsid w:val="00FB566F"/>
    <w:rsid w:val="00FC05D3"/>
    <w:rsid w:val="00FC1527"/>
    <w:rsid w:val="00FC1ABF"/>
    <w:rsid w:val="00FC1F7C"/>
    <w:rsid w:val="00FC26EF"/>
    <w:rsid w:val="00FC46E0"/>
    <w:rsid w:val="00FC4DAA"/>
    <w:rsid w:val="00FC4E8B"/>
    <w:rsid w:val="00FC59F3"/>
    <w:rsid w:val="00FC5F0C"/>
    <w:rsid w:val="00FC71FE"/>
    <w:rsid w:val="00FD0497"/>
    <w:rsid w:val="00FD2A01"/>
    <w:rsid w:val="00FD35EF"/>
    <w:rsid w:val="00FD4AF3"/>
    <w:rsid w:val="00FD5BDA"/>
    <w:rsid w:val="00FD6F1A"/>
    <w:rsid w:val="00FD6F5F"/>
    <w:rsid w:val="00FD71FA"/>
    <w:rsid w:val="00FD7EBF"/>
    <w:rsid w:val="00FE0E01"/>
    <w:rsid w:val="00FE156A"/>
    <w:rsid w:val="00FE2F47"/>
    <w:rsid w:val="00FE3CF6"/>
    <w:rsid w:val="00FE3E7C"/>
    <w:rsid w:val="00FE54CC"/>
    <w:rsid w:val="00FE5A55"/>
    <w:rsid w:val="00FE5D26"/>
    <w:rsid w:val="00FF0344"/>
    <w:rsid w:val="00FF1DD6"/>
    <w:rsid w:val="00FF1DFC"/>
    <w:rsid w:val="00FF23A7"/>
    <w:rsid w:val="00FF33D6"/>
    <w:rsid w:val="00FF3A33"/>
    <w:rsid w:val="00FF598E"/>
    <w:rsid w:val="00FF5D53"/>
    <w:rsid w:val="00FF68F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qFormat="1"/>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BD2005"/>
    <w:pPr>
      <w:suppressAutoHyphens/>
    </w:pPr>
    <w:rPr>
      <w:rFonts w:ascii="Bookman Old Style" w:eastAsia="Calibri" w:hAnsi="Bookman Old Style" w:cs="Bookman Old Style"/>
      <w:color w:val="000080"/>
      <w:sz w:val="22"/>
      <w:szCs w:val="22"/>
      <w:lang w:eastAsia="ar-SA"/>
    </w:rPr>
  </w:style>
  <w:style w:type="paragraph" w:styleId="1">
    <w:name w:val="heading 1"/>
    <w:basedOn w:val="a0"/>
    <w:next w:val="a0"/>
    <w:qFormat/>
    <w:rsid w:val="00F74F69"/>
    <w:pPr>
      <w:keepNext/>
      <w:tabs>
        <w:tab w:val="num" w:pos="0"/>
      </w:tabs>
      <w:ind w:left="432" w:hanging="432"/>
      <w:outlineLvl w:val="0"/>
    </w:pPr>
    <w:rPr>
      <w:rFonts w:cs="Times New Roman"/>
      <w:sz w:val="20"/>
      <w:szCs w:val="20"/>
    </w:rPr>
  </w:style>
  <w:style w:type="paragraph" w:styleId="2">
    <w:name w:val="heading 2"/>
    <w:aliases w:val="h2"/>
    <w:basedOn w:val="a0"/>
    <w:next w:val="a0"/>
    <w:qFormat/>
    <w:rsid w:val="00F74F69"/>
    <w:pPr>
      <w:keepNext/>
      <w:keepLines/>
      <w:tabs>
        <w:tab w:val="num" w:pos="0"/>
      </w:tabs>
      <w:spacing w:before="200"/>
      <w:ind w:left="576" w:hanging="576"/>
      <w:outlineLvl w:val="1"/>
    </w:pPr>
    <w:rPr>
      <w:rFonts w:ascii="Cambria" w:hAnsi="Cambria" w:cs="Times New Roman"/>
      <w:b/>
      <w:bCs/>
      <w:color w:val="4F81BD"/>
      <w:sz w:val="26"/>
      <w:szCs w:val="26"/>
    </w:rPr>
  </w:style>
  <w:style w:type="paragraph" w:styleId="3">
    <w:name w:val="heading 3"/>
    <w:basedOn w:val="a0"/>
    <w:next w:val="a0"/>
    <w:qFormat/>
    <w:rsid w:val="00F74F69"/>
    <w:pPr>
      <w:keepNext/>
      <w:keepLines/>
      <w:tabs>
        <w:tab w:val="num" w:pos="0"/>
      </w:tabs>
      <w:spacing w:before="200"/>
      <w:ind w:left="720" w:hanging="720"/>
      <w:outlineLvl w:val="2"/>
    </w:pPr>
    <w:rPr>
      <w:rFonts w:ascii="Cambria" w:hAnsi="Cambria" w:cs="Times New Roman"/>
      <w:b/>
      <w:bCs/>
      <w:color w:val="4F81BD"/>
      <w:sz w:val="20"/>
      <w:szCs w:val="20"/>
    </w:rPr>
  </w:style>
  <w:style w:type="paragraph" w:styleId="4">
    <w:name w:val="heading 4"/>
    <w:aliases w:val="General 4"/>
    <w:basedOn w:val="a0"/>
    <w:next w:val="a0"/>
    <w:qFormat/>
    <w:rsid w:val="00F74F69"/>
    <w:pPr>
      <w:keepNext/>
      <w:keepLines/>
      <w:tabs>
        <w:tab w:val="num" w:pos="0"/>
      </w:tabs>
      <w:spacing w:before="200"/>
      <w:ind w:left="864" w:hanging="864"/>
      <w:outlineLvl w:val="3"/>
    </w:pPr>
    <w:rPr>
      <w:rFonts w:ascii="Cambria" w:hAnsi="Cambria" w:cs="Times New Roman"/>
      <w:b/>
      <w:bCs/>
      <w:i/>
      <w:iCs/>
      <w:color w:val="4F81BD"/>
      <w:sz w:val="20"/>
      <w:szCs w:val="20"/>
    </w:rPr>
  </w:style>
  <w:style w:type="paragraph" w:styleId="5">
    <w:name w:val="heading 5"/>
    <w:basedOn w:val="a0"/>
    <w:next w:val="a0"/>
    <w:qFormat/>
    <w:rsid w:val="00F74F69"/>
    <w:pPr>
      <w:keepNext/>
      <w:tabs>
        <w:tab w:val="num" w:pos="0"/>
      </w:tabs>
      <w:ind w:left="1008" w:hanging="1008"/>
      <w:outlineLvl w:val="4"/>
    </w:pPr>
    <w:rPr>
      <w:rFonts w:ascii="Times New Roman" w:hAnsi="Times New Roman" w:cs="Times New Roman"/>
      <w:b/>
      <w:bCs/>
      <w:color w:val="333399"/>
      <w:sz w:val="20"/>
      <w:szCs w:val="20"/>
    </w:rPr>
  </w:style>
  <w:style w:type="paragraph" w:styleId="6">
    <w:name w:val="heading 6"/>
    <w:basedOn w:val="a0"/>
    <w:next w:val="a0"/>
    <w:qFormat/>
    <w:rsid w:val="00F74F69"/>
    <w:pPr>
      <w:keepNext/>
      <w:keepLines/>
      <w:tabs>
        <w:tab w:val="num" w:pos="0"/>
      </w:tabs>
      <w:spacing w:before="200"/>
      <w:ind w:left="1152" w:hanging="1152"/>
      <w:outlineLvl w:val="5"/>
    </w:pPr>
    <w:rPr>
      <w:rFonts w:ascii="Cambria" w:hAnsi="Cambria" w:cs="Times New Roman"/>
      <w:i/>
      <w:iCs/>
      <w:color w:val="243F60"/>
      <w:sz w:val="20"/>
      <w:szCs w:val="20"/>
    </w:rPr>
  </w:style>
  <w:style w:type="paragraph" w:styleId="7">
    <w:name w:val="heading 7"/>
    <w:basedOn w:val="a0"/>
    <w:next w:val="a0"/>
    <w:qFormat/>
    <w:rsid w:val="00F74F69"/>
    <w:pPr>
      <w:keepNext/>
      <w:keepLines/>
      <w:suppressAutoHyphens w:val="0"/>
      <w:spacing w:before="200" w:line="276" w:lineRule="auto"/>
      <w:ind w:left="1296" w:hanging="1296"/>
      <w:outlineLvl w:val="6"/>
    </w:pPr>
    <w:rPr>
      <w:rFonts w:ascii="Cambria" w:eastAsia="Times New Roman" w:hAnsi="Cambria" w:cs="Times New Roman"/>
      <w:i/>
      <w:iCs/>
      <w:color w:val="404040"/>
    </w:rPr>
  </w:style>
  <w:style w:type="paragraph" w:styleId="8">
    <w:name w:val="heading 8"/>
    <w:basedOn w:val="a0"/>
    <w:next w:val="a0"/>
    <w:qFormat/>
    <w:rsid w:val="00F74F69"/>
    <w:pPr>
      <w:spacing w:before="240" w:after="60"/>
      <w:outlineLvl w:val="7"/>
    </w:pPr>
    <w:rPr>
      <w:rFonts w:ascii="Calibri" w:eastAsia="Times New Roman" w:hAnsi="Calibri" w:cs="Times New Roman"/>
      <w:i/>
      <w:iCs/>
      <w:sz w:val="24"/>
      <w:szCs w:val="24"/>
    </w:rPr>
  </w:style>
  <w:style w:type="paragraph" w:styleId="9">
    <w:name w:val="heading 9"/>
    <w:basedOn w:val="a0"/>
    <w:next w:val="a0"/>
    <w:qFormat/>
    <w:rsid w:val="00F74F69"/>
    <w:pPr>
      <w:keepNext/>
      <w:keepLines/>
      <w:suppressAutoHyphens w:val="0"/>
      <w:spacing w:before="200" w:line="276" w:lineRule="auto"/>
      <w:ind w:left="1584" w:hanging="1584"/>
      <w:outlineLvl w:val="8"/>
    </w:pPr>
    <w:rPr>
      <w:rFonts w:ascii="Cambria" w:eastAsia="Times New Roman"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74F69"/>
    <w:rPr>
      <w:rFonts w:ascii="Tahoma" w:eastAsia="Times New Roman" w:hAnsi="Tahoma" w:cs="Tahoma"/>
      <w:b/>
      <w:color w:val="000000"/>
      <w:lang w:val="en-US"/>
    </w:rPr>
  </w:style>
  <w:style w:type="character" w:customStyle="1" w:styleId="WW8Num2z0">
    <w:name w:val="WW8Num2z0"/>
    <w:rsid w:val="00F74F69"/>
    <w:rPr>
      <w:rFonts w:ascii="Wingdings" w:hAnsi="Wingdings" w:cs="Wingdings"/>
    </w:rPr>
  </w:style>
  <w:style w:type="character" w:customStyle="1" w:styleId="WW8Num3z0">
    <w:name w:val="WW8Num3z0"/>
    <w:rsid w:val="00F74F69"/>
    <w:rPr>
      <w:rFonts w:ascii="Symbol" w:hAnsi="Symbol" w:cs="Symbol"/>
      <w:color w:val="auto"/>
    </w:rPr>
  </w:style>
  <w:style w:type="character" w:customStyle="1" w:styleId="WW8Num4z0">
    <w:name w:val="WW8Num4z0"/>
    <w:rsid w:val="00F74F69"/>
    <w:rPr>
      <w:rFonts w:ascii="Arial" w:hAnsi="Arial" w:cs="Arial"/>
      <w:b/>
      <w:color w:val="000000"/>
      <w:sz w:val="20"/>
      <w:szCs w:val="20"/>
    </w:rPr>
  </w:style>
  <w:style w:type="character" w:customStyle="1" w:styleId="WW8Num4z1">
    <w:name w:val="WW8Num4z1"/>
    <w:rsid w:val="00F74F69"/>
    <w:rPr>
      <w:b/>
      <w:strike w:val="0"/>
      <w:dstrike w:val="0"/>
    </w:rPr>
  </w:style>
  <w:style w:type="character" w:customStyle="1" w:styleId="WW8Num4z2">
    <w:name w:val="WW8Num4z2"/>
    <w:rsid w:val="00F74F69"/>
  </w:style>
  <w:style w:type="character" w:customStyle="1" w:styleId="WW8Num4z3">
    <w:name w:val="WW8Num4z3"/>
    <w:rsid w:val="00F74F69"/>
  </w:style>
  <w:style w:type="character" w:customStyle="1" w:styleId="WW8Num4z4">
    <w:name w:val="WW8Num4z4"/>
    <w:rsid w:val="00F74F69"/>
  </w:style>
  <w:style w:type="character" w:customStyle="1" w:styleId="WW8Num4z5">
    <w:name w:val="WW8Num4z5"/>
    <w:rsid w:val="00F74F69"/>
  </w:style>
  <w:style w:type="character" w:customStyle="1" w:styleId="WW8Num4z6">
    <w:name w:val="WW8Num4z6"/>
    <w:rsid w:val="00F74F69"/>
  </w:style>
  <w:style w:type="character" w:customStyle="1" w:styleId="WW8Num4z7">
    <w:name w:val="WW8Num4z7"/>
    <w:rsid w:val="00F74F69"/>
  </w:style>
  <w:style w:type="character" w:customStyle="1" w:styleId="WW8Num4z8">
    <w:name w:val="WW8Num4z8"/>
    <w:rsid w:val="00F74F69"/>
  </w:style>
  <w:style w:type="character" w:customStyle="1" w:styleId="WW8Num5z0">
    <w:name w:val="WW8Num5z0"/>
    <w:rsid w:val="00F74F69"/>
    <w:rPr>
      <w:rFonts w:ascii="Wingdings 2" w:eastAsia="Times New Roman" w:hAnsi="Wingdings 2" w:cs="Arial"/>
      <w:b/>
      <w:color w:val="000000"/>
      <w:lang w:val="en-US"/>
    </w:rPr>
  </w:style>
  <w:style w:type="character" w:customStyle="1" w:styleId="WW8Num6z0">
    <w:name w:val="WW8Num6z0"/>
    <w:rsid w:val="00F74F69"/>
    <w:rPr>
      <w:rFonts w:ascii="Wingdings 2" w:eastAsia="Times New Roman" w:hAnsi="Wingdings 2" w:cs="Wingdings 2"/>
      <w:b/>
      <w:color w:val="000000"/>
      <w:lang w:val="en-US"/>
    </w:rPr>
  </w:style>
  <w:style w:type="character" w:customStyle="1" w:styleId="50">
    <w:name w:val="Προεπιλεγμένη γραμματοσειρά5"/>
    <w:rsid w:val="00F74F69"/>
  </w:style>
  <w:style w:type="character" w:customStyle="1" w:styleId="WW8Num5z1">
    <w:name w:val="WW8Num5z1"/>
    <w:rsid w:val="00F74F69"/>
  </w:style>
  <w:style w:type="character" w:customStyle="1" w:styleId="WW8Num5z2">
    <w:name w:val="WW8Num5z2"/>
    <w:rsid w:val="00F74F69"/>
  </w:style>
  <w:style w:type="character" w:customStyle="1" w:styleId="WW8Num5z3">
    <w:name w:val="WW8Num5z3"/>
    <w:rsid w:val="00F74F69"/>
  </w:style>
  <w:style w:type="character" w:customStyle="1" w:styleId="WW8Num5z4">
    <w:name w:val="WW8Num5z4"/>
    <w:rsid w:val="00F74F69"/>
  </w:style>
  <w:style w:type="character" w:customStyle="1" w:styleId="WW8Num5z5">
    <w:name w:val="WW8Num5z5"/>
    <w:rsid w:val="00F74F69"/>
  </w:style>
  <w:style w:type="character" w:customStyle="1" w:styleId="WW8Num5z6">
    <w:name w:val="WW8Num5z6"/>
    <w:rsid w:val="00F74F69"/>
  </w:style>
  <w:style w:type="character" w:customStyle="1" w:styleId="WW8Num5z7">
    <w:name w:val="WW8Num5z7"/>
    <w:rsid w:val="00F74F69"/>
  </w:style>
  <w:style w:type="character" w:customStyle="1" w:styleId="WW8Num5z8">
    <w:name w:val="WW8Num5z8"/>
    <w:rsid w:val="00F74F69"/>
  </w:style>
  <w:style w:type="character" w:customStyle="1" w:styleId="WW8Num7z0">
    <w:name w:val="WW8Num7z0"/>
    <w:rsid w:val="00F74F69"/>
    <w:rPr>
      <w:rFonts w:ascii="Wingdings 2" w:eastAsia="Times New Roman" w:hAnsi="Wingdings 2" w:cs="Wingdings 2"/>
      <w:b/>
      <w:color w:val="000000"/>
      <w:lang w:val="en-US"/>
    </w:rPr>
  </w:style>
  <w:style w:type="character" w:customStyle="1" w:styleId="WW8Num8z0">
    <w:name w:val="WW8Num8z0"/>
    <w:rsid w:val="00F74F69"/>
    <w:rPr>
      <w:rFonts w:cs="Calibri"/>
      <w:b/>
    </w:rPr>
  </w:style>
  <w:style w:type="character" w:customStyle="1" w:styleId="WW8Num9z0">
    <w:name w:val="WW8Num9z0"/>
    <w:rsid w:val="00F74F69"/>
    <w:rPr>
      <w:rFonts w:ascii="Wingdings" w:hAnsi="Wingdings" w:cs="Wingdings"/>
      <w:lang w:val="en-US"/>
    </w:rPr>
  </w:style>
  <w:style w:type="character" w:customStyle="1" w:styleId="WW8Num9z1">
    <w:name w:val="WW8Num9z1"/>
    <w:rsid w:val="00F74F69"/>
    <w:rPr>
      <w:rFonts w:ascii="Symbol" w:eastAsia="Times New Roman" w:hAnsi="Symbol" w:cs="Times New Roman"/>
      <w:b/>
    </w:rPr>
  </w:style>
  <w:style w:type="character" w:customStyle="1" w:styleId="WW8Num9z2">
    <w:name w:val="WW8Num9z2"/>
    <w:rsid w:val="00F74F69"/>
  </w:style>
  <w:style w:type="character" w:customStyle="1" w:styleId="WW8Num9z3">
    <w:name w:val="WW8Num9z3"/>
    <w:rsid w:val="00F74F69"/>
    <w:rPr>
      <w:rFonts w:ascii="Symbol" w:hAnsi="Symbol" w:cs="Symbol"/>
    </w:rPr>
  </w:style>
  <w:style w:type="character" w:customStyle="1" w:styleId="WW8Num9z4">
    <w:name w:val="WW8Num9z4"/>
    <w:rsid w:val="00F74F69"/>
    <w:rPr>
      <w:rFonts w:ascii="Courier New" w:hAnsi="Courier New" w:cs="Courier New"/>
    </w:rPr>
  </w:style>
  <w:style w:type="character" w:customStyle="1" w:styleId="WW8Num9z5">
    <w:name w:val="WW8Num9z5"/>
    <w:rsid w:val="00F74F69"/>
  </w:style>
  <w:style w:type="character" w:customStyle="1" w:styleId="WW8Num9z6">
    <w:name w:val="WW8Num9z6"/>
    <w:rsid w:val="00F74F69"/>
  </w:style>
  <w:style w:type="character" w:customStyle="1" w:styleId="WW8Num9z7">
    <w:name w:val="WW8Num9z7"/>
    <w:rsid w:val="00F74F69"/>
  </w:style>
  <w:style w:type="character" w:customStyle="1" w:styleId="WW8Num9z8">
    <w:name w:val="WW8Num9z8"/>
    <w:rsid w:val="00F74F69"/>
  </w:style>
  <w:style w:type="character" w:customStyle="1" w:styleId="40">
    <w:name w:val="Προεπιλεγμένη γραμματοσειρά4"/>
    <w:rsid w:val="00F74F69"/>
  </w:style>
  <w:style w:type="character" w:customStyle="1" w:styleId="WW8Num2z1">
    <w:name w:val="WW8Num2z1"/>
    <w:rsid w:val="00F74F69"/>
    <w:rPr>
      <w:rFonts w:ascii="Courier New" w:hAnsi="Courier New" w:cs="Courier New"/>
    </w:rPr>
  </w:style>
  <w:style w:type="character" w:customStyle="1" w:styleId="WW8Num2z2">
    <w:name w:val="WW8Num2z2"/>
    <w:rsid w:val="00F74F69"/>
  </w:style>
  <w:style w:type="character" w:customStyle="1" w:styleId="WW8Num6z1">
    <w:name w:val="WW8Num6z1"/>
    <w:rsid w:val="00F74F69"/>
  </w:style>
  <w:style w:type="character" w:customStyle="1" w:styleId="WW8Num6z2">
    <w:name w:val="WW8Num6z2"/>
    <w:rsid w:val="00F74F69"/>
  </w:style>
  <w:style w:type="character" w:customStyle="1" w:styleId="WW8Num6z3">
    <w:name w:val="WW8Num6z3"/>
    <w:rsid w:val="00F74F69"/>
  </w:style>
  <w:style w:type="character" w:customStyle="1" w:styleId="WW8Num6z4">
    <w:name w:val="WW8Num6z4"/>
    <w:rsid w:val="00F74F69"/>
  </w:style>
  <w:style w:type="character" w:customStyle="1" w:styleId="WW8Num6z5">
    <w:name w:val="WW8Num6z5"/>
    <w:rsid w:val="00F74F69"/>
  </w:style>
  <w:style w:type="character" w:customStyle="1" w:styleId="WW8Num6z6">
    <w:name w:val="WW8Num6z6"/>
    <w:rsid w:val="00F74F69"/>
  </w:style>
  <w:style w:type="character" w:customStyle="1" w:styleId="WW8Num6z7">
    <w:name w:val="WW8Num6z7"/>
    <w:rsid w:val="00F74F69"/>
  </w:style>
  <w:style w:type="character" w:customStyle="1" w:styleId="WW8Num6z8">
    <w:name w:val="WW8Num6z8"/>
    <w:rsid w:val="00F74F69"/>
  </w:style>
  <w:style w:type="character" w:customStyle="1" w:styleId="WW8Num10z0">
    <w:name w:val="WW8Num10z0"/>
    <w:rsid w:val="00F74F69"/>
    <w:rPr>
      <w:b/>
    </w:rPr>
  </w:style>
  <w:style w:type="character" w:customStyle="1" w:styleId="WW8Num10z1">
    <w:name w:val="WW8Num10z1"/>
    <w:rsid w:val="00F74F69"/>
    <w:rPr>
      <w:b/>
      <w:strike w:val="0"/>
      <w:dstrike w:val="0"/>
    </w:rPr>
  </w:style>
  <w:style w:type="character" w:customStyle="1" w:styleId="WW8Num10z2">
    <w:name w:val="WW8Num10z2"/>
    <w:rsid w:val="00F74F69"/>
  </w:style>
  <w:style w:type="character" w:customStyle="1" w:styleId="WW8Num11z0">
    <w:name w:val="WW8Num11z0"/>
    <w:rsid w:val="00F74F69"/>
    <w:rPr>
      <w:b/>
      <w:strike w:val="0"/>
      <w:dstrike w:val="0"/>
    </w:rPr>
  </w:style>
  <w:style w:type="character" w:customStyle="1" w:styleId="WW8Num11z1">
    <w:name w:val="WW8Num11z1"/>
    <w:rsid w:val="00F74F69"/>
  </w:style>
  <w:style w:type="character" w:customStyle="1" w:styleId="WW8Num11z2">
    <w:name w:val="WW8Num11z2"/>
    <w:rsid w:val="00F74F69"/>
  </w:style>
  <w:style w:type="character" w:customStyle="1" w:styleId="WW8Num12z0">
    <w:name w:val="WW8Num12z0"/>
    <w:rsid w:val="00F74F69"/>
    <w:rPr>
      <w:b/>
    </w:rPr>
  </w:style>
  <w:style w:type="character" w:customStyle="1" w:styleId="WW8Num12z1">
    <w:name w:val="WW8Num12z1"/>
    <w:rsid w:val="00F74F69"/>
  </w:style>
  <w:style w:type="character" w:customStyle="1" w:styleId="WW8Num12z2">
    <w:name w:val="WW8Num12z2"/>
    <w:rsid w:val="00F74F69"/>
  </w:style>
  <w:style w:type="character" w:customStyle="1" w:styleId="WW8Num12z3">
    <w:name w:val="WW8Num12z3"/>
    <w:rsid w:val="00F74F69"/>
  </w:style>
  <w:style w:type="character" w:customStyle="1" w:styleId="WW8Num12z4">
    <w:name w:val="WW8Num12z4"/>
    <w:rsid w:val="00F74F69"/>
  </w:style>
  <w:style w:type="character" w:customStyle="1" w:styleId="WW8Num12z5">
    <w:name w:val="WW8Num12z5"/>
    <w:rsid w:val="00F74F69"/>
  </w:style>
  <w:style w:type="character" w:customStyle="1" w:styleId="WW8Num12z6">
    <w:name w:val="WW8Num12z6"/>
    <w:rsid w:val="00F74F69"/>
  </w:style>
  <w:style w:type="character" w:customStyle="1" w:styleId="WW8Num12z7">
    <w:name w:val="WW8Num12z7"/>
    <w:rsid w:val="00F74F69"/>
  </w:style>
  <w:style w:type="character" w:customStyle="1" w:styleId="WW8Num12z8">
    <w:name w:val="WW8Num12z8"/>
    <w:rsid w:val="00F74F69"/>
  </w:style>
  <w:style w:type="character" w:customStyle="1" w:styleId="WW8Num13z0">
    <w:name w:val="WW8Num13z0"/>
    <w:rsid w:val="00F74F69"/>
    <w:rPr>
      <w:b/>
    </w:rPr>
  </w:style>
  <w:style w:type="character" w:customStyle="1" w:styleId="WW8Num13z1">
    <w:name w:val="WW8Num13z1"/>
    <w:rsid w:val="00F74F69"/>
    <w:rPr>
      <w:rFonts w:ascii="Wingdings" w:hAnsi="Wingdings" w:cs="Wingdings"/>
    </w:rPr>
  </w:style>
  <w:style w:type="character" w:customStyle="1" w:styleId="WW8Num13z2">
    <w:name w:val="WW8Num13z2"/>
    <w:rsid w:val="00F74F69"/>
  </w:style>
  <w:style w:type="character" w:customStyle="1" w:styleId="WW8Num13z3">
    <w:name w:val="WW8Num13z3"/>
    <w:rsid w:val="00F74F69"/>
  </w:style>
  <w:style w:type="character" w:customStyle="1" w:styleId="WW8Num13z4">
    <w:name w:val="WW8Num13z4"/>
    <w:rsid w:val="00F74F69"/>
  </w:style>
  <w:style w:type="character" w:customStyle="1" w:styleId="WW8Num13z5">
    <w:name w:val="WW8Num13z5"/>
    <w:rsid w:val="00F74F69"/>
  </w:style>
  <w:style w:type="character" w:customStyle="1" w:styleId="WW8Num13z6">
    <w:name w:val="WW8Num13z6"/>
    <w:rsid w:val="00F74F69"/>
  </w:style>
  <w:style w:type="character" w:customStyle="1" w:styleId="WW8Num13z7">
    <w:name w:val="WW8Num13z7"/>
    <w:rsid w:val="00F74F69"/>
  </w:style>
  <w:style w:type="character" w:customStyle="1" w:styleId="WW8Num13z8">
    <w:name w:val="WW8Num13z8"/>
    <w:rsid w:val="00F74F69"/>
  </w:style>
  <w:style w:type="character" w:customStyle="1" w:styleId="WW8Num14z0">
    <w:name w:val="WW8Num14z0"/>
    <w:rsid w:val="00F74F69"/>
    <w:rPr>
      <w:b/>
    </w:rPr>
  </w:style>
  <w:style w:type="character" w:customStyle="1" w:styleId="WW8Num14z1">
    <w:name w:val="WW8Num14z1"/>
    <w:rsid w:val="00F74F69"/>
    <w:rPr>
      <w:rFonts w:ascii="Courier New" w:hAnsi="Courier New" w:cs="Courier New" w:hint="default"/>
    </w:rPr>
  </w:style>
  <w:style w:type="character" w:customStyle="1" w:styleId="WW8Num14z2">
    <w:name w:val="WW8Num14z2"/>
    <w:rsid w:val="00F74F69"/>
    <w:rPr>
      <w:rFonts w:ascii="Wingdings" w:hAnsi="Wingdings" w:cs="Wingdings" w:hint="default"/>
    </w:rPr>
  </w:style>
  <w:style w:type="character" w:customStyle="1" w:styleId="WW8Num14z3">
    <w:name w:val="WW8Num14z3"/>
    <w:rsid w:val="00F74F69"/>
    <w:rPr>
      <w:rFonts w:ascii="Symbol" w:hAnsi="Symbol" w:cs="Symbol" w:hint="default"/>
    </w:rPr>
  </w:style>
  <w:style w:type="character" w:customStyle="1" w:styleId="WW8Num15z0">
    <w:name w:val="WW8Num15z0"/>
    <w:rsid w:val="00F74F69"/>
    <w:rPr>
      <w:rFonts w:ascii="Calibri" w:hAnsi="Calibri" w:cs="Calibri"/>
      <w:b/>
      <w:color w:val="000000"/>
      <w:sz w:val="24"/>
      <w:szCs w:val="24"/>
    </w:rPr>
  </w:style>
  <w:style w:type="character" w:customStyle="1" w:styleId="WW8Num15z1">
    <w:name w:val="WW8Num15z1"/>
    <w:rsid w:val="00F74F69"/>
  </w:style>
  <w:style w:type="character" w:customStyle="1" w:styleId="WW8Num15z2">
    <w:name w:val="WW8Num15z2"/>
    <w:rsid w:val="00F74F69"/>
  </w:style>
  <w:style w:type="character" w:customStyle="1" w:styleId="WW8Num15z3">
    <w:name w:val="WW8Num15z3"/>
    <w:rsid w:val="00F74F69"/>
  </w:style>
  <w:style w:type="character" w:customStyle="1" w:styleId="WW8Num15z4">
    <w:name w:val="WW8Num15z4"/>
    <w:rsid w:val="00F74F69"/>
  </w:style>
  <w:style w:type="character" w:customStyle="1" w:styleId="WW8Num15z5">
    <w:name w:val="WW8Num15z5"/>
    <w:rsid w:val="00F74F69"/>
  </w:style>
  <w:style w:type="character" w:customStyle="1" w:styleId="WW8Num15z6">
    <w:name w:val="WW8Num15z6"/>
    <w:rsid w:val="00F74F69"/>
  </w:style>
  <w:style w:type="character" w:customStyle="1" w:styleId="WW8Num15z7">
    <w:name w:val="WW8Num15z7"/>
    <w:rsid w:val="00F74F69"/>
  </w:style>
  <w:style w:type="character" w:customStyle="1" w:styleId="WW8Num15z8">
    <w:name w:val="WW8Num15z8"/>
    <w:rsid w:val="00F74F69"/>
  </w:style>
  <w:style w:type="character" w:customStyle="1" w:styleId="WW8Num16z0">
    <w:name w:val="WW8Num16z0"/>
    <w:rsid w:val="00F74F69"/>
    <w:rPr>
      <w:rFonts w:ascii="Symbol" w:hAnsi="Symbol" w:cs="Symbol"/>
    </w:rPr>
  </w:style>
  <w:style w:type="character" w:customStyle="1" w:styleId="WW8Num16z1">
    <w:name w:val="WW8Num16z1"/>
    <w:rsid w:val="00F74F69"/>
    <w:rPr>
      <w:rFonts w:ascii="Courier New" w:hAnsi="Courier New" w:cs="Courier New"/>
    </w:rPr>
  </w:style>
  <w:style w:type="character" w:customStyle="1" w:styleId="WW8Num16z2">
    <w:name w:val="WW8Num16z2"/>
    <w:rsid w:val="00F74F69"/>
    <w:rPr>
      <w:rFonts w:ascii="Wingdings" w:hAnsi="Wingdings" w:cs="Wingdings"/>
    </w:rPr>
  </w:style>
  <w:style w:type="character" w:customStyle="1" w:styleId="WW8Num16z3">
    <w:name w:val="WW8Num16z3"/>
    <w:rsid w:val="00F74F69"/>
  </w:style>
  <w:style w:type="character" w:customStyle="1" w:styleId="WW8Num16z4">
    <w:name w:val="WW8Num16z4"/>
    <w:rsid w:val="00F74F69"/>
  </w:style>
  <w:style w:type="character" w:customStyle="1" w:styleId="WW8Num16z5">
    <w:name w:val="WW8Num16z5"/>
    <w:rsid w:val="00F74F69"/>
  </w:style>
  <w:style w:type="character" w:customStyle="1" w:styleId="WW8Num16z6">
    <w:name w:val="WW8Num16z6"/>
    <w:rsid w:val="00F74F69"/>
  </w:style>
  <w:style w:type="character" w:customStyle="1" w:styleId="WW8Num16z7">
    <w:name w:val="WW8Num16z7"/>
    <w:rsid w:val="00F74F69"/>
  </w:style>
  <w:style w:type="character" w:customStyle="1" w:styleId="WW8Num16z8">
    <w:name w:val="WW8Num16z8"/>
    <w:rsid w:val="00F74F69"/>
  </w:style>
  <w:style w:type="character" w:customStyle="1" w:styleId="WW8Num17z0">
    <w:name w:val="WW8Num17z0"/>
    <w:rsid w:val="00F74F69"/>
    <w:rPr>
      <w:rFonts w:cs="Arial"/>
      <w:b/>
    </w:rPr>
  </w:style>
  <w:style w:type="character" w:customStyle="1" w:styleId="WW8Num17z1">
    <w:name w:val="WW8Num17z1"/>
    <w:rsid w:val="00F74F69"/>
  </w:style>
  <w:style w:type="character" w:customStyle="1" w:styleId="WW8Num17z2">
    <w:name w:val="WW8Num17z2"/>
    <w:rsid w:val="00F74F69"/>
  </w:style>
  <w:style w:type="character" w:customStyle="1" w:styleId="WW8Num17z3">
    <w:name w:val="WW8Num17z3"/>
    <w:rsid w:val="00F74F69"/>
  </w:style>
  <w:style w:type="character" w:customStyle="1" w:styleId="WW8Num17z4">
    <w:name w:val="WW8Num17z4"/>
    <w:rsid w:val="00F74F69"/>
  </w:style>
  <w:style w:type="character" w:customStyle="1" w:styleId="WW8Num17z5">
    <w:name w:val="WW8Num17z5"/>
    <w:rsid w:val="00F74F69"/>
  </w:style>
  <w:style w:type="character" w:customStyle="1" w:styleId="WW8Num17z6">
    <w:name w:val="WW8Num17z6"/>
    <w:rsid w:val="00F74F69"/>
  </w:style>
  <w:style w:type="character" w:customStyle="1" w:styleId="WW8Num17z7">
    <w:name w:val="WW8Num17z7"/>
    <w:rsid w:val="00F74F69"/>
  </w:style>
  <w:style w:type="character" w:customStyle="1" w:styleId="WW8Num17z8">
    <w:name w:val="WW8Num17z8"/>
    <w:rsid w:val="00F74F69"/>
  </w:style>
  <w:style w:type="character" w:customStyle="1" w:styleId="WW8Num18z0">
    <w:name w:val="WW8Num18z0"/>
    <w:rsid w:val="00F74F69"/>
    <w:rPr>
      <w:b/>
    </w:rPr>
  </w:style>
  <w:style w:type="character" w:customStyle="1" w:styleId="WW8Num18z1">
    <w:name w:val="WW8Num18z1"/>
    <w:rsid w:val="00F74F69"/>
  </w:style>
  <w:style w:type="character" w:customStyle="1" w:styleId="WW8Num18z2">
    <w:name w:val="WW8Num18z2"/>
    <w:rsid w:val="00F74F69"/>
  </w:style>
  <w:style w:type="character" w:customStyle="1" w:styleId="WW8Num18z3">
    <w:name w:val="WW8Num18z3"/>
    <w:rsid w:val="00F74F69"/>
  </w:style>
  <w:style w:type="character" w:customStyle="1" w:styleId="WW8Num18z4">
    <w:name w:val="WW8Num18z4"/>
    <w:rsid w:val="00F74F69"/>
  </w:style>
  <w:style w:type="character" w:customStyle="1" w:styleId="WW8Num18z5">
    <w:name w:val="WW8Num18z5"/>
    <w:rsid w:val="00F74F69"/>
  </w:style>
  <w:style w:type="character" w:customStyle="1" w:styleId="WW8Num18z6">
    <w:name w:val="WW8Num18z6"/>
    <w:rsid w:val="00F74F69"/>
  </w:style>
  <w:style w:type="character" w:customStyle="1" w:styleId="WW8Num18z7">
    <w:name w:val="WW8Num18z7"/>
    <w:rsid w:val="00F74F69"/>
  </w:style>
  <w:style w:type="character" w:customStyle="1" w:styleId="WW8Num18z8">
    <w:name w:val="WW8Num18z8"/>
    <w:rsid w:val="00F74F69"/>
  </w:style>
  <w:style w:type="character" w:customStyle="1" w:styleId="WW8Num19z0">
    <w:name w:val="WW8Num19z0"/>
    <w:rsid w:val="00F74F69"/>
    <w:rPr>
      <w:b/>
    </w:rPr>
  </w:style>
  <w:style w:type="character" w:customStyle="1" w:styleId="WW8Num19z1">
    <w:name w:val="WW8Num19z1"/>
    <w:rsid w:val="00F74F69"/>
    <w:rPr>
      <w:rFonts w:ascii="Courier New" w:hAnsi="Courier New" w:cs="Courier New" w:hint="default"/>
    </w:rPr>
  </w:style>
  <w:style w:type="character" w:customStyle="1" w:styleId="WW8Num19z2">
    <w:name w:val="WW8Num19z2"/>
    <w:rsid w:val="00F74F69"/>
    <w:rPr>
      <w:rFonts w:ascii="Wingdings" w:hAnsi="Wingdings" w:cs="Wingdings" w:hint="default"/>
    </w:rPr>
  </w:style>
  <w:style w:type="character" w:customStyle="1" w:styleId="WW8Num20z0">
    <w:name w:val="WW8Num20z0"/>
    <w:rsid w:val="00F74F69"/>
    <w:rPr>
      <w:b/>
    </w:rPr>
  </w:style>
  <w:style w:type="character" w:customStyle="1" w:styleId="WW8Num20z1">
    <w:name w:val="WW8Num20z1"/>
    <w:rsid w:val="00F74F69"/>
  </w:style>
  <w:style w:type="character" w:customStyle="1" w:styleId="WW8Num20z2">
    <w:name w:val="WW8Num20z2"/>
    <w:rsid w:val="00F74F69"/>
  </w:style>
  <w:style w:type="character" w:customStyle="1" w:styleId="WW8Num20z3">
    <w:name w:val="WW8Num20z3"/>
    <w:rsid w:val="00F74F69"/>
  </w:style>
  <w:style w:type="character" w:customStyle="1" w:styleId="WW8Num20z4">
    <w:name w:val="WW8Num20z4"/>
    <w:rsid w:val="00F74F69"/>
  </w:style>
  <w:style w:type="character" w:customStyle="1" w:styleId="WW8Num20z5">
    <w:name w:val="WW8Num20z5"/>
    <w:rsid w:val="00F74F69"/>
  </w:style>
  <w:style w:type="character" w:customStyle="1" w:styleId="WW8Num20z6">
    <w:name w:val="WW8Num20z6"/>
    <w:rsid w:val="00F74F69"/>
  </w:style>
  <w:style w:type="character" w:customStyle="1" w:styleId="WW8Num20z7">
    <w:name w:val="WW8Num20z7"/>
    <w:rsid w:val="00F74F69"/>
  </w:style>
  <w:style w:type="character" w:customStyle="1" w:styleId="WW8Num20z8">
    <w:name w:val="WW8Num20z8"/>
    <w:rsid w:val="00F74F69"/>
  </w:style>
  <w:style w:type="character" w:customStyle="1" w:styleId="WW8Num21z0">
    <w:name w:val="WW8Num21z0"/>
    <w:rsid w:val="00F74F69"/>
    <w:rPr>
      <w:rFonts w:ascii="Times New Roman" w:eastAsia="Times New Roman" w:hAnsi="Times New Roman" w:cs="Times New Roman"/>
    </w:rPr>
  </w:style>
  <w:style w:type="character" w:customStyle="1" w:styleId="WW8Num21z1">
    <w:name w:val="WW8Num21z1"/>
    <w:rsid w:val="00F74F69"/>
    <w:rPr>
      <w:rFonts w:ascii="Courier New" w:hAnsi="Courier New" w:cs="Courier New"/>
    </w:rPr>
  </w:style>
  <w:style w:type="character" w:customStyle="1" w:styleId="WW8Num21z2">
    <w:name w:val="WW8Num21z2"/>
    <w:rsid w:val="00F74F69"/>
    <w:rPr>
      <w:rFonts w:ascii="Wingdings" w:hAnsi="Wingdings" w:cs="Wingdings"/>
    </w:rPr>
  </w:style>
  <w:style w:type="character" w:customStyle="1" w:styleId="WW8Num21z3">
    <w:name w:val="WW8Num21z3"/>
    <w:rsid w:val="00F74F69"/>
    <w:rPr>
      <w:rFonts w:ascii="Symbol" w:hAnsi="Symbol" w:cs="Symbol"/>
    </w:rPr>
  </w:style>
  <w:style w:type="character" w:customStyle="1" w:styleId="WW8Num21z4">
    <w:name w:val="WW8Num21z4"/>
    <w:rsid w:val="00F74F69"/>
  </w:style>
  <w:style w:type="character" w:customStyle="1" w:styleId="WW8Num21z5">
    <w:name w:val="WW8Num21z5"/>
    <w:rsid w:val="00F74F69"/>
  </w:style>
  <w:style w:type="character" w:customStyle="1" w:styleId="WW8Num21z6">
    <w:name w:val="WW8Num21z6"/>
    <w:rsid w:val="00F74F69"/>
  </w:style>
  <w:style w:type="character" w:customStyle="1" w:styleId="WW8Num21z7">
    <w:name w:val="WW8Num21z7"/>
    <w:rsid w:val="00F74F69"/>
  </w:style>
  <w:style w:type="character" w:customStyle="1" w:styleId="WW8Num21z8">
    <w:name w:val="WW8Num21z8"/>
    <w:rsid w:val="00F74F69"/>
  </w:style>
  <w:style w:type="character" w:customStyle="1" w:styleId="30">
    <w:name w:val="Προεπιλεγμένη γραμματοσειρά3"/>
    <w:rsid w:val="00F74F69"/>
  </w:style>
  <w:style w:type="character" w:customStyle="1" w:styleId="WW8Num3z1">
    <w:name w:val="WW8Num3z1"/>
    <w:rsid w:val="00F74F69"/>
    <w:rPr>
      <w:rFonts w:ascii="Courier New" w:hAnsi="Courier New" w:cs="Courier New"/>
    </w:rPr>
  </w:style>
  <w:style w:type="character" w:customStyle="1" w:styleId="WW8Num3z2">
    <w:name w:val="WW8Num3z2"/>
    <w:rsid w:val="00F74F69"/>
    <w:rPr>
      <w:rFonts w:ascii="Wingdings" w:hAnsi="Wingdings" w:cs="Wingdings"/>
    </w:rPr>
  </w:style>
  <w:style w:type="character" w:customStyle="1" w:styleId="WW8Num8z1">
    <w:name w:val="WW8Num8z1"/>
    <w:rsid w:val="00F74F69"/>
  </w:style>
  <w:style w:type="character" w:customStyle="1" w:styleId="WW8Num8z2">
    <w:name w:val="WW8Num8z2"/>
    <w:rsid w:val="00F74F69"/>
  </w:style>
  <w:style w:type="character" w:customStyle="1" w:styleId="WW8Num8z3">
    <w:name w:val="WW8Num8z3"/>
    <w:rsid w:val="00F74F69"/>
  </w:style>
  <w:style w:type="character" w:customStyle="1" w:styleId="WW8Num8z4">
    <w:name w:val="WW8Num8z4"/>
    <w:rsid w:val="00F74F69"/>
  </w:style>
  <w:style w:type="character" w:customStyle="1" w:styleId="WW8Num8z5">
    <w:name w:val="WW8Num8z5"/>
    <w:rsid w:val="00F74F69"/>
  </w:style>
  <w:style w:type="character" w:customStyle="1" w:styleId="WW8Num8z6">
    <w:name w:val="WW8Num8z6"/>
    <w:rsid w:val="00F74F69"/>
  </w:style>
  <w:style w:type="character" w:customStyle="1" w:styleId="WW8Num8z7">
    <w:name w:val="WW8Num8z7"/>
    <w:rsid w:val="00F74F69"/>
  </w:style>
  <w:style w:type="character" w:customStyle="1" w:styleId="WW8Num8z8">
    <w:name w:val="WW8Num8z8"/>
    <w:rsid w:val="00F74F69"/>
  </w:style>
  <w:style w:type="character" w:customStyle="1" w:styleId="WW8Num10z3">
    <w:name w:val="WW8Num10z3"/>
    <w:rsid w:val="00F74F69"/>
  </w:style>
  <w:style w:type="character" w:customStyle="1" w:styleId="WW8Num10z4">
    <w:name w:val="WW8Num10z4"/>
    <w:rsid w:val="00F74F69"/>
  </w:style>
  <w:style w:type="character" w:customStyle="1" w:styleId="WW8Num10z5">
    <w:name w:val="WW8Num10z5"/>
    <w:rsid w:val="00F74F69"/>
  </w:style>
  <w:style w:type="character" w:customStyle="1" w:styleId="WW8Num10z6">
    <w:name w:val="WW8Num10z6"/>
    <w:rsid w:val="00F74F69"/>
  </w:style>
  <w:style w:type="character" w:customStyle="1" w:styleId="WW8Num10z7">
    <w:name w:val="WW8Num10z7"/>
    <w:rsid w:val="00F74F69"/>
  </w:style>
  <w:style w:type="character" w:customStyle="1" w:styleId="WW8Num10z8">
    <w:name w:val="WW8Num10z8"/>
    <w:rsid w:val="00F74F69"/>
  </w:style>
  <w:style w:type="character" w:customStyle="1" w:styleId="WW8Num22z0">
    <w:name w:val="WW8Num22z0"/>
    <w:rsid w:val="00F74F69"/>
    <w:rPr>
      <w:b/>
    </w:rPr>
  </w:style>
  <w:style w:type="character" w:customStyle="1" w:styleId="WW8Num23z0">
    <w:name w:val="WW8Num23z0"/>
    <w:rsid w:val="00F74F69"/>
    <w:rPr>
      <w:b/>
    </w:rPr>
  </w:style>
  <w:style w:type="character" w:customStyle="1" w:styleId="WW8Num23z1">
    <w:name w:val="WW8Num23z1"/>
    <w:rsid w:val="00F74F69"/>
    <w:rPr>
      <w:rFonts w:ascii="Courier New" w:hAnsi="Courier New" w:cs="Courier New" w:hint="default"/>
    </w:rPr>
  </w:style>
  <w:style w:type="character" w:customStyle="1" w:styleId="WW8Num23z2">
    <w:name w:val="WW8Num23z2"/>
    <w:rsid w:val="00F74F69"/>
    <w:rPr>
      <w:rFonts w:ascii="Wingdings" w:hAnsi="Wingdings" w:cs="Wingdings" w:hint="default"/>
    </w:rPr>
  </w:style>
  <w:style w:type="character" w:customStyle="1" w:styleId="WW8Num24z0">
    <w:name w:val="WW8Num24z0"/>
    <w:rsid w:val="00F74F69"/>
    <w:rPr>
      <w:rFonts w:ascii="Symbol" w:hAnsi="Symbol" w:cs="Symbol" w:hint="default"/>
      <w:sz w:val="20"/>
    </w:rPr>
  </w:style>
  <w:style w:type="character" w:customStyle="1" w:styleId="WW8Num24z1">
    <w:name w:val="WW8Num24z1"/>
    <w:rsid w:val="00F74F69"/>
    <w:rPr>
      <w:rFonts w:ascii="Courier New" w:hAnsi="Courier New" w:cs="Courier New" w:hint="default"/>
      <w:sz w:val="20"/>
    </w:rPr>
  </w:style>
  <w:style w:type="character" w:customStyle="1" w:styleId="WW8Num24z2">
    <w:name w:val="WW8Num24z2"/>
    <w:rsid w:val="00F74F69"/>
    <w:rPr>
      <w:rFonts w:ascii="Wingdings" w:hAnsi="Wingdings" w:cs="Wingdings" w:hint="default"/>
      <w:sz w:val="20"/>
    </w:rPr>
  </w:style>
  <w:style w:type="character" w:customStyle="1" w:styleId="WW8Num25z0">
    <w:name w:val="WW8Num25z0"/>
    <w:rsid w:val="00F74F69"/>
    <w:rPr>
      <w:b/>
    </w:rPr>
  </w:style>
  <w:style w:type="character" w:customStyle="1" w:styleId="WW8Num25z1">
    <w:name w:val="WW8Num25z1"/>
    <w:rsid w:val="00F74F69"/>
  </w:style>
  <w:style w:type="character" w:customStyle="1" w:styleId="WW8Num25z2">
    <w:name w:val="WW8Num25z2"/>
    <w:rsid w:val="00F74F69"/>
  </w:style>
  <w:style w:type="character" w:customStyle="1" w:styleId="WW8Num25z3">
    <w:name w:val="WW8Num25z3"/>
    <w:rsid w:val="00F74F69"/>
  </w:style>
  <w:style w:type="character" w:customStyle="1" w:styleId="WW8Num25z4">
    <w:name w:val="WW8Num25z4"/>
    <w:rsid w:val="00F74F69"/>
  </w:style>
  <w:style w:type="character" w:customStyle="1" w:styleId="WW8Num25z5">
    <w:name w:val="WW8Num25z5"/>
    <w:rsid w:val="00F74F69"/>
  </w:style>
  <w:style w:type="character" w:customStyle="1" w:styleId="WW8Num25z6">
    <w:name w:val="WW8Num25z6"/>
    <w:rsid w:val="00F74F69"/>
  </w:style>
  <w:style w:type="character" w:customStyle="1" w:styleId="WW8Num25z7">
    <w:name w:val="WW8Num25z7"/>
    <w:rsid w:val="00F74F69"/>
  </w:style>
  <w:style w:type="character" w:customStyle="1" w:styleId="WW8Num25z8">
    <w:name w:val="WW8Num25z8"/>
    <w:rsid w:val="00F74F69"/>
  </w:style>
  <w:style w:type="character" w:customStyle="1" w:styleId="WW8Num26z0">
    <w:name w:val="WW8Num26z0"/>
    <w:rsid w:val="00F74F69"/>
    <w:rPr>
      <w:b/>
    </w:rPr>
  </w:style>
  <w:style w:type="character" w:customStyle="1" w:styleId="WW8Num26z1">
    <w:name w:val="WW8Num26z1"/>
    <w:rsid w:val="00F74F69"/>
    <w:rPr>
      <w:rFonts w:ascii="Courier New" w:hAnsi="Courier New" w:cs="Courier New" w:hint="default"/>
      <w:sz w:val="20"/>
    </w:rPr>
  </w:style>
  <w:style w:type="character" w:customStyle="1" w:styleId="WW8Num26z2">
    <w:name w:val="WW8Num26z2"/>
    <w:rsid w:val="00F74F69"/>
    <w:rPr>
      <w:rFonts w:ascii="Wingdings" w:hAnsi="Wingdings" w:cs="Wingdings" w:hint="default"/>
      <w:sz w:val="20"/>
    </w:rPr>
  </w:style>
  <w:style w:type="character" w:customStyle="1" w:styleId="WW8Num27z0">
    <w:name w:val="WW8Num27z0"/>
    <w:rsid w:val="00F74F69"/>
    <w:rPr>
      <w:b/>
    </w:rPr>
  </w:style>
  <w:style w:type="character" w:customStyle="1" w:styleId="WW8Num27z1">
    <w:name w:val="WW8Num27z1"/>
    <w:rsid w:val="00F74F69"/>
    <w:rPr>
      <w:rFonts w:ascii="Arial" w:hAnsi="Arial" w:cs="Arial" w:hint="default"/>
    </w:rPr>
  </w:style>
  <w:style w:type="character" w:customStyle="1" w:styleId="WW8Num27z2">
    <w:name w:val="WW8Num27z2"/>
    <w:rsid w:val="00F74F69"/>
    <w:rPr>
      <w:rFonts w:hint="default"/>
    </w:rPr>
  </w:style>
  <w:style w:type="character" w:customStyle="1" w:styleId="WW8Num27z4">
    <w:name w:val="WW8Num27z4"/>
    <w:rsid w:val="00F74F69"/>
    <w:rPr>
      <w:rFonts w:hint="default"/>
      <w:b/>
      <w:i w:val="0"/>
    </w:rPr>
  </w:style>
  <w:style w:type="character" w:customStyle="1" w:styleId="WW8Num27z5">
    <w:name w:val="WW8Num27z5"/>
    <w:rsid w:val="00F74F69"/>
    <w:rPr>
      <w:rFonts w:ascii="Wingdings" w:hAnsi="Wingdings" w:cs="Wingdings" w:hint="default"/>
    </w:rPr>
  </w:style>
  <w:style w:type="character" w:customStyle="1" w:styleId="WW8Num27z7">
    <w:name w:val="WW8Num27z7"/>
    <w:rsid w:val="00F74F69"/>
    <w:rPr>
      <w:rFonts w:ascii="Courier New" w:hAnsi="Courier New" w:cs="Courier New" w:hint="default"/>
    </w:rPr>
  </w:style>
  <w:style w:type="character" w:customStyle="1" w:styleId="WW8Num28z0">
    <w:name w:val="WW8Num28z0"/>
    <w:rsid w:val="00F74F69"/>
    <w:rPr>
      <w:b/>
    </w:rPr>
  </w:style>
  <w:style w:type="character" w:customStyle="1" w:styleId="WW8Num28z1">
    <w:name w:val="WW8Num28z1"/>
    <w:rsid w:val="00F74F69"/>
    <w:rPr>
      <w:rFonts w:ascii="Courier New" w:hAnsi="Courier New" w:cs="Courier New" w:hint="default"/>
    </w:rPr>
  </w:style>
  <w:style w:type="character" w:customStyle="1" w:styleId="WW8Num28z2">
    <w:name w:val="WW8Num28z2"/>
    <w:rsid w:val="00F74F69"/>
    <w:rPr>
      <w:rFonts w:ascii="Wingdings" w:hAnsi="Wingdings" w:cs="Wingdings" w:hint="default"/>
    </w:rPr>
  </w:style>
  <w:style w:type="character" w:customStyle="1" w:styleId="WW8Num29z0">
    <w:name w:val="WW8Num29z0"/>
    <w:rsid w:val="00F74F69"/>
    <w:rPr>
      <w:b/>
    </w:rPr>
  </w:style>
  <w:style w:type="character" w:customStyle="1" w:styleId="WW8Num29z1">
    <w:name w:val="WW8Num29z1"/>
    <w:rsid w:val="00F74F69"/>
    <w:rPr>
      <w:rFonts w:ascii="Courier New" w:hAnsi="Courier New" w:cs="Courier New" w:hint="default"/>
      <w:sz w:val="20"/>
    </w:rPr>
  </w:style>
  <w:style w:type="character" w:customStyle="1" w:styleId="WW8Num29z2">
    <w:name w:val="WW8Num29z2"/>
    <w:rsid w:val="00F74F69"/>
    <w:rPr>
      <w:rFonts w:ascii="Wingdings" w:hAnsi="Wingdings" w:cs="Wingdings" w:hint="default"/>
      <w:sz w:val="20"/>
    </w:rPr>
  </w:style>
  <w:style w:type="character" w:customStyle="1" w:styleId="WW8Num30z0">
    <w:name w:val="WW8Num30z0"/>
    <w:rsid w:val="00F74F69"/>
    <w:rPr>
      <w:rFonts w:ascii="Calibri" w:hAnsi="Calibri" w:cs="Arial"/>
      <w:b/>
      <w:color w:val="000000"/>
      <w:lang w:val="en-US"/>
    </w:rPr>
  </w:style>
  <w:style w:type="character" w:customStyle="1" w:styleId="WW8Num30z1">
    <w:name w:val="WW8Num30z1"/>
    <w:rsid w:val="00F74F69"/>
    <w:rPr>
      <w:rFonts w:ascii="Courier New" w:hAnsi="Courier New" w:cs="Courier New" w:hint="default"/>
    </w:rPr>
  </w:style>
  <w:style w:type="character" w:customStyle="1" w:styleId="WW8Num30z2">
    <w:name w:val="WW8Num30z2"/>
    <w:rsid w:val="00F74F69"/>
    <w:rPr>
      <w:rFonts w:ascii="Wingdings" w:hAnsi="Wingdings" w:cs="Wingdings" w:hint="default"/>
    </w:rPr>
  </w:style>
  <w:style w:type="character" w:customStyle="1" w:styleId="WW8Num31z0">
    <w:name w:val="WW8Num31z0"/>
    <w:rsid w:val="00F74F69"/>
    <w:rPr>
      <w:b/>
    </w:rPr>
  </w:style>
  <w:style w:type="character" w:customStyle="1" w:styleId="WW8Num31z1">
    <w:name w:val="WW8Num31z1"/>
    <w:rsid w:val="00F74F69"/>
    <w:rPr>
      <w:rFonts w:ascii="Courier New" w:hAnsi="Courier New" w:cs="Courier New" w:hint="default"/>
      <w:sz w:val="20"/>
    </w:rPr>
  </w:style>
  <w:style w:type="character" w:customStyle="1" w:styleId="WW8Num31z2">
    <w:name w:val="WW8Num31z2"/>
    <w:rsid w:val="00F74F69"/>
    <w:rPr>
      <w:rFonts w:ascii="Wingdings" w:hAnsi="Wingdings" w:cs="Wingdings" w:hint="default"/>
      <w:sz w:val="20"/>
    </w:rPr>
  </w:style>
  <w:style w:type="character" w:customStyle="1" w:styleId="WW8Num32z0">
    <w:name w:val="WW8Num32z0"/>
    <w:rsid w:val="00F74F69"/>
    <w:rPr>
      <w:rFonts w:ascii="Symbol" w:hAnsi="Symbol" w:cs="Symbol"/>
    </w:rPr>
  </w:style>
  <w:style w:type="character" w:customStyle="1" w:styleId="WW8Num32z1">
    <w:name w:val="WW8Num32z1"/>
    <w:rsid w:val="00F74F69"/>
    <w:rPr>
      <w:rFonts w:ascii="Courier New" w:hAnsi="Courier New" w:cs="Courier New"/>
    </w:rPr>
  </w:style>
  <w:style w:type="character" w:customStyle="1" w:styleId="WW8Num32z2">
    <w:name w:val="WW8Num32z2"/>
    <w:rsid w:val="00F74F69"/>
    <w:rPr>
      <w:rFonts w:ascii="Wingdings" w:hAnsi="Wingdings" w:cs="Wingdings"/>
    </w:rPr>
  </w:style>
  <w:style w:type="character" w:customStyle="1" w:styleId="WW8Num32z3">
    <w:name w:val="WW8Num32z3"/>
    <w:rsid w:val="00F74F69"/>
  </w:style>
  <w:style w:type="character" w:customStyle="1" w:styleId="WW8Num32z4">
    <w:name w:val="WW8Num32z4"/>
    <w:rsid w:val="00F74F69"/>
  </w:style>
  <w:style w:type="character" w:customStyle="1" w:styleId="WW8Num32z5">
    <w:name w:val="WW8Num32z5"/>
    <w:rsid w:val="00F74F69"/>
  </w:style>
  <w:style w:type="character" w:customStyle="1" w:styleId="WW8Num32z6">
    <w:name w:val="WW8Num32z6"/>
    <w:rsid w:val="00F74F69"/>
  </w:style>
  <w:style w:type="character" w:customStyle="1" w:styleId="WW8Num32z7">
    <w:name w:val="WW8Num32z7"/>
    <w:rsid w:val="00F74F69"/>
  </w:style>
  <w:style w:type="character" w:customStyle="1" w:styleId="WW8Num32z8">
    <w:name w:val="WW8Num32z8"/>
    <w:rsid w:val="00F74F69"/>
  </w:style>
  <w:style w:type="character" w:customStyle="1" w:styleId="WW8Num33z0">
    <w:name w:val="WW8Num33z0"/>
    <w:rsid w:val="00F74F69"/>
    <w:rPr>
      <w:b/>
    </w:rPr>
  </w:style>
  <w:style w:type="character" w:customStyle="1" w:styleId="WW8Num33z1">
    <w:name w:val="WW8Num33z1"/>
    <w:rsid w:val="00F74F69"/>
    <w:rPr>
      <w:rFonts w:ascii="Courier New" w:hAnsi="Courier New" w:cs="Courier New" w:hint="default"/>
      <w:sz w:val="20"/>
    </w:rPr>
  </w:style>
  <w:style w:type="character" w:customStyle="1" w:styleId="WW8Num33z2">
    <w:name w:val="WW8Num33z2"/>
    <w:rsid w:val="00F74F69"/>
    <w:rPr>
      <w:rFonts w:ascii="Wingdings" w:hAnsi="Wingdings" w:cs="Wingdings" w:hint="default"/>
      <w:sz w:val="20"/>
    </w:rPr>
  </w:style>
  <w:style w:type="character" w:customStyle="1" w:styleId="WW8Num34z0">
    <w:name w:val="WW8Num34z0"/>
    <w:rsid w:val="00F74F69"/>
    <w:rPr>
      <w:b/>
    </w:rPr>
  </w:style>
  <w:style w:type="character" w:customStyle="1" w:styleId="WW8Num34z1">
    <w:name w:val="WW8Num34z1"/>
    <w:rsid w:val="00F74F69"/>
    <w:rPr>
      <w:rFonts w:ascii="Courier New" w:hAnsi="Courier New" w:cs="Courier New" w:hint="default"/>
    </w:rPr>
  </w:style>
  <w:style w:type="character" w:customStyle="1" w:styleId="WW8Num34z2">
    <w:name w:val="WW8Num34z2"/>
    <w:rsid w:val="00F74F69"/>
    <w:rPr>
      <w:rFonts w:ascii="Wingdings" w:hAnsi="Wingdings" w:cs="Wingdings" w:hint="default"/>
    </w:rPr>
  </w:style>
  <w:style w:type="character" w:customStyle="1" w:styleId="WW8Num35z0">
    <w:name w:val="WW8Num35z0"/>
    <w:rsid w:val="00F74F69"/>
    <w:rPr>
      <w:b/>
    </w:rPr>
  </w:style>
  <w:style w:type="character" w:customStyle="1" w:styleId="WW8Num35z1">
    <w:name w:val="WW8Num35z1"/>
    <w:rsid w:val="00F74F69"/>
  </w:style>
  <w:style w:type="character" w:customStyle="1" w:styleId="WW8Num35z2">
    <w:name w:val="WW8Num35z2"/>
    <w:rsid w:val="00F74F69"/>
  </w:style>
  <w:style w:type="character" w:customStyle="1" w:styleId="WW8Num35z3">
    <w:name w:val="WW8Num35z3"/>
    <w:rsid w:val="00F74F69"/>
  </w:style>
  <w:style w:type="character" w:customStyle="1" w:styleId="WW8Num35z4">
    <w:name w:val="WW8Num35z4"/>
    <w:rsid w:val="00F74F69"/>
  </w:style>
  <w:style w:type="character" w:customStyle="1" w:styleId="WW8Num35z5">
    <w:name w:val="WW8Num35z5"/>
    <w:rsid w:val="00F74F69"/>
  </w:style>
  <w:style w:type="character" w:customStyle="1" w:styleId="WW8Num35z6">
    <w:name w:val="WW8Num35z6"/>
    <w:rsid w:val="00F74F69"/>
  </w:style>
  <w:style w:type="character" w:customStyle="1" w:styleId="WW8Num35z7">
    <w:name w:val="WW8Num35z7"/>
    <w:rsid w:val="00F74F69"/>
  </w:style>
  <w:style w:type="character" w:customStyle="1" w:styleId="WW8Num35z8">
    <w:name w:val="WW8Num35z8"/>
    <w:rsid w:val="00F74F69"/>
  </w:style>
  <w:style w:type="character" w:customStyle="1" w:styleId="WW8Num36z0">
    <w:name w:val="WW8Num36z0"/>
    <w:rsid w:val="00F74F69"/>
    <w:rPr>
      <w:b/>
    </w:rPr>
  </w:style>
  <w:style w:type="character" w:customStyle="1" w:styleId="WW8Num36z1">
    <w:name w:val="WW8Num36z1"/>
    <w:rsid w:val="00F74F69"/>
  </w:style>
  <w:style w:type="character" w:customStyle="1" w:styleId="WW8Num36z2">
    <w:name w:val="WW8Num36z2"/>
    <w:rsid w:val="00F74F69"/>
  </w:style>
  <w:style w:type="character" w:customStyle="1" w:styleId="WW8Num36z3">
    <w:name w:val="WW8Num36z3"/>
    <w:rsid w:val="00F74F69"/>
  </w:style>
  <w:style w:type="character" w:customStyle="1" w:styleId="WW8Num36z4">
    <w:name w:val="WW8Num36z4"/>
    <w:rsid w:val="00F74F69"/>
  </w:style>
  <w:style w:type="character" w:customStyle="1" w:styleId="WW8Num36z5">
    <w:name w:val="WW8Num36z5"/>
    <w:rsid w:val="00F74F69"/>
  </w:style>
  <w:style w:type="character" w:customStyle="1" w:styleId="WW8Num36z6">
    <w:name w:val="WW8Num36z6"/>
    <w:rsid w:val="00F74F69"/>
  </w:style>
  <w:style w:type="character" w:customStyle="1" w:styleId="WW8Num36z7">
    <w:name w:val="WW8Num36z7"/>
    <w:rsid w:val="00F74F69"/>
  </w:style>
  <w:style w:type="character" w:customStyle="1" w:styleId="WW8Num36z8">
    <w:name w:val="WW8Num36z8"/>
    <w:rsid w:val="00F74F69"/>
  </w:style>
  <w:style w:type="character" w:customStyle="1" w:styleId="WW8Num37z0">
    <w:name w:val="WW8Num37z0"/>
    <w:rsid w:val="00F74F69"/>
    <w:rPr>
      <w:rFonts w:ascii="Wingdings" w:hAnsi="Wingdings" w:cs="Wingdings"/>
    </w:rPr>
  </w:style>
  <w:style w:type="character" w:customStyle="1" w:styleId="WW8Num37z1">
    <w:name w:val="WW8Num37z1"/>
    <w:rsid w:val="00F74F69"/>
    <w:rPr>
      <w:rFonts w:ascii="Courier New" w:hAnsi="Courier New" w:cs="Courier New"/>
    </w:rPr>
  </w:style>
  <w:style w:type="character" w:customStyle="1" w:styleId="WW8Num37z2">
    <w:name w:val="WW8Num37z2"/>
    <w:rsid w:val="00F74F69"/>
    <w:rPr>
      <w:rFonts w:ascii="Wingdings" w:hAnsi="Wingdings" w:cs="Wingdings" w:hint="default"/>
      <w:sz w:val="20"/>
    </w:rPr>
  </w:style>
  <w:style w:type="character" w:customStyle="1" w:styleId="WW8Num38z0">
    <w:name w:val="WW8Num38z0"/>
    <w:rsid w:val="00F74F69"/>
    <w:rPr>
      <w:rFonts w:hint="default"/>
    </w:rPr>
  </w:style>
  <w:style w:type="character" w:customStyle="1" w:styleId="WW8Num38z1">
    <w:name w:val="WW8Num38z1"/>
    <w:rsid w:val="00F74F69"/>
  </w:style>
  <w:style w:type="character" w:customStyle="1" w:styleId="WW8Num38z2">
    <w:name w:val="WW8Num38z2"/>
    <w:rsid w:val="00F74F69"/>
  </w:style>
  <w:style w:type="character" w:customStyle="1" w:styleId="WW8Num38z3">
    <w:name w:val="WW8Num38z3"/>
    <w:rsid w:val="00F74F69"/>
  </w:style>
  <w:style w:type="character" w:customStyle="1" w:styleId="WW8Num38z4">
    <w:name w:val="WW8Num38z4"/>
    <w:rsid w:val="00F74F69"/>
  </w:style>
  <w:style w:type="character" w:customStyle="1" w:styleId="WW8Num38z5">
    <w:name w:val="WW8Num38z5"/>
    <w:rsid w:val="00F74F69"/>
  </w:style>
  <w:style w:type="character" w:customStyle="1" w:styleId="WW8Num38z6">
    <w:name w:val="WW8Num38z6"/>
    <w:rsid w:val="00F74F69"/>
  </w:style>
  <w:style w:type="character" w:customStyle="1" w:styleId="WW8Num38z7">
    <w:name w:val="WW8Num38z7"/>
    <w:rsid w:val="00F74F69"/>
  </w:style>
  <w:style w:type="character" w:customStyle="1" w:styleId="WW8Num38z8">
    <w:name w:val="WW8Num38z8"/>
    <w:rsid w:val="00F74F69"/>
  </w:style>
  <w:style w:type="character" w:customStyle="1" w:styleId="WW8Num39z0">
    <w:name w:val="WW8Num39z0"/>
    <w:rsid w:val="00F74F69"/>
    <w:rPr>
      <w:rFonts w:ascii="Symbol" w:hAnsi="Symbol" w:cs="Symbol" w:hint="default"/>
      <w:sz w:val="20"/>
    </w:rPr>
  </w:style>
  <w:style w:type="character" w:customStyle="1" w:styleId="WW8Num39z1">
    <w:name w:val="WW8Num39z1"/>
    <w:rsid w:val="00F74F69"/>
    <w:rPr>
      <w:rFonts w:ascii="Courier New" w:hAnsi="Courier New" w:cs="Courier New" w:hint="default"/>
      <w:sz w:val="20"/>
    </w:rPr>
  </w:style>
  <w:style w:type="character" w:customStyle="1" w:styleId="WW8Num39z2">
    <w:name w:val="WW8Num39z2"/>
    <w:rsid w:val="00F74F69"/>
    <w:rPr>
      <w:rFonts w:ascii="Wingdings" w:hAnsi="Wingdings" w:cs="Wingdings" w:hint="default"/>
      <w:sz w:val="20"/>
    </w:rPr>
  </w:style>
  <w:style w:type="character" w:customStyle="1" w:styleId="WW8Num40z0">
    <w:name w:val="WW8Num40z0"/>
    <w:rsid w:val="00F74F69"/>
  </w:style>
  <w:style w:type="character" w:customStyle="1" w:styleId="WW8Num40z1">
    <w:name w:val="WW8Num40z1"/>
    <w:rsid w:val="00F74F69"/>
  </w:style>
  <w:style w:type="character" w:customStyle="1" w:styleId="WW8Num40z2">
    <w:name w:val="WW8Num40z2"/>
    <w:rsid w:val="00F74F69"/>
  </w:style>
  <w:style w:type="character" w:customStyle="1" w:styleId="WW8Num40z3">
    <w:name w:val="WW8Num40z3"/>
    <w:rsid w:val="00F74F69"/>
  </w:style>
  <w:style w:type="character" w:customStyle="1" w:styleId="WW8Num40z4">
    <w:name w:val="WW8Num40z4"/>
    <w:rsid w:val="00F74F69"/>
  </w:style>
  <w:style w:type="character" w:customStyle="1" w:styleId="WW8Num40z5">
    <w:name w:val="WW8Num40z5"/>
    <w:rsid w:val="00F74F69"/>
  </w:style>
  <w:style w:type="character" w:customStyle="1" w:styleId="WW8Num40z6">
    <w:name w:val="WW8Num40z6"/>
    <w:rsid w:val="00F74F69"/>
  </w:style>
  <w:style w:type="character" w:customStyle="1" w:styleId="WW8Num40z7">
    <w:name w:val="WW8Num40z7"/>
    <w:rsid w:val="00F74F69"/>
  </w:style>
  <w:style w:type="character" w:customStyle="1" w:styleId="WW8Num40z8">
    <w:name w:val="WW8Num40z8"/>
    <w:rsid w:val="00F74F69"/>
  </w:style>
  <w:style w:type="character" w:customStyle="1" w:styleId="WW8Num41z0">
    <w:name w:val="WW8Num41z0"/>
    <w:rsid w:val="00F74F69"/>
    <w:rPr>
      <w:rFonts w:ascii="Symbol" w:hAnsi="Symbol" w:cs="Symbol" w:hint="default"/>
    </w:rPr>
  </w:style>
  <w:style w:type="character" w:customStyle="1" w:styleId="WW8Num41z1">
    <w:name w:val="WW8Num41z1"/>
    <w:rsid w:val="00F74F69"/>
    <w:rPr>
      <w:rFonts w:ascii="Courier New" w:hAnsi="Courier New" w:cs="Courier New" w:hint="default"/>
    </w:rPr>
  </w:style>
  <w:style w:type="character" w:customStyle="1" w:styleId="WW8Num41z2">
    <w:name w:val="WW8Num41z2"/>
    <w:rsid w:val="00F74F69"/>
    <w:rPr>
      <w:rFonts w:ascii="Wingdings" w:hAnsi="Wingdings" w:cs="Wingdings" w:hint="default"/>
    </w:rPr>
  </w:style>
  <w:style w:type="character" w:customStyle="1" w:styleId="WW8Num42z0">
    <w:name w:val="WW8Num42z0"/>
    <w:rsid w:val="00F74F69"/>
  </w:style>
  <w:style w:type="character" w:customStyle="1" w:styleId="WW8Num42z1">
    <w:name w:val="WW8Num42z1"/>
    <w:rsid w:val="00F74F69"/>
  </w:style>
  <w:style w:type="character" w:customStyle="1" w:styleId="WW8Num42z2">
    <w:name w:val="WW8Num42z2"/>
    <w:rsid w:val="00F74F69"/>
  </w:style>
  <w:style w:type="character" w:customStyle="1" w:styleId="WW8Num42z3">
    <w:name w:val="WW8Num42z3"/>
    <w:rsid w:val="00F74F69"/>
  </w:style>
  <w:style w:type="character" w:customStyle="1" w:styleId="WW8Num42z4">
    <w:name w:val="WW8Num42z4"/>
    <w:rsid w:val="00F74F69"/>
  </w:style>
  <w:style w:type="character" w:customStyle="1" w:styleId="WW8Num42z5">
    <w:name w:val="WW8Num42z5"/>
    <w:rsid w:val="00F74F69"/>
  </w:style>
  <w:style w:type="character" w:customStyle="1" w:styleId="WW8Num42z6">
    <w:name w:val="WW8Num42z6"/>
    <w:rsid w:val="00F74F69"/>
  </w:style>
  <w:style w:type="character" w:customStyle="1" w:styleId="WW8Num42z7">
    <w:name w:val="WW8Num42z7"/>
    <w:rsid w:val="00F74F69"/>
  </w:style>
  <w:style w:type="character" w:customStyle="1" w:styleId="WW8Num42z8">
    <w:name w:val="WW8Num42z8"/>
    <w:rsid w:val="00F74F69"/>
  </w:style>
  <w:style w:type="character" w:customStyle="1" w:styleId="WW8Num43z0">
    <w:name w:val="WW8Num43z0"/>
    <w:rsid w:val="00F74F69"/>
    <w:rPr>
      <w:rFonts w:ascii="Symbol" w:hAnsi="Symbol" w:cs="Symbol" w:hint="default"/>
    </w:rPr>
  </w:style>
  <w:style w:type="character" w:customStyle="1" w:styleId="WW8Num43z1">
    <w:name w:val="WW8Num43z1"/>
    <w:rsid w:val="00F74F69"/>
    <w:rPr>
      <w:rFonts w:ascii="Courier New" w:hAnsi="Courier New" w:cs="Courier New" w:hint="default"/>
    </w:rPr>
  </w:style>
  <w:style w:type="character" w:customStyle="1" w:styleId="WW8Num43z2">
    <w:name w:val="WW8Num43z2"/>
    <w:rsid w:val="00F74F69"/>
    <w:rPr>
      <w:rFonts w:ascii="Wingdings" w:hAnsi="Wingdings" w:cs="Wingdings" w:hint="default"/>
    </w:rPr>
  </w:style>
  <w:style w:type="character" w:customStyle="1" w:styleId="WW8Num44z0">
    <w:name w:val="WW8Num44z0"/>
    <w:rsid w:val="00F74F69"/>
    <w:rPr>
      <w:rFonts w:ascii="Symbol" w:hAnsi="Symbol" w:cs="Symbol" w:hint="default"/>
    </w:rPr>
  </w:style>
  <w:style w:type="character" w:customStyle="1" w:styleId="WW8Num44z1">
    <w:name w:val="WW8Num44z1"/>
    <w:rsid w:val="00F74F69"/>
    <w:rPr>
      <w:rFonts w:ascii="Courier New" w:hAnsi="Courier New" w:cs="Courier New" w:hint="default"/>
    </w:rPr>
  </w:style>
  <w:style w:type="character" w:customStyle="1" w:styleId="WW8Num44z2">
    <w:name w:val="WW8Num44z2"/>
    <w:rsid w:val="00F74F69"/>
    <w:rPr>
      <w:rFonts w:ascii="Wingdings" w:hAnsi="Wingdings" w:cs="Wingdings" w:hint="default"/>
    </w:rPr>
  </w:style>
  <w:style w:type="character" w:customStyle="1" w:styleId="WW8Num45z0">
    <w:name w:val="WW8Num45z0"/>
    <w:rsid w:val="00F74F69"/>
  </w:style>
  <w:style w:type="character" w:customStyle="1" w:styleId="WW8Num45z1">
    <w:name w:val="WW8Num45z1"/>
    <w:rsid w:val="00F74F69"/>
  </w:style>
  <w:style w:type="character" w:customStyle="1" w:styleId="WW8Num45z2">
    <w:name w:val="WW8Num45z2"/>
    <w:rsid w:val="00F74F69"/>
  </w:style>
  <w:style w:type="character" w:customStyle="1" w:styleId="WW8Num45z3">
    <w:name w:val="WW8Num45z3"/>
    <w:rsid w:val="00F74F69"/>
  </w:style>
  <w:style w:type="character" w:customStyle="1" w:styleId="WW8Num45z4">
    <w:name w:val="WW8Num45z4"/>
    <w:rsid w:val="00F74F69"/>
  </w:style>
  <w:style w:type="character" w:customStyle="1" w:styleId="WW8Num45z5">
    <w:name w:val="WW8Num45z5"/>
    <w:rsid w:val="00F74F69"/>
  </w:style>
  <w:style w:type="character" w:customStyle="1" w:styleId="WW8Num45z6">
    <w:name w:val="WW8Num45z6"/>
    <w:rsid w:val="00F74F69"/>
  </w:style>
  <w:style w:type="character" w:customStyle="1" w:styleId="WW8Num45z7">
    <w:name w:val="WW8Num45z7"/>
    <w:rsid w:val="00F74F69"/>
  </w:style>
  <w:style w:type="character" w:customStyle="1" w:styleId="WW8Num45z8">
    <w:name w:val="WW8Num45z8"/>
    <w:rsid w:val="00F74F69"/>
  </w:style>
  <w:style w:type="character" w:customStyle="1" w:styleId="WW8Num46z0">
    <w:name w:val="WW8Num46z0"/>
    <w:rsid w:val="00F74F69"/>
    <w:rPr>
      <w:rFonts w:hint="default"/>
    </w:rPr>
  </w:style>
  <w:style w:type="character" w:customStyle="1" w:styleId="WW8Num46z1">
    <w:name w:val="WW8Num46z1"/>
    <w:rsid w:val="00F74F69"/>
  </w:style>
  <w:style w:type="character" w:customStyle="1" w:styleId="WW8Num46z2">
    <w:name w:val="WW8Num46z2"/>
    <w:rsid w:val="00F74F69"/>
  </w:style>
  <w:style w:type="character" w:customStyle="1" w:styleId="WW8Num46z3">
    <w:name w:val="WW8Num46z3"/>
    <w:rsid w:val="00F74F69"/>
  </w:style>
  <w:style w:type="character" w:customStyle="1" w:styleId="WW8Num46z4">
    <w:name w:val="WW8Num46z4"/>
    <w:rsid w:val="00F74F69"/>
  </w:style>
  <w:style w:type="character" w:customStyle="1" w:styleId="WW8Num46z5">
    <w:name w:val="WW8Num46z5"/>
    <w:rsid w:val="00F74F69"/>
  </w:style>
  <w:style w:type="character" w:customStyle="1" w:styleId="WW8Num46z6">
    <w:name w:val="WW8Num46z6"/>
    <w:rsid w:val="00F74F69"/>
  </w:style>
  <w:style w:type="character" w:customStyle="1" w:styleId="WW8Num46z7">
    <w:name w:val="WW8Num46z7"/>
    <w:rsid w:val="00F74F69"/>
  </w:style>
  <w:style w:type="character" w:customStyle="1" w:styleId="WW8Num46z8">
    <w:name w:val="WW8Num46z8"/>
    <w:rsid w:val="00F74F69"/>
  </w:style>
  <w:style w:type="character" w:customStyle="1" w:styleId="WW8Num47z0">
    <w:name w:val="WW8Num47z0"/>
    <w:rsid w:val="00F74F69"/>
    <w:rPr>
      <w:rFonts w:hint="default"/>
    </w:rPr>
  </w:style>
  <w:style w:type="character" w:customStyle="1" w:styleId="WW8Num47z1">
    <w:name w:val="WW8Num47z1"/>
    <w:rsid w:val="00F74F69"/>
    <w:rPr>
      <w:rFonts w:ascii="Symbol" w:hAnsi="Symbol" w:cs="Symbol" w:hint="default"/>
    </w:rPr>
  </w:style>
  <w:style w:type="character" w:customStyle="1" w:styleId="WW8Num47z2">
    <w:name w:val="WW8Num47z2"/>
    <w:rsid w:val="00F74F69"/>
  </w:style>
  <w:style w:type="character" w:customStyle="1" w:styleId="WW8Num47z3">
    <w:name w:val="WW8Num47z3"/>
    <w:rsid w:val="00F74F69"/>
  </w:style>
  <w:style w:type="character" w:customStyle="1" w:styleId="WW8Num47z4">
    <w:name w:val="WW8Num47z4"/>
    <w:rsid w:val="00F74F69"/>
  </w:style>
  <w:style w:type="character" w:customStyle="1" w:styleId="WW8Num47z5">
    <w:name w:val="WW8Num47z5"/>
    <w:rsid w:val="00F74F69"/>
  </w:style>
  <w:style w:type="character" w:customStyle="1" w:styleId="WW8Num47z6">
    <w:name w:val="WW8Num47z6"/>
    <w:rsid w:val="00F74F69"/>
  </w:style>
  <w:style w:type="character" w:customStyle="1" w:styleId="WW8Num47z7">
    <w:name w:val="WW8Num47z7"/>
    <w:rsid w:val="00F74F69"/>
  </w:style>
  <w:style w:type="character" w:customStyle="1" w:styleId="WW8Num47z8">
    <w:name w:val="WW8Num47z8"/>
    <w:rsid w:val="00F74F69"/>
  </w:style>
  <w:style w:type="character" w:customStyle="1" w:styleId="WW8Num48z0">
    <w:name w:val="WW8Num48z0"/>
    <w:rsid w:val="00F74F69"/>
    <w:rPr>
      <w:rFonts w:ascii="Symbol" w:hAnsi="Symbol" w:cs="Symbol" w:hint="default"/>
    </w:rPr>
  </w:style>
  <w:style w:type="character" w:customStyle="1" w:styleId="WW8Num48z1">
    <w:name w:val="WW8Num48z1"/>
    <w:rsid w:val="00F74F69"/>
    <w:rPr>
      <w:rFonts w:ascii="Courier New" w:hAnsi="Courier New" w:cs="Courier New" w:hint="default"/>
    </w:rPr>
  </w:style>
  <w:style w:type="character" w:customStyle="1" w:styleId="WW8Num48z2">
    <w:name w:val="WW8Num48z2"/>
    <w:rsid w:val="00F74F69"/>
    <w:rPr>
      <w:rFonts w:ascii="Wingdings" w:hAnsi="Wingdings" w:cs="Wingdings" w:hint="default"/>
    </w:rPr>
  </w:style>
  <w:style w:type="character" w:customStyle="1" w:styleId="WW8Num49z0">
    <w:name w:val="WW8Num49z0"/>
    <w:rsid w:val="00F74F69"/>
    <w:rPr>
      <w:rFonts w:ascii="Symbol" w:hAnsi="Symbol" w:cs="Symbol" w:hint="default"/>
    </w:rPr>
  </w:style>
  <w:style w:type="character" w:customStyle="1" w:styleId="WW8Num49z1">
    <w:name w:val="WW8Num49z1"/>
    <w:rsid w:val="00F74F69"/>
    <w:rPr>
      <w:rFonts w:ascii="Courier New" w:hAnsi="Courier New" w:cs="Courier New" w:hint="default"/>
    </w:rPr>
  </w:style>
  <w:style w:type="character" w:customStyle="1" w:styleId="WW8Num49z2">
    <w:name w:val="WW8Num49z2"/>
    <w:rsid w:val="00F74F69"/>
    <w:rPr>
      <w:rFonts w:ascii="Wingdings" w:hAnsi="Wingdings" w:cs="Wingdings" w:hint="default"/>
    </w:rPr>
  </w:style>
  <w:style w:type="character" w:customStyle="1" w:styleId="WW8Num50z0">
    <w:name w:val="WW8Num50z0"/>
    <w:rsid w:val="00F74F69"/>
    <w:rPr>
      <w:rFonts w:hint="default"/>
    </w:rPr>
  </w:style>
  <w:style w:type="character" w:customStyle="1" w:styleId="WW8Num50z1">
    <w:name w:val="WW8Num50z1"/>
    <w:rsid w:val="00F74F69"/>
  </w:style>
  <w:style w:type="character" w:customStyle="1" w:styleId="WW8Num50z2">
    <w:name w:val="WW8Num50z2"/>
    <w:rsid w:val="00F74F69"/>
  </w:style>
  <w:style w:type="character" w:customStyle="1" w:styleId="WW8Num50z3">
    <w:name w:val="WW8Num50z3"/>
    <w:rsid w:val="00F74F69"/>
  </w:style>
  <w:style w:type="character" w:customStyle="1" w:styleId="WW8Num50z4">
    <w:name w:val="WW8Num50z4"/>
    <w:rsid w:val="00F74F69"/>
  </w:style>
  <w:style w:type="character" w:customStyle="1" w:styleId="WW8Num50z5">
    <w:name w:val="WW8Num50z5"/>
    <w:rsid w:val="00F74F69"/>
  </w:style>
  <w:style w:type="character" w:customStyle="1" w:styleId="WW8Num50z6">
    <w:name w:val="WW8Num50z6"/>
    <w:rsid w:val="00F74F69"/>
  </w:style>
  <w:style w:type="character" w:customStyle="1" w:styleId="WW8Num50z7">
    <w:name w:val="WW8Num50z7"/>
    <w:rsid w:val="00F74F69"/>
  </w:style>
  <w:style w:type="character" w:customStyle="1" w:styleId="WW8Num50z8">
    <w:name w:val="WW8Num50z8"/>
    <w:rsid w:val="00F74F69"/>
  </w:style>
  <w:style w:type="character" w:customStyle="1" w:styleId="WW8Num51z0">
    <w:name w:val="WW8Num51z0"/>
    <w:rsid w:val="00F74F69"/>
  </w:style>
  <w:style w:type="character" w:customStyle="1" w:styleId="WW8Num51z1">
    <w:name w:val="WW8Num51z1"/>
    <w:rsid w:val="00F74F69"/>
  </w:style>
  <w:style w:type="character" w:customStyle="1" w:styleId="WW8Num51z2">
    <w:name w:val="WW8Num51z2"/>
    <w:rsid w:val="00F74F69"/>
  </w:style>
  <w:style w:type="character" w:customStyle="1" w:styleId="WW8Num51z3">
    <w:name w:val="WW8Num51z3"/>
    <w:rsid w:val="00F74F69"/>
  </w:style>
  <w:style w:type="character" w:customStyle="1" w:styleId="WW8Num51z4">
    <w:name w:val="WW8Num51z4"/>
    <w:rsid w:val="00F74F69"/>
  </w:style>
  <w:style w:type="character" w:customStyle="1" w:styleId="WW8Num51z5">
    <w:name w:val="WW8Num51z5"/>
    <w:rsid w:val="00F74F69"/>
  </w:style>
  <w:style w:type="character" w:customStyle="1" w:styleId="WW8Num51z6">
    <w:name w:val="WW8Num51z6"/>
    <w:rsid w:val="00F74F69"/>
  </w:style>
  <w:style w:type="character" w:customStyle="1" w:styleId="WW8Num51z7">
    <w:name w:val="WW8Num51z7"/>
    <w:rsid w:val="00F74F69"/>
  </w:style>
  <w:style w:type="character" w:customStyle="1" w:styleId="WW8Num51z8">
    <w:name w:val="WW8Num51z8"/>
    <w:rsid w:val="00F74F69"/>
  </w:style>
  <w:style w:type="character" w:customStyle="1" w:styleId="WW8Num52z0">
    <w:name w:val="WW8Num52z0"/>
    <w:rsid w:val="00F74F69"/>
    <w:rPr>
      <w:rFonts w:hint="default"/>
    </w:rPr>
  </w:style>
  <w:style w:type="character" w:customStyle="1" w:styleId="WW8Num52z1">
    <w:name w:val="WW8Num52z1"/>
    <w:rsid w:val="00F74F69"/>
  </w:style>
  <w:style w:type="character" w:customStyle="1" w:styleId="WW8Num52z2">
    <w:name w:val="WW8Num52z2"/>
    <w:rsid w:val="00F74F69"/>
  </w:style>
  <w:style w:type="character" w:customStyle="1" w:styleId="WW8Num52z3">
    <w:name w:val="WW8Num52z3"/>
    <w:rsid w:val="00F74F69"/>
  </w:style>
  <w:style w:type="character" w:customStyle="1" w:styleId="WW8Num52z4">
    <w:name w:val="WW8Num52z4"/>
    <w:rsid w:val="00F74F69"/>
  </w:style>
  <w:style w:type="character" w:customStyle="1" w:styleId="WW8Num52z5">
    <w:name w:val="WW8Num52z5"/>
    <w:rsid w:val="00F74F69"/>
  </w:style>
  <w:style w:type="character" w:customStyle="1" w:styleId="WW8Num52z6">
    <w:name w:val="WW8Num52z6"/>
    <w:rsid w:val="00F74F69"/>
  </w:style>
  <w:style w:type="character" w:customStyle="1" w:styleId="WW8Num52z7">
    <w:name w:val="WW8Num52z7"/>
    <w:rsid w:val="00F74F69"/>
  </w:style>
  <w:style w:type="character" w:customStyle="1" w:styleId="WW8Num52z8">
    <w:name w:val="WW8Num52z8"/>
    <w:rsid w:val="00F74F69"/>
  </w:style>
  <w:style w:type="character" w:customStyle="1" w:styleId="WW8Num53z0">
    <w:name w:val="WW8Num53z0"/>
    <w:rsid w:val="00F74F69"/>
    <w:rPr>
      <w:rFonts w:ascii="Symbol" w:hAnsi="Symbol" w:cs="Symbol" w:hint="default"/>
    </w:rPr>
  </w:style>
  <w:style w:type="character" w:customStyle="1" w:styleId="WW8Num53z1">
    <w:name w:val="WW8Num53z1"/>
    <w:rsid w:val="00F74F69"/>
    <w:rPr>
      <w:rFonts w:ascii="Courier New" w:hAnsi="Courier New" w:cs="Courier New" w:hint="default"/>
    </w:rPr>
  </w:style>
  <w:style w:type="character" w:customStyle="1" w:styleId="WW8Num53z2">
    <w:name w:val="WW8Num53z2"/>
    <w:rsid w:val="00F74F69"/>
    <w:rPr>
      <w:rFonts w:ascii="Wingdings" w:hAnsi="Wingdings" w:cs="Wingdings" w:hint="default"/>
    </w:rPr>
  </w:style>
  <w:style w:type="character" w:customStyle="1" w:styleId="WW8Num54z0">
    <w:name w:val="WW8Num54z0"/>
    <w:rsid w:val="00F74F69"/>
  </w:style>
  <w:style w:type="character" w:customStyle="1" w:styleId="WW8Num54z1">
    <w:name w:val="WW8Num54z1"/>
    <w:rsid w:val="00F74F69"/>
  </w:style>
  <w:style w:type="character" w:customStyle="1" w:styleId="WW8Num54z2">
    <w:name w:val="WW8Num54z2"/>
    <w:rsid w:val="00F74F69"/>
  </w:style>
  <w:style w:type="character" w:customStyle="1" w:styleId="WW8Num54z3">
    <w:name w:val="WW8Num54z3"/>
    <w:rsid w:val="00F74F69"/>
  </w:style>
  <w:style w:type="character" w:customStyle="1" w:styleId="WW8Num54z4">
    <w:name w:val="WW8Num54z4"/>
    <w:rsid w:val="00F74F69"/>
  </w:style>
  <w:style w:type="character" w:customStyle="1" w:styleId="WW8Num54z5">
    <w:name w:val="WW8Num54z5"/>
    <w:rsid w:val="00F74F69"/>
  </w:style>
  <w:style w:type="character" w:customStyle="1" w:styleId="WW8Num54z6">
    <w:name w:val="WW8Num54z6"/>
    <w:rsid w:val="00F74F69"/>
  </w:style>
  <w:style w:type="character" w:customStyle="1" w:styleId="WW8Num54z7">
    <w:name w:val="WW8Num54z7"/>
    <w:rsid w:val="00F74F69"/>
  </w:style>
  <w:style w:type="character" w:customStyle="1" w:styleId="WW8Num54z8">
    <w:name w:val="WW8Num54z8"/>
    <w:rsid w:val="00F74F69"/>
  </w:style>
  <w:style w:type="character" w:customStyle="1" w:styleId="WW8Num55z0">
    <w:name w:val="WW8Num55z0"/>
    <w:rsid w:val="00F74F69"/>
    <w:rPr>
      <w:rFonts w:ascii="Symbol" w:hAnsi="Symbol" w:cs="Symbol" w:hint="default"/>
      <w:sz w:val="20"/>
    </w:rPr>
  </w:style>
  <w:style w:type="character" w:customStyle="1" w:styleId="WW8Num55z1">
    <w:name w:val="WW8Num55z1"/>
    <w:rsid w:val="00F74F69"/>
    <w:rPr>
      <w:rFonts w:ascii="Courier New" w:hAnsi="Courier New" w:cs="Courier New" w:hint="default"/>
      <w:sz w:val="20"/>
    </w:rPr>
  </w:style>
  <w:style w:type="character" w:customStyle="1" w:styleId="WW8Num55z2">
    <w:name w:val="WW8Num55z2"/>
    <w:rsid w:val="00F74F69"/>
    <w:rPr>
      <w:rFonts w:ascii="Wingdings" w:hAnsi="Wingdings" w:cs="Wingdings" w:hint="default"/>
      <w:sz w:val="20"/>
    </w:rPr>
  </w:style>
  <w:style w:type="character" w:customStyle="1" w:styleId="WW8Num56z0">
    <w:name w:val="WW8Num56z0"/>
    <w:rsid w:val="00F74F69"/>
    <w:rPr>
      <w:rFonts w:ascii="Symbol" w:hAnsi="Symbol" w:cs="Symbol" w:hint="default"/>
      <w:sz w:val="20"/>
    </w:rPr>
  </w:style>
  <w:style w:type="character" w:customStyle="1" w:styleId="WW8Num56z1">
    <w:name w:val="WW8Num56z1"/>
    <w:rsid w:val="00F74F69"/>
    <w:rPr>
      <w:rFonts w:ascii="Courier New" w:hAnsi="Courier New" w:cs="Courier New" w:hint="default"/>
      <w:sz w:val="20"/>
    </w:rPr>
  </w:style>
  <w:style w:type="character" w:customStyle="1" w:styleId="WW8Num56z2">
    <w:name w:val="WW8Num56z2"/>
    <w:rsid w:val="00F74F69"/>
    <w:rPr>
      <w:rFonts w:ascii="Wingdings" w:hAnsi="Wingdings" w:cs="Wingdings" w:hint="default"/>
      <w:sz w:val="20"/>
    </w:rPr>
  </w:style>
  <w:style w:type="character" w:customStyle="1" w:styleId="20">
    <w:name w:val="Προεπιλεγμένη γραμματοσειρά2"/>
    <w:rsid w:val="00F74F69"/>
  </w:style>
  <w:style w:type="character" w:customStyle="1" w:styleId="1Char">
    <w:name w:val="Επικεφαλίδα 1 Char"/>
    <w:rsid w:val="00F74F69"/>
    <w:rPr>
      <w:rFonts w:ascii="Bookman Old Style" w:hAnsi="Bookman Old Style" w:cs="Bookman Old Style"/>
      <w:color w:val="000080"/>
    </w:rPr>
  </w:style>
  <w:style w:type="character" w:customStyle="1" w:styleId="2Char">
    <w:name w:val="Επικεφαλίδα 2 Char"/>
    <w:aliases w:val="h2 Char"/>
    <w:rsid w:val="00F74F69"/>
    <w:rPr>
      <w:rFonts w:ascii="Cambria" w:hAnsi="Cambria" w:cs="Cambria"/>
      <w:b/>
      <w:bCs/>
      <w:color w:val="4F81BD"/>
      <w:sz w:val="26"/>
      <w:szCs w:val="26"/>
    </w:rPr>
  </w:style>
  <w:style w:type="character" w:customStyle="1" w:styleId="3Char">
    <w:name w:val="Επικεφαλίδα 3 Char"/>
    <w:rsid w:val="00F74F69"/>
    <w:rPr>
      <w:rFonts w:ascii="Cambria" w:hAnsi="Cambria" w:cs="Cambria"/>
      <w:b/>
      <w:bCs/>
      <w:color w:val="4F81BD"/>
    </w:rPr>
  </w:style>
  <w:style w:type="character" w:customStyle="1" w:styleId="4Char">
    <w:name w:val="Επικεφαλίδα 4 Char"/>
    <w:rsid w:val="00F74F69"/>
    <w:rPr>
      <w:rFonts w:ascii="Cambria" w:hAnsi="Cambria" w:cs="Cambria"/>
      <w:b/>
      <w:bCs/>
      <w:i/>
      <w:iCs/>
      <w:color w:val="4F81BD"/>
    </w:rPr>
  </w:style>
  <w:style w:type="character" w:customStyle="1" w:styleId="5Char">
    <w:name w:val="Επικεφαλίδα 5 Char"/>
    <w:rsid w:val="00F74F69"/>
    <w:rPr>
      <w:rFonts w:ascii="Times New Roman" w:hAnsi="Times New Roman" w:cs="Times New Roman"/>
      <w:b/>
      <w:bCs/>
      <w:color w:val="333399"/>
    </w:rPr>
  </w:style>
  <w:style w:type="character" w:customStyle="1" w:styleId="6Char">
    <w:name w:val="Επικεφαλίδα 6 Char"/>
    <w:rsid w:val="00F74F69"/>
    <w:rPr>
      <w:rFonts w:ascii="Cambria" w:hAnsi="Cambria" w:cs="Cambria"/>
      <w:i/>
      <w:iCs/>
      <w:color w:val="243F60"/>
    </w:rPr>
  </w:style>
  <w:style w:type="character" w:customStyle="1" w:styleId="7Char">
    <w:name w:val="Επικεφαλίδα 7 Char"/>
    <w:rsid w:val="00F74F69"/>
    <w:rPr>
      <w:rFonts w:ascii="Cambria" w:eastAsia="Times New Roman" w:hAnsi="Cambria" w:cs="Cambria"/>
      <w:i/>
      <w:iCs/>
      <w:color w:val="404040"/>
      <w:sz w:val="22"/>
      <w:szCs w:val="22"/>
    </w:rPr>
  </w:style>
  <w:style w:type="character" w:customStyle="1" w:styleId="8Char">
    <w:name w:val="Επικεφαλίδα 8 Char"/>
    <w:rsid w:val="00F74F69"/>
    <w:rPr>
      <w:rFonts w:ascii="Calibri" w:eastAsia="Times New Roman" w:hAnsi="Calibri" w:cs="Times New Roman"/>
      <w:i/>
      <w:iCs/>
      <w:color w:val="000080"/>
      <w:sz w:val="24"/>
      <w:szCs w:val="24"/>
    </w:rPr>
  </w:style>
  <w:style w:type="character" w:customStyle="1" w:styleId="9Char">
    <w:name w:val="Επικεφαλίδα 9 Char"/>
    <w:rsid w:val="00F74F69"/>
    <w:rPr>
      <w:rFonts w:ascii="Cambria" w:eastAsia="Times New Roman" w:hAnsi="Cambria" w:cs="Cambria"/>
      <w:i/>
      <w:iCs/>
      <w:color w:val="404040"/>
    </w:rPr>
  </w:style>
  <w:style w:type="character" w:customStyle="1" w:styleId="Char">
    <w:name w:val="Κείμενο πλαισίου Char"/>
    <w:uiPriority w:val="99"/>
    <w:rsid w:val="00F74F69"/>
    <w:rPr>
      <w:rFonts w:ascii="Tahoma" w:hAnsi="Tahoma" w:cs="Tahoma"/>
      <w:color w:val="000080"/>
      <w:sz w:val="16"/>
      <w:szCs w:val="16"/>
    </w:rPr>
  </w:style>
  <w:style w:type="character" w:customStyle="1" w:styleId="Char0">
    <w:name w:val="Σώμα κειμένου Char"/>
    <w:uiPriority w:val="1"/>
    <w:rsid w:val="00F74F69"/>
    <w:rPr>
      <w:rFonts w:ascii="Bookman Old Style" w:hAnsi="Bookman Old Style" w:cs="Bookman Old Style"/>
      <w:color w:val="000080"/>
    </w:rPr>
  </w:style>
  <w:style w:type="character" w:customStyle="1" w:styleId="Char1">
    <w:name w:val="Κεφαλίδα Char"/>
    <w:aliases w:val="Κεφαλίδα Char1 Char1,Char Char Char Char,Κεφαλίδα Char1 Char Char,Κεφαλίδα Char Char Char Char Char,Char Char Char Char Char Char,Κεφαλίδα Char Char1 Char,Char Char Char1 Char"/>
    <w:rsid w:val="00F74F69"/>
    <w:rPr>
      <w:rFonts w:ascii="Bookman Old Style" w:hAnsi="Bookman Old Style" w:cs="Bookman Old Style"/>
      <w:color w:val="000080"/>
    </w:rPr>
  </w:style>
  <w:style w:type="character" w:customStyle="1" w:styleId="Char2">
    <w:name w:val="Υποσέλιδο Char"/>
    <w:uiPriority w:val="99"/>
    <w:rsid w:val="00F74F69"/>
    <w:rPr>
      <w:rFonts w:ascii="Bookman Old Style" w:hAnsi="Bookman Old Style" w:cs="Bookman Old Style"/>
      <w:color w:val="000080"/>
    </w:rPr>
  </w:style>
  <w:style w:type="character" w:customStyle="1" w:styleId="3Char0">
    <w:name w:val="Σώμα κείμενου 3 Char"/>
    <w:link w:val="31"/>
    <w:rsid w:val="00F74F69"/>
    <w:rPr>
      <w:rFonts w:ascii="Times New Roman" w:eastAsia="Times New Roman" w:hAnsi="Times New Roman" w:cs="Times New Roman"/>
      <w:sz w:val="16"/>
      <w:szCs w:val="16"/>
    </w:rPr>
  </w:style>
  <w:style w:type="character" w:customStyle="1" w:styleId="2Char0">
    <w:name w:val="Σώμα κείμενου 2 Char"/>
    <w:link w:val="21"/>
    <w:rsid w:val="00F74F69"/>
    <w:rPr>
      <w:rFonts w:ascii="Bookman Old Style" w:hAnsi="Bookman Old Style" w:cs="Bookman Old Style"/>
      <w:color w:val="000080"/>
      <w:sz w:val="22"/>
      <w:szCs w:val="22"/>
    </w:rPr>
  </w:style>
  <w:style w:type="character" w:customStyle="1" w:styleId="FontStyle67">
    <w:name w:val="Font Style67"/>
    <w:rsid w:val="00F74F69"/>
    <w:rPr>
      <w:rFonts w:ascii="Arial Narrow" w:hAnsi="Arial Narrow" w:cs="Arial Narrow"/>
      <w:sz w:val="22"/>
      <w:szCs w:val="22"/>
    </w:rPr>
  </w:style>
  <w:style w:type="character" w:customStyle="1" w:styleId="FontStyle49">
    <w:name w:val="Font Style49"/>
    <w:rsid w:val="00F74F69"/>
    <w:rPr>
      <w:rFonts w:ascii="Candara" w:hAnsi="Candara" w:cs="Candara"/>
      <w:sz w:val="50"/>
      <w:szCs w:val="50"/>
    </w:rPr>
  </w:style>
  <w:style w:type="character" w:customStyle="1" w:styleId="FontStyle71">
    <w:name w:val="Font Style71"/>
    <w:rsid w:val="00F74F69"/>
    <w:rPr>
      <w:rFonts w:ascii="Arial Narrow" w:hAnsi="Arial Narrow" w:cs="Arial Narrow"/>
      <w:sz w:val="18"/>
      <w:szCs w:val="18"/>
    </w:rPr>
  </w:style>
  <w:style w:type="character" w:customStyle="1" w:styleId="FontStyle56">
    <w:name w:val="Font Style56"/>
    <w:rsid w:val="00F74F69"/>
    <w:rPr>
      <w:rFonts w:ascii="Arial Narrow" w:hAnsi="Arial Narrow" w:cs="Arial Narrow"/>
      <w:sz w:val="50"/>
      <w:szCs w:val="50"/>
    </w:rPr>
  </w:style>
  <w:style w:type="character" w:customStyle="1" w:styleId="FontStyle94">
    <w:name w:val="Font Style94"/>
    <w:rsid w:val="00F74F69"/>
    <w:rPr>
      <w:rFonts w:ascii="Corbel" w:hAnsi="Corbel" w:cs="Corbel"/>
      <w:spacing w:val="-10"/>
      <w:sz w:val="14"/>
      <w:szCs w:val="14"/>
    </w:rPr>
  </w:style>
  <w:style w:type="character" w:customStyle="1" w:styleId="FontStyle123">
    <w:name w:val="Font Style123"/>
    <w:rsid w:val="00F74F69"/>
    <w:rPr>
      <w:rFonts w:ascii="Corbel" w:hAnsi="Corbel" w:cs="Corbel"/>
      <w:b/>
      <w:bCs/>
      <w:sz w:val="14"/>
      <w:szCs w:val="14"/>
    </w:rPr>
  </w:style>
  <w:style w:type="character" w:customStyle="1" w:styleId="FontStyle128">
    <w:name w:val="Font Style128"/>
    <w:rsid w:val="00F74F69"/>
    <w:rPr>
      <w:rFonts w:ascii="Corbel" w:hAnsi="Corbel" w:cs="Corbel"/>
      <w:b/>
      <w:bCs/>
      <w:sz w:val="16"/>
      <w:szCs w:val="16"/>
    </w:rPr>
  </w:style>
  <w:style w:type="character" w:customStyle="1" w:styleId="FontStyle129">
    <w:name w:val="Font Style129"/>
    <w:rsid w:val="00F74F69"/>
    <w:rPr>
      <w:rFonts w:ascii="Corbel" w:hAnsi="Corbel" w:cs="Corbel"/>
      <w:sz w:val="14"/>
      <w:szCs w:val="14"/>
    </w:rPr>
  </w:style>
  <w:style w:type="character" w:customStyle="1" w:styleId="FontStyle130">
    <w:name w:val="Font Style130"/>
    <w:rsid w:val="00F74F69"/>
    <w:rPr>
      <w:rFonts w:ascii="Corbel" w:hAnsi="Corbel" w:cs="Corbel"/>
      <w:b/>
      <w:bCs/>
      <w:sz w:val="14"/>
      <w:szCs w:val="14"/>
    </w:rPr>
  </w:style>
  <w:style w:type="character" w:customStyle="1" w:styleId="FontStyle132">
    <w:name w:val="Font Style132"/>
    <w:rsid w:val="00F74F69"/>
    <w:rPr>
      <w:rFonts w:ascii="Corbel" w:hAnsi="Corbel" w:cs="Corbel"/>
      <w:sz w:val="16"/>
      <w:szCs w:val="16"/>
    </w:rPr>
  </w:style>
  <w:style w:type="character" w:customStyle="1" w:styleId="FontStyle118">
    <w:name w:val="Font Style118"/>
    <w:rsid w:val="00F74F69"/>
    <w:rPr>
      <w:rFonts w:ascii="Corbel" w:hAnsi="Corbel" w:cs="Corbel"/>
      <w:i/>
      <w:iCs/>
      <w:sz w:val="12"/>
      <w:szCs w:val="12"/>
    </w:rPr>
  </w:style>
  <w:style w:type="character" w:customStyle="1" w:styleId="FontStyle124">
    <w:name w:val="Font Style124"/>
    <w:rsid w:val="00F74F69"/>
    <w:rPr>
      <w:rFonts w:ascii="Corbel" w:hAnsi="Corbel" w:cs="Corbel"/>
      <w:sz w:val="12"/>
      <w:szCs w:val="12"/>
    </w:rPr>
  </w:style>
  <w:style w:type="character" w:customStyle="1" w:styleId="FontStyle121">
    <w:name w:val="Font Style121"/>
    <w:rsid w:val="00F74F69"/>
    <w:rPr>
      <w:rFonts w:ascii="Arial" w:hAnsi="Arial" w:cs="Arial"/>
      <w:b/>
      <w:bCs/>
      <w:i/>
      <w:iCs/>
      <w:sz w:val="16"/>
      <w:szCs w:val="16"/>
    </w:rPr>
  </w:style>
  <w:style w:type="character" w:styleId="-">
    <w:name w:val="Hyperlink"/>
    <w:uiPriority w:val="99"/>
    <w:qFormat/>
    <w:rsid w:val="00F74F69"/>
    <w:rPr>
      <w:color w:val="0000FF"/>
      <w:u w:val="single"/>
    </w:rPr>
  </w:style>
  <w:style w:type="character" w:customStyle="1" w:styleId="FontStyle107">
    <w:name w:val="Font Style107"/>
    <w:rsid w:val="00F74F69"/>
    <w:rPr>
      <w:rFonts w:ascii="Arial" w:hAnsi="Arial" w:cs="Arial"/>
      <w:sz w:val="60"/>
      <w:szCs w:val="60"/>
    </w:rPr>
  </w:style>
  <w:style w:type="character" w:customStyle="1" w:styleId="FontStyle108">
    <w:name w:val="Font Style108"/>
    <w:rsid w:val="00F74F69"/>
    <w:rPr>
      <w:rFonts w:ascii="Arial" w:hAnsi="Arial" w:cs="Arial"/>
      <w:b/>
      <w:bCs/>
      <w:sz w:val="20"/>
      <w:szCs w:val="20"/>
    </w:rPr>
  </w:style>
  <w:style w:type="character" w:customStyle="1" w:styleId="FontStyle120">
    <w:name w:val="Font Style120"/>
    <w:rsid w:val="00F74F69"/>
    <w:rPr>
      <w:rFonts w:ascii="Arial" w:hAnsi="Arial" w:cs="Arial"/>
      <w:sz w:val="20"/>
      <w:szCs w:val="20"/>
    </w:rPr>
  </w:style>
  <w:style w:type="character" w:customStyle="1" w:styleId="FontStyle104">
    <w:name w:val="Font Style104"/>
    <w:rsid w:val="00F74F69"/>
    <w:rPr>
      <w:rFonts w:ascii="Arial" w:hAnsi="Arial" w:cs="Arial"/>
      <w:i/>
      <w:iCs/>
      <w:sz w:val="12"/>
      <w:szCs w:val="12"/>
    </w:rPr>
  </w:style>
  <w:style w:type="character" w:styleId="a4">
    <w:name w:val="page number"/>
    <w:basedOn w:val="20"/>
    <w:rsid w:val="00F74F69"/>
  </w:style>
  <w:style w:type="character" w:styleId="a5">
    <w:name w:val="Emphasis"/>
    <w:qFormat/>
    <w:rsid w:val="00F74F69"/>
    <w:rPr>
      <w:i/>
      <w:iCs/>
    </w:rPr>
  </w:style>
  <w:style w:type="character" w:styleId="a6">
    <w:name w:val="Strong"/>
    <w:uiPriority w:val="22"/>
    <w:qFormat/>
    <w:rsid w:val="00F74F69"/>
    <w:rPr>
      <w:b/>
      <w:bCs/>
    </w:rPr>
  </w:style>
  <w:style w:type="character" w:customStyle="1" w:styleId="-HTMLChar">
    <w:name w:val="Προ-διαμορφωμένο HTML Char"/>
    <w:uiPriority w:val="99"/>
    <w:rsid w:val="00F74F69"/>
    <w:rPr>
      <w:rFonts w:ascii="Courier New" w:eastAsia="Times New Roman" w:hAnsi="Courier New" w:cs="Courier New"/>
    </w:rPr>
  </w:style>
  <w:style w:type="character" w:customStyle="1" w:styleId="FontStyle11">
    <w:name w:val="Font Style11"/>
    <w:rsid w:val="00F74F69"/>
    <w:rPr>
      <w:rFonts w:ascii="Cambria" w:hAnsi="Cambria" w:cs="Cambria"/>
      <w:b/>
      <w:bCs/>
      <w:sz w:val="22"/>
      <w:szCs w:val="22"/>
    </w:rPr>
  </w:style>
  <w:style w:type="character" w:customStyle="1" w:styleId="FontStyle12">
    <w:name w:val="Font Style12"/>
    <w:rsid w:val="00F74F69"/>
    <w:rPr>
      <w:rFonts w:ascii="Calibri" w:hAnsi="Calibri" w:cs="Calibri"/>
      <w:b/>
      <w:bCs/>
      <w:sz w:val="24"/>
      <w:szCs w:val="24"/>
    </w:rPr>
  </w:style>
  <w:style w:type="character" w:customStyle="1" w:styleId="FontStyle13">
    <w:name w:val="Font Style13"/>
    <w:rsid w:val="00F74F69"/>
    <w:rPr>
      <w:rFonts w:ascii="Cambria" w:hAnsi="Cambria" w:cs="Cambria"/>
      <w:sz w:val="22"/>
      <w:szCs w:val="22"/>
    </w:rPr>
  </w:style>
  <w:style w:type="character" w:customStyle="1" w:styleId="FontStyle14">
    <w:name w:val="Font Style14"/>
    <w:rsid w:val="00F74F69"/>
    <w:rPr>
      <w:rFonts w:ascii="Cambria" w:hAnsi="Cambria" w:cs="Cambria"/>
      <w:b/>
      <w:bCs/>
      <w:sz w:val="16"/>
      <w:szCs w:val="16"/>
    </w:rPr>
  </w:style>
  <w:style w:type="character" w:customStyle="1" w:styleId="FontStyle15">
    <w:name w:val="Font Style15"/>
    <w:rsid w:val="00F74F69"/>
    <w:rPr>
      <w:rFonts w:ascii="Cambria" w:hAnsi="Cambria" w:cs="Cambria"/>
      <w:b/>
      <w:bCs/>
      <w:sz w:val="22"/>
      <w:szCs w:val="22"/>
    </w:rPr>
  </w:style>
  <w:style w:type="character" w:customStyle="1" w:styleId="Char10">
    <w:name w:val="Κεφαλίδα Char1"/>
    <w:rsid w:val="00F74F69"/>
    <w:rPr>
      <w:rFonts w:ascii="Arial" w:hAnsi="Arial" w:cs="Arial"/>
    </w:rPr>
  </w:style>
  <w:style w:type="character" w:customStyle="1" w:styleId="2Char1">
    <w:name w:val="Σώμα κείμενου με εσοχή 2 Char"/>
    <w:link w:val="22"/>
    <w:rsid w:val="00F74F69"/>
    <w:rPr>
      <w:rFonts w:ascii="Bookman Old Style" w:hAnsi="Bookman Old Style" w:cs="Bookman Old Style"/>
      <w:color w:val="000080"/>
      <w:sz w:val="22"/>
      <w:szCs w:val="22"/>
    </w:rPr>
  </w:style>
  <w:style w:type="character" w:customStyle="1" w:styleId="10">
    <w:name w:val="Προεπιλεγμένη γραμματοσειρά1"/>
    <w:rsid w:val="00F74F69"/>
  </w:style>
  <w:style w:type="character" w:customStyle="1" w:styleId="apple-converted-space">
    <w:name w:val="apple-converted-space"/>
    <w:qFormat/>
    <w:rsid w:val="00F74F69"/>
    <w:rPr>
      <w:rFonts w:cs="Times New Roman"/>
    </w:rPr>
  </w:style>
  <w:style w:type="character" w:customStyle="1" w:styleId="Char3">
    <w:name w:val="Σώμα κείμενου με εσοχή Char"/>
    <w:aliases w:val="Σώμα κείμενου με εσοχή2 Char"/>
    <w:rsid w:val="00F74F69"/>
    <w:rPr>
      <w:rFonts w:ascii="Bookman Old Style" w:hAnsi="Bookman Old Style" w:cs="Bookman Old Style"/>
      <w:color w:val="000080"/>
      <w:sz w:val="22"/>
      <w:szCs w:val="22"/>
    </w:rPr>
  </w:style>
  <w:style w:type="character" w:customStyle="1" w:styleId="Char4">
    <w:name w:val="Τίτλος Char"/>
    <w:rsid w:val="00F74F69"/>
    <w:rPr>
      <w:rFonts w:ascii="Tahoma" w:eastAsia="Times New Roman" w:hAnsi="Tahoma" w:cs="Arial"/>
      <w:b/>
      <w:bCs/>
      <w:sz w:val="22"/>
      <w:szCs w:val="15"/>
    </w:rPr>
  </w:style>
  <w:style w:type="character" w:customStyle="1" w:styleId="apple-style-span">
    <w:name w:val="apple-style-span"/>
    <w:basedOn w:val="20"/>
    <w:rsid w:val="00F74F69"/>
  </w:style>
  <w:style w:type="character" w:customStyle="1" w:styleId="Char5">
    <w:name w:val="Κείμενο υποσημείωσης Char"/>
    <w:aliases w:val="Used by Word for text of Help footnotes Char,Κείμενο υποσημείωσης-KATERINA Char"/>
    <w:uiPriority w:val="99"/>
    <w:rsid w:val="00F74F69"/>
    <w:rPr>
      <w:rFonts w:ascii="Verdana" w:eastAsia="SimSun" w:hAnsi="Verdana" w:cs="Verdana"/>
    </w:rPr>
  </w:style>
  <w:style w:type="character" w:customStyle="1" w:styleId="a7">
    <w:name w:val="Σύμβολο υποσημείωσης"/>
    <w:rsid w:val="00F74F69"/>
    <w:rPr>
      <w:vertAlign w:val="superscript"/>
    </w:rPr>
  </w:style>
  <w:style w:type="character" w:customStyle="1" w:styleId="Absatz-Standardschriftart">
    <w:name w:val="Absatz-Standardschriftart"/>
    <w:rsid w:val="00F74F69"/>
  </w:style>
  <w:style w:type="character" w:customStyle="1" w:styleId="WW-Absatz-Standardschriftart">
    <w:name w:val="WW-Absatz-Standardschriftart"/>
    <w:rsid w:val="00F74F69"/>
  </w:style>
  <w:style w:type="character" w:customStyle="1" w:styleId="WW8Num2z3">
    <w:name w:val="WW8Num2z3"/>
    <w:rsid w:val="00F74F69"/>
    <w:rPr>
      <w:rFonts w:ascii="Symbol" w:hAnsi="Symbol" w:cs="Symbol"/>
    </w:rPr>
  </w:style>
  <w:style w:type="character" w:customStyle="1" w:styleId="WW8Num3z3">
    <w:name w:val="WW8Num3z3"/>
    <w:rsid w:val="00F74F69"/>
    <w:rPr>
      <w:rFonts w:ascii="Symbol" w:hAnsi="Symbol" w:cs="Symbol"/>
    </w:rPr>
  </w:style>
  <w:style w:type="character" w:customStyle="1" w:styleId="WW8Num37z3">
    <w:name w:val="WW8Num37z3"/>
    <w:rsid w:val="00F74F69"/>
    <w:rPr>
      <w:rFonts w:ascii="Symbol" w:hAnsi="Symbol" w:cs="Symbol"/>
    </w:rPr>
  </w:style>
  <w:style w:type="character" w:customStyle="1" w:styleId="60">
    <w:name w:val="Προεπιλεγμένη γραμματοσειρά6"/>
    <w:rsid w:val="00F74F69"/>
  </w:style>
  <w:style w:type="character" w:customStyle="1" w:styleId="WW-">
    <w:name w:val="WW-Σύμβολο υποσημείωσης"/>
    <w:rsid w:val="00F74F69"/>
    <w:rPr>
      <w:vertAlign w:val="superscript"/>
    </w:rPr>
  </w:style>
  <w:style w:type="character" w:styleId="-0">
    <w:name w:val="FollowedHyperlink"/>
    <w:uiPriority w:val="99"/>
    <w:rsid w:val="00F74F69"/>
    <w:rPr>
      <w:color w:val="800080"/>
      <w:u w:val="single"/>
    </w:rPr>
  </w:style>
  <w:style w:type="character" w:customStyle="1" w:styleId="11">
    <w:name w:val="Παραπομπή υποσημείωσης1"/>
    <w:rsid w:val="00F74F69"/>
    <w:rPr>
      <w:vertAlign w:val="superscript"/>
    </w:rPr>
  </w:style>
  <w:style w:type="character" w:customStyle="1" w:styleId="a8">
    <w:name w:val="Σύμβολα σημείωσης τέλους"/>
    <w:rsid w:val="00F74F69"/>
    <w:rPr>
      <w:vertAlign w:val="superscript"/>
    </w:rPr>
  </w:style>
  <w:style w:type="character" w:customStyle="1" w:styleId="WW-0">
    <w:name w:val="WW-Σύμβολα σημείωσης τέλους"/>
    <w:rsid w:val="00F74F69"/>
  </w:style>
  <w:style w:type="character" w:customStyle="1" w:styleId="12">
    <w:name w:val="Παραπομπή σημείωσης τέλους1"/>
    <w:rsid w:val="00F74F69"/>
    <w:rPr>
      <w:vertAlign w:val="superscript"/>
    </w:rPr>
  </w:style>
  <w:style w:type="character" w:customStyle="1" w:styleId="WW8Num1z1">
    <w:name w:val="WW8Num1z1"/>
    <w:rsid w:val="00F74F69"/>
  </w:style>
  <w:style w:type="character" w:customStyle="1" w:styleId="WW8Num1z2">
    <w:name w:val="WW8Num1z2"/>
    <w:rsid w:val="00F74F69"/>
  </w:style>
  <w:style w:type="character" w:customStyle="1" w:styleId="WW8Num1z3">
    <w:name w:val="WW8Num1z3"/>
    <w:rsid w:val="00F74F69"/>
  </w:style>
  <w:style w:type="character" w:customStyle="1" w:styleId="WW8Num1z4">
    <w:name w:val="WW8Num1z4"/>
    <w:rsid w:val="00F74F69"/>
  </w:style>
  <w:style w:type="character" w:customStyle="1" w:styleId="WW8Num1z5">
    <w:name w:val="WW8Num1z5"/>
    <w:rsid w:val="00F74F69"/>
  </w:style>
  <w:style w:type="character" w:customStyle="1" w:styleId="WW8Num1z6">
    <w:name w:val="WW8Num1z6"/>
    <w:rsid w:val="00F74F69"/>
  </w:style>
  <w:style w:type="character" w:customStyle="1" w:styleId="WW8Num1z7">
    <w:name w:val="WW8Num1z7"/>
    <w:rsid w:val="00F74F69"/>
  </w:style>
  <w:style w:type="character" w:customStyle="1" w:styleId="WW8Num1z8">
    <w:name w:val="WW8Num1z8"/>
    <w:rsid w:val="00F74F69"/>
  </w:style>
  <w:style w:type="character" w:customStyle="1" w:styleId="WW8Num2z4">
    <w:name w:val="WW8Num2z4"/>
    <w:rsid w:val="00F74F69"/>
  </w:style>
  <w:style w:type="character" w:customStyle="1" w:styleId="WW8Num2z5">
    <w:name w:val="WW8Num2z5"/>
    <w:rsid w:val="00F74F69"/>
  </w:style>
  <w:style w:type="character" w:customStyle="1" w:styleId="WW8Num2z6">
    <w:name w:val="WW8Num2z6"/>
    <w:rsid w:val="00F74F69"/>
  </w:style>
  <w:style w:type="character" w:customStyle="1" w:styleId="WW8Num2z7">
    <w:name w:val="WW8Num2z7"/>
    <w:rsid w:val="00F74F69"/>
  </w:style>
  <w:style w:type="character" w:customStyle="1" w:styleId="WW8Num2z8">
    <w:name w:val="WW8Num2z8"/>
    <w:rsid w:val="00F74F69"/>
  </w:style>
  <w:style w:type="character" w:customStyle="1" w:styleId="WW8Num3z4">
    <w:name w:val="WW8Num3z4"/>
    <w:rsid w:val="00F74F69"/>
  </w:style>
  <w:style w:type="character" w:customStyle="1" w:styleId="WW8Num3z5">
    <w:name w:val="WW8Num3z5"/>
    <w:rsid w:val="00F74F69"/>
  </w:style>
  <w:style w:type="character" w:customStyle="1" w:styleId="WW8Num3z6">
    <w:name w:val="WW8Num3z6"/>
    <w:rsid w:val="00F74F69"/>
  </w:style>
  <w:style w:type="character" w:customStyle="1" w:styleId="WW8Num3z7">
    <w:name w:val="WW8Num3z7"/>
    <w:rsid w:val="00F74F69"/>
  </w:style>
  <w:style w:type="character" w:customStyle="1" w:styleId="WW8Num3z8">
    <w:name w:val="WW8Num3z8"/>
    <w:rsid w:val="00F74F69"/>
  </w:style>
  <w:style w:type="character" w:customStyle="1" w:styleId="WW8Num11z3">
    <w:name w:val="WW8Num11z3"/>
    <w:rsid w:val="00F74F69"/>
  </w:style>
  <w:style w:type="character" w:customStyle="1" w:styleId="WW8Num11z4">
    <w:name w:val="WW8Num11z4"/>
    <w:rsid w:val="00F74F69"/>
  </w:style>
  <w:style w:type="character" w:customStyle="1" w:styleId="WW8Num11z5">
    <w:name w:val="WW8Num11z5"/>
    <w:rsid w:val="00F74F69"/>
  </w:style>
  <w:style w:type="character" w:customStyle="1" w:styleId="WW8Num11z6">
    <w:name w:val="WW8Num11z6"/>
    <w:rsid w:val="00F74F69"/>
  </w:style>
  <w:style w:type="character" w:customStyle="1" w:styleId="WW8Num11z7">
    <w:name w:val="WW8Num11z7"/>
    <w:rsid w:val="00F74F69"/>
  </w:style>
  <w:style w:type="character" w:customStyle="1" w:styleId="WW8Num11z8">
    <w:name w:val="WW8Num11z8"/>
    <w:rsid w:val="00F74F69"/>
  </w:style>
  <w:style w:type="character" w:customStyle="1" w:styleId="PicturecaptionChar">
    <w:name w:val="Picture caption_ Char"/>
    <w:rsid w:val="00F74F69"/>
    <w:rPr>
      <w:rFonts w:ascii="Franklin Gothic Medium Cond" w:hAnsi="Franklin Gothic Medium Cond" w:cs="Franklin Gothic Medium Cond"/>
      <w:sz w:val="8"/>
      <w:szCs w:val="8"/>
      <w:lang w:val="el-GR" w:eastAsia="ar-SA" w:bidi="ar-SA"/>
    </w:rPr>
  </w:style>
  <w:style w:type="character" w:customStyle="1" w:styleId="Picturecaption">
    <w:name w:val="Picture caption"/>
    <w:basedOn w:val="PicturecaptionChar"/>
    <w:rsid w:val="00F74F69"/>
    <w:rPr>
      <w:rFonts w:ascii="Franklin Gothic Medium Cond" w:hAnsi="Franklin Gothic Medium Cond" w:cs="Franklin Gothic Medium Cond"/>
      <w:sz w:val="8"/>
      <w:szCs w:val="8"/>
      <w:lang w:val="el-GR" w:eastAsia="ar-SA" w:bidi="ar-SA"/>
    </w:rPr>
  </w:style>
  <w:style w:type="character" w:customStyle="1" w:styleId="Picturecaption2">
    <w:name w:val="Picture caption2"/>
    <w:basedOn w:val="PicturecaptionChar"/>
    <w:rsid w:val="00F74F69"/>
    <w:rPr>
      <w:rFonts w:ascii="Franklin Gothic Medium Cond" w:hAnsi="Franklin Gothic Medium Cond" w:cs="Franklin Gothic Medium Cond"/>
      <w:sz w:val="8"/>
      <w:szCs w:val="8"/>
      <w:lang w:val="el-GR" w:eastAsia="ar-SA" w:bidi="ar-SA"/>
    </w:rPr>
  </w:style>
  <w:style w:type="character" w:customStyle="1" w:styleId="Heading1Char">
    <w:name w:val="Heading #1_ Char"/>
    <w:rsid w:val="00F74F69"/>
    <w:rPr>
      <w:rFonts w:ascii="Arial" w:hAnsi="Arial" w:cs="Arial"/>
      <w:b/>
      <w:bCs/>
      <w:i/>
      <w:iCs/>
      <w:sz w:val="31"/>
      <w:szCs w:val="31"/>
      <w:lang w:val="el-GR" w:eastAsia="ar-SA" w:bidi="ar-SA"/>
    </w:rPr>
  </w:style>
  <w:style w:type="character" w:customStyle="1" w:styleId="Bodytext2Char">
    <w:name w:val="Body text (2)_ Char"/>
    <w:rsid w:val="00F74F69"/>
    <w:rPr>
      <w:rFonts w:ascii="Arial" w:hAnsi="Arial" w:cs="Arial"/>
      <w:b/>
      <w:bCs/>
      <w:i/>
      <w:iCs/>
      <w:sz w:val="27"/>
      <w:szCs w:val="27"/>
      <w:lang w:val="el-GR" w:eastAsia="ar-SA" w:bidi="ar-SA"/>
    </w:rPr>
  </w:style>
  <w:style w:type="character" w:customStyle="1" w:styleId="Bodytext311pt">
    <w:name w:val="Body text (3) + 11 pt"/>
    <w:rsid w:val="00F74F69"/>
    <w:rPr>
      <w:rFonts w:ascii="Arial" w:hAnsi="Arial" w:cs="Arial"/>
      <w:b/>
      <w:bCs/>
      <w:spacing w:val="0"/>
      <w:sz w:val="22"/>
      <w:szCs w:val="22"/>
    </w:rPr>
  </w:style>
  <w:style w:type="character" w:customStyle="1" w:styleId="FontStyle24">
    <w:name w:val="Font Style24"/>
    <w:rsid w:val="00F74F69"/>
    <w:rPr>
      <w:rFonts w:ascii="Arial Unicode MS" w:eastAsia="Arial Unicode MS" w:hAnsi="Arial Unicode MS" w:cs="Arial Unicode MS"/>
      <w:sz w:val="20"/>
      <w:szCs w:val="20"/>
    </w:rPr>
  </w:style>
  <w:style w:type="character" w:customStyle="1" w:styleId="CharChar2">
    <w:name w:val="Char Char2"/>
    <w:rsid w:val="00F74F69"/>
    <w:rPr>
      <w:sz w:val="22"/>
      <w:szCs w:val="22"/>
      <w:lang w:val="el-GR" w:eastAsia="ar-SA" w:bidi="ar-SA"/>
    </w:rPr>
  </w:style>
  <w:style w:type="character" w:customStyle="1" w:styleId="FontStyle20">
    <w:name w:val="Font Style20"/>
    <w:rsid w:val="00F74F69"/>
    <w:rPr>
      <w:rFonts w:ascii="Constantia" w:hAnsi="Constantia" w:cs="Constantia"/>
      <w:b/>
      <w:bCs/>
      <w:sz w:val="22"/>
      <w:szCs w:val="22"/>
    </w:rPr>
  </w:style>
  <w:style w:type="character" w:customStyle="1" w:styleId="FontStyle21">
    <w:name w:val="Font Style21"/>
    <w:rsid w:val="00F74F69"/>
    <w:rPr>
      <w:rFonts w:ascii="Bookman Old Style" w:hAnsi="Bookman Old Style" w:cs="Bookman Old Style"/>
      <w:sz w:val="20"/>
      <w:szCs w:val="20"/>
    </w:rPr>
  </w:style>
  <w:style w:type="character" w:customStyle="1" w:styleId="FontStyle23">
    <w:name w:val="Font Style23"/>
    <w:rsid w:val="00F74F69"/>
    <w:rPr>
      <w:rFonts w:ascii="Bookman Old Style" w:hAnsi="Bookman Old Style" w:cs="Bookman Old Style"/>
      <w:b/>
      <w:bCs/>
      <w:sz w:val="20"/>
      <w:szCs w:val="20"/>
    </w:rPr>
  </w:style>
  <w:style w:type="character" w:customStyle="1" w:styleId="Char6">
    <w:name w:val="Υπότιτλος Char"/>
    <w:rsid w:val="00F74F69"/>
    <w:rPr>
      <w:rFonts w:ascii="Arial" w:eastAsia="Microsoft YaHei" w:hAnsi="Arial" w:cs="Mangal"/>
      <w:i/>
      <w:iCs/>
      <w:sz w:val="28"/>
      <w:szCs w:val="28"/>
    </w:rPr>
  </w:style>
  <w:style w:type="character" w:customStyle="1" w:styleId="z-Char">
    <w:name w:val="z-Αρχή φόρμας Char"/>
    <w:rsid w:val="00F74F69"/>
    <w:rPr>
      <w:rFonts w:ascii="Arial" w:eastAsia="Times New Roman" w:hAnsi="Arial" w:cs="Arial"/>
      <w:vanish/>
      <w:sz w:val="16"/>
      <w:szCs w:val="16"/>
    </w:rPr>
  </w:style>
  <w:style w:type="character" w:customStyle="1" w:styleId="z-Char0">
    <w:name w:val="z-Τέλος φόρμας Char"/>
    <w:rsid w:val="00F74F69"/>
    <w:rPr>
      <w:rFonts w:ascii="Arial" w:eastAsia="Times New Roman" w:hAnsi="Arial" w:cs="Arial"/>
      <w:vanish/>
      <w:sz w:val="16"/>
      <w:szCs w:val="16"/>
    </w:rPr>
  </w:style>
  <w:style w:type="character" w:customStyle="1" w:styleId="Char7">
    <w:name w:val="Απόσπασμα Char"/>
    <w:rsid w:val="00F74F69"/>
    <w:rPr>
      <w:rFonts w:ascii="Calibri" w:eastAsia="Times New Roman" w:hAnsi="Calibri" w:cs="Calibri"/>
      <w:i/>
      <w:sz w:val="22"/>
      <w:szCs w:val="24"/>
      <w:lang w:val="en-US" w:eastAsia="en-US" w:bidi="en-US"/>
    </w:rPr>
  </w:style>
  <w:style w:type="character" w:customStyle="1" w:styleId="Char8">
    <w:name w:val="Έντονο εισαγωγικό Char"/>
    <w:rsid w:val="00F74F69"/>
    <w:rPr>
      <w:rFonts w:ascii="Calibri" w:eastAsia="Times New Roman" w:hAnsi="Calibri" w:cs="Calibri"/>
      <w:b/>
      <w:i/>
      <w:sz w:val="22"/>
      <w:szCs w:val="22"/>
      <w:lang w:val="en-US" w:eastAsia="en-US" w:bidi="en-US"/>
    </w:rPr>
  </w:style>
  <w:style w:type="character" w:styleId="a9">
    <w:name w:val="Subtle Emphasis"/>
    <w:qFormat/>
    <w:rsid w:val="00F74F69"/>
    <w:rPr>
      <w:i/>
      <w:color w:val="5A5A5A"/>
    </w:rPr>
  </w:style>
  <w:style w:type="character" w:customStyle="1" w:styleId="WW-1">
    <w:name w:val="WW-Έντονη έμφαση"/>
    <w:rsid w:val="00F74F69"/>
    <w:rPr>
      <w:b/>
      <w:i/>
      <w:sz w:val="24"/>
      <w:szCs w:val="24"/>
      <w:u w:val="single"/>
    </w:rPr>
  </w:style>
  <w:style w:type="character" w:styleId="aa">
    <w:name w:val="Subtle Reference"/>
    <w:uiPriority w:val="31"/>
    <w:qFormat/>
    <w:rsid w:val="00F74F69"/>
    <w:rPr>
      <w:sz w:val="24"/>
      <w:szCs w:val="24"/>
      <w:u w:val="single"/>
    </w:rPr>
  </w:style>
  <w:style w:type="character" w:styleId="ab">
    <w:name w:val="Intense Reference"/>
    <w:qFormat/>
    <w:rsid w:val="00F74F69"/>
    <w:rPr>
      <w:b/>
      <w:sz w:val="24"/>
      <w:u w:val="single"/>
    </w:rPr>
  </w:style>
  <w:style w:type="character" w:styleId="ac">
    <w:name w:val="Book Title"/>
    <w:uiPriority w:val="33"/>
    <w:qFormat/>
    <w:rsid w:val="00F74F69"/>
    <w:rPr>
      <w:rFonts w:ascii="Cambria" w:eastAsia="Times New Roman" w:hAnsi="Cambria" w:cs="Cambria"/>
      <w:b/>
      <w:i/>
      <w:sz w:val="24"/>
      <w:szCs w:val="24"/>
    </w:rPr>
  </w:style>
  <w:style w:type="character" w:customStyle="1" w:styleId="0">
    <w:name w:val="Σώμα κειμένου + Διάστιχο 0 στ."/>
    <w:rsid w:val="00F74F69"/>
    <w:rPr>
      <w:rFonts w:ascii="Times New Roman" w:hAnsi="Times New Roman" w:cs="Times New Roman"/>
      <w:color w:val="000000"/>
      <w:spacing w:val="-2"/>
      <w:w w:val="100"/>
      <w:position w:val="0"/>
      <w:sz w:val="24"/>
      <w:shd w:val="clear" w:color="auto" w:fill="FFFFFF"/>
      <w:vertAlign w:val="baseline"/>
      <w:lang w:val="el-GR"/>
    </w:rPr>
  </w:style>
  <w:style w:type="character" w:customStyle="1" w:styleId="FontStyle114">
    <w:name w:val="Font Style114"/>
    <w:rsid w:val="00F74F69"/>
    <w:rPr>
      <w:rFonts w:ascii="Arial" w:hAnsi="Arial" w:cs="Arial"/>
      <w:sz w:val="20"/>
      <w:szCs w:val="20"/>
    </w:rPr>
  </w:style>
  <w:style w:type="character" w:customStyle="1" w:styleId="CharAttribute31">
    <w:name w:val="CharAttribute31"/>
    <w:rsid w:val="00F74F69"/>
    <w:rPr>
      <w:rFonts w:ascii="Calibri" w:eastAsia="Calibri" w:hAnsi="Calibri" w:cs="Calibri"/>
      <w:sz w:val="22"/>
    </w:rPr>
  </w:style>
  <w:style w:type="character" w:customStyle="1" w:styleId="CharAttribute22">
    <w:name w:val="CharAttribute22"/>
    <w:rsid w:val="00F74F69"/>
    <w:rPr>
      <w:rFonts w:ascii="Calibri" w:eastAsia="Calibri" w:hAnsi="Calibri" w:cs="Calibri"/>
      <w:b/>
      <w:sz w:val="22"/>
    </w:rPr>
  </w:style>
  <w:style w:type="character" w:customStyle="1" w:styleId="c08notjustifiedgrey">
    <w:name w:val="c08_not_justified_grey"/>
    <w:basedOn w:val="20"/>
    <w:rsid w:val="00F74F69"/>
  </w:style>
  <w:style w:type="character" w:customStyle="1" w:styleId="ad">
    <w:name w:val="a"/>
    <w:basedOn w:val="20"/>
    <w:rsid w:val="00F74F69"/>
  </w:style>
  <w:style w:type="character" w:customStyle="1" w:styleId="l6">
    <w:name w:val="l6"/>
    <w:basedOn w:val="20"/>
    <w:rsid w:val="00F74F69"/>
  </w:style>
  <w:style w:type="character" w:customStyle="1" w:styleId="l7">
    <w:name w:val="l7"/>
    <w:basedOn w:val="20"/>
    <w:rsid w:val="00F74F69"/>
  </w:style>
  <w:style w:type="character" w:customStyle="1" w:styleId="l8">
    <w:name w:val="l8"/>
    <w:basedOn w:val="20"/>
    <w:rsid w:val="00F74F69"/>
  </w:style>
  <w:style w:type="character" w:customStyle="1" w:styleId="contact-name">
    <w:name w:val="contact-name"/>
    <w:basedOn w:val="20"/>
    <w:rsid w:val="00F74F69"/>
  </w:style>
  <w:style w:type="character" w:customStyle="1" w:styleId="jicons-text">
    <w:name w:val="jicons-text"/>
    <w:basedOn w:val="20"/>
    <w:rsid w:val="00F74F69"/>
  </w:style>
  <w:style w:type="character" w:customStyle="1" w:styleId="contact-street">
    <w:name w:val="contact-street"/>
    <w:basedOn w:val="20"/>
    <w:rsid w:val="00F74F69"/>
  </w:style>
  <w:style w:type="character" w:customStyle="1" w:styleId="contact-suburb">
    <w:name w:val="contact-suburb"/>
    <w:basedOn w:val="20"/>
    <w:rsid w:val="00F74F69"/>
  </w:style>
  <w:style w:type="character" w:customStyle="1" w:styleId="contact-postcode">
    <w:name w:val="contact-postcode"/>
    <w:basedOn w:val="20"/>
    <w:rsid w:val="00F74F69"/>
  </w:style>
  <w:style w:type="character" w:customStyle="1" w:styleId="contact-emailto">
    <w:name w:val="contact-emailto"/>
    <w:basedOn w:val="20"/>
    <w:rsid w:val="00F74F69"/>
  </w:style>
  <w:style w:type="character" w:customStyle="1" w:styleId="contact-telephone">
    <w:name w:val="contact-telephone"/>
    <w:basedOn w:val="20"/>
    <w:rsid w:val="00F74F69"/>
  </w:style>
  <w:style w:type="character" w:customStyle="1" w:styleId="ae">
    <w:name w:val="Σώμα κειμένου_"/>
    <w:link w:val="41"/>
    <w:rsid w:val="00F74F69"/>
    <w:rPr>
      <w:rFonts w:ascii="Book Antiqua" w:eastAsia="Book Antiqua" w:hAnsi="Book Antiqua" w:cs="Book Antiqua"/>
      <w:sz w:val="22"/>
      <w:szCs w:val="22"/>
      <w:shd w:val="clear" w:color="auto" w:fill="FFFFFF"/>
    </w:rPr>
  </w:style>
  <w:style w:type="character" w:customStyle="1" w:styleId="WW-Absatz-Standardschriftart1">
    <w:name w:val="WW-Absatz-Standardschriftart1"/>
    <w:rsid w:val="00F74F69"/>
  </w:style>
  <w:style w:type="character" w:customStyle="1" w:styleId="WW8Num7z1">
    <w:name w:val="WW8Num7z1"/>
    <w:rsid w:val="00F74F69"/>
    <w:rPr>
      <w:rFonts w:ascii="Courier New" w:hAnsi="Courier New" w:cs="Courier New"/>
    </w:rPr>
  </w:style>
  <w:style w:type="character" w:customStyle="1" w:styleId="WW8Num7z2">
    <w:name w:val="WW8Num7z2"/>
    <w:rsid w:val="00F74F69"/>
    <w:rPr>
      <w:rFonts w:ascii="Wingdings" w:hAnsi="Wingdings" w:cs="Wingdings"/>
    </w:rPr>
  </w:style>
  <w:style w:type="character" w:customStyle="1" w:styleId="CharChar1">
    <w:name w:val="Char Char1"/>
    <w:rsid w:val="00F74F69"/>
    <w:rPr>
      <w:lang w:val="el-GR" w:eastAsia="ar-SA" w:bidi="ar-SA"/>
    </w:rPr>
  </w:style>
  <w:style w:type="character" w:customStyle="1" w:styleId="af">
    <w:name w:val="Χαρακτήρες αρίθμησης"/>
    <w:rsid w:val="00F74F69"/>
  </w:style>
  <w:style w:type="character" w:customStyle="1" w:styleId="CharChar10">
    <w:name w:val="Char Char1"/>
    <w:rsid w:val="00F74F69"/>
    <w:rPr>
      <w:lang w:val="el-GR" w:eastAsia="ar-SA" w:bidi="ar-SA"/>
    </w:rPr>
  </w:style>
  <w:style w:type="character" w:customStyle="1" w:styleId="WW8Num26z3">
    <w:name w:val="WW8Num26z3"/>
    <w:rsid w:val="00F74F69"/>
  </w:style>
  <w:style w:type="character" w:customStyle="1" w:styleId="WW8Num26z4">
    <w:name w:val="WW8Num26z4"/>
    <w:rsid w:val="00F74F69"/>
  </w:style>
  <w:style w:type="character" w:customStyle="1" w:styleId="WW8Num26z5">
    <w:name w:val="WW8Num26z5"/>
    <w:rsid w:val="00F74F69"/>
  </w:style>
  <w:style w:type="character" w:customStyle="1" w:styleId="WW8Num26z6">
    <w:name w:val="WW8Num26z6"/>
    <w:rsid w:val="00F74F69"/>
  </w:style>
  <w:style w:type="character" w:customStyle="1" w:styleId="WW8Num26z7">
    <w:name w:val="WW8Num26z7"/>
    <w:rsid w:val="00F74F69"/>
  </w:style>
  <w:style w:type="character" w:customStyle="1" w:styleId="WW8Num26z8">
    <w:name w:val="WW8Num26z8"/>
    <w:rsid w:val="00F74F69"/>
  </w:style>
  <w:style w:type="character" w:customStyle="1" w:styleId="FontStyle29">
    <w:name w:val="Font Style29"/>
    <w:rsid w:val="00F74F69"/>
    <w:rPr>
      <w:rFonts w:ascii="Arial" w:hAnsi="Arial" w:cs="Arial"/>
      <w:i/>
      <w:iCs/>
      <w:color w:val="000000"/>
      <w:sz w:val="18"/>
      <w:szCs w:val="18"/>
    </w:rPr>
  </w:style>
  <w:style w:type="character" w:customStyle="1" w:styleId="WW8Num23z3">
    <w:name w:val="WW8Num23z3"/>
    <w:rsid w:val="00F74F69"/>
    <w:rPr>
      <w:rFonts w:ascii="Symbol" w:hAnsi="Symbol" w:cs="Symbol"/>
    </w:rPr>
  </w:style>
  <w:style w:type="character" w:customStyle="1" w:styleId="af0">
    <w:name w:val="Κουκίδες"/>
    <w:rsid w:val="00F74F69"/>
    <w:rPr>
      <w:rFonts w:ascii="OpenSymbol" w:eastAsia="OpenSymbol" w:hAnsi="OpenSymbol" w:cs="OpenSymbol"/>
    </w:rPr>
  </w:style>
  <w:style w:type="paragraph" w:customStyle="1" w:styleId="af1">
    <w:name w:val="Επικεφαλίδα"/>
    <w:basedOn w:val="a0"/>
    <w:next w:val="af2"/>
    <w:rsid w:val="00F74F69"/>
    <w:pPr>
      <w:keepNext/>
      <w:overflowPunct w:val="0"/>
      <w:autoSpaceDE w:val="0"/>
      <w:spacing w:before="240" w:after="120"/>
      <w:textAlignment w:val="baseline"/>
    </w:pPr>
    <w:rPr>
      <w:rFonts w:ascii="Arial" w:eastAsia="Lucida Sans Unicode" w:hAnsi="Arial" w:cs="Mangal"/>
      <w:color w:val="auto"/>
      <w:sz w:val="28"/>
      <w:szCs w:val="28"/>
    </w:rPr>
  </w:style>
  <w:style w:type="paragraph" w:styleId="af2">
    <w:name w:val="Body Text"/>
    <w:basedOn w:val="a0"/>
    <w:uiPriority w:val="1"/>
    <w:qFormat/>
    <w:rsid w:val="00F74F69"/>
    <w:pPr>
      <w:spacing w:after="120"/>
    </w:pPr>
    <w:rPr>
      <w:rFonts w:cs="Times New Roman"/>
      <w:sz w:val="20"/>
      <w:szCs w:val="20"/>
    </w:rPr>
  </w:style>
  <w:style w:type="paragraph" w:styleId="af3">
    <w:name w:val="List"/>
    <w:basedOn w:val="af2"/>
    <w:rsid w:val="00F74F69"/>
    <w:pPr>
      <w:spacing w:after="0"/>
      <w:jc w:val="both"/>
    </w:pPr>
    <w:rPr>
      <w:rFonts w:ascii="Arial" w:eastAsia="Times New Roman" w:hAnsi="Arial" w:cs="Mangal"/>
      <w:color w:val="auto"/>
      <w:sz w:val="22"/>
      <w:szCs w:val="24"/>
    </w:rPr>
  </w:style>
  <w:style w:type="paragraph" w:customStyle="1" w:styleId="51">
    <w:name w:val="Λεζάντα5"/>
    <w:basedOn w:val="a0"/>
    <w:rsid w:val="00F74F69"/>
    <w:pPr>
      <w:suppressLineNumbers/>
      <w:spacing w:before="120" w:after="120"/>
    </w:pPr>
    <w:rPr>
      <w:rFonts w:cs="Mangal"/>
      <w:i/>
      <w:iCs/>
      <w:sz w:val="24"/>
      <w:szCs w:val="24"/>
    </w:rPr>
  </w:style>
  <w:style w:type="paragraph" w:customStyle="1" w:styleId="af4">
    <w:name w:val="Ευρετήριο"/>
    <w:basedOn w:val="a0"/>
    <w:rsid w:val="00F74F69"/>
    <w:pPr>
      <w:suppressLineNumbers/>
      <w:overflowPunct w:val="0"/>
      <w:autoSpaceDE w:val="0"/>
      <w:textAlignment w:val="baseline"/>
    </w:pPr>
    <w:rPr>
      <w:rFonts w:ascii="Times New Roman" w:eastAsia="Times New Roman" w:hAnsi="Times New Roman" w:cs="Mangal"/>
      <w:color w:val="auto"/>
      <w:sz w:val="20"/>
      <w:szCs w:val="20"/>
    </w:rPr>
  </w:style>
  <w:style w:type="paragraph" w:customStyle="1" w:styleId="42">
    <w:name w:val="Λεζάντα4"/>
    <w:basedOn w:val="a0"/>
    <w:rsid w:val="00F74F69"/>
    <w:pPr>
      <w:suppressLineNumbers/>
      <w:spacing w:before="120" w:after="120"/>
    </w:pPr>
    <w:rPr>
      <w:rFonts w:cs="Mangal"/>
      <w:i/>
      <w:iCs/>
      <w:sz w:val="24"/>
      <w:szCs w:val="24"/>
    </w:rPr>
  </w:style>
  <w:style w:type="paragraph" w:customStyle="1" w:styleId="32">
    <w:name w:val="Λεζάντα3"/>
    <w:basedOn w:val="a0"/>
    <w:next w:val="a0"/>
    <w:rsid w:val="00F74F69"/>
    <w:rPr>
      <w:rFonts w:ascii="Times New Roman" w:eastAsia="Times New Roman" w:hAnsi="Times New Roman" w:cs="Times New Roman"/>
      <w:b/>
      <w:bCs/>
      <w:color w:val="auto"/>
      <w:sz w:val="20"/>
      <w:szCs w:val="20"/>
    </w:rPr>
  </w:style>
  <w:style w:type="paragraph" w:customStyle="1" w:styleId="23">
    <w:name w:val="Λεζάντα2"/>
    <w:basedOn w:val="a0"/>
    <w:rsid w:val="00F74F69"/>
    <w:pPr>
      <w:suppressLineNumbers/>
      <w:overflowPunct w:val="0"/>
      <w:autoSpaceDE w:val="0"/>
      <w:spacing w:before="120" w:after="120"/>
      <w:textAlignment w:val="baseline"/>
    </w:pPr>
    <w:rPr>
      <w:rFonts w:ascii="Times New Roman" w:eastAsia="Times New Roman" w:hAnsi="Times New Roman" w:cs="Mangal"/>
      <w:i/>
      <w:iCs/>
      <w:color w:val="auto"/>
      <w:sz w:val="24"/>
      <w:szCs w:val="24"/>
    </w:rPr>
  </w:style>
  <w:style w:type="paragraph" w:styleId="af5">
    <w:name w:val="Balloon Text"/>
    <w:basedOn w:val="a0"/>
    <w:uiPriority w:val="99"/>
    <w:rsid w:val="00F74F69"/>
    <w:rPr>
      <w:rFonts w:ascii="Tahoma" w:hAnsi="Tahoma" w:cs="Times New Roman"/>
      <w:sz w:val="16"/>
      <w:szCs w:val="16"/>
    </w:rPr>
  </w:style>
  <w:style w:type="paragraph" w:customStyle="1" w:styleId="13">
    <w:name w:val="Παράγραφος λίστας1"/>
    <w:basedOn w:val="a0"/>
    <w:rsid w:val="00F74F69"/>
    <w:pPr>
      <w:ind w:left="720"/>
    </w:pPr>
  </w:style>
  <w:style w:type="paragraph" w:styleId="af6">
    <w:name w:val="header"/>
    <w:aliases w:val="Κεφαλίδα Char1 Char,Κεφαλίδα Char Char Char,Κεφαλίδα Char1 Char Char Char,Κεφαλίδα Char Char1 Char Char Char, Char Char Char1 Char Char Char,Κεφαλίδα Char Char Char Char Char Char, Char Char Char Char Char Char Char,Char Char Char"/>
    <w:basedOn w:val="a0"/>
    <w:rsid w:val="00F74F69"/>
    <w:pPr>
      <w:tabs>
        <w:tab w:val="center" w:pos="4153"/>
        <w:tab w:val="right" w:pos="8306"/>
      </w:tabs>
    </w:pPr>
    <w:rPr>
      <w:rFonts w:cs="Times New Roman"/>
      <w:sz w:val="20"/>
      <w:szCs w:val="20"/>
    </w:rPr>
  </w:style>
  <w:style w:type="paragraph" w:styleId="af7">
    <w:name w:val="footer"/>
    <w:basedOn w:val="a0"/>
    <w:uiPriority w:val="99"/>
    <w:rsid w:val="00F74F69"/>
    <w:pPr>
      <w:tabs>
        <w:tab w:val="center" w:pos="4153"/>
        <w:tab w:val="right" w:pos="8306"/>
      </w:tabs>
    </w:pPr>
    <w:rPr>
      <w:rFonts w:cs="Times New Roman"/>
      <w:sz w:val="20"/>
      <w:szCs w:val="20"/>
    </w:rPr>
  </w:style>
  <w:style w:type="paragraph" w:styleId="af8">
    <w:name w:val="List Paragraph"/>
    <w:basedOn w:val="a0"/>
    <w:link w:val="Char9"/>
    <w:uiPriority w:val="34"/>
    <w:qFormat/>
    <w:rsid w:val="00F74F69"/>
    <w:pPr>
      <w:suppressAutoHyphens w:val="0"/>
      <w:ind w:left="720"/>
    </w:pPr>
    <w:rPr>
      <w:rFonts w:ascii="Times New Roman" w:eastAsia="Times New Roman" w:hAnsi="Times New Roman" w:cs="Times New Roman"/>
      <w:color w:val="auto"/>
      <w:sz w:val="24"/>
      <w:szCs w:val="24"/>
    </w:rPr>
  </w:style>
  <w:style w:type="paragraph" w:customStyle="1" w:styleId="310">
    <w:name w:val="Σώμα κείμενου 31"/>
    <w:basedOn w:val="a0"/>
    <w:rsid w:val="00F74F69"/>
    <w:pPr>
      <w:spacing w:after="120"/>
    </w:pPr>
    <w:rPr>
      <w:rFonts w:ascii="Times New Roman" w:eastAsia="Times New Roman" w:hAnsi="Times New Roman" w:cs="Times New Roman"/>
      <w:color w:val="auto"/>
      <w:sz w:val="16"/>
      <w:szCs w:val="16"/>
    </w:rPr>
  </w:style>
  <w:style w:type="paragraph" w:customStyle="1" w:styleId="bullet1">
    <w:name w:val="bullet1"/>
    <w:basedOn w:val="a0"/>
    <w:rsid w:val="00F74F69"/>
    <w:pPr>
      <w:tabs>
        <w:tab w:val="num" w:pos="1571"/>
      </w:tabs>
      <w:suppressAutoHyphens w:val="0"/>
      <w:overflowPunct w:val="0"/>
      <w:autoSpaceDE w:val="0"/>
      <w:spacing w:before="120"/>
      <w:ind w:left="1571" w:hanging="360"/>
      <w:jc w:val="both"/>
      <w:textAlignment w:val="baseline"/>
    </w:pPr>
    <w:rPr>
      <w:rFonts w:ascii="Arial" w:eastAsia="Times New Roman" w:hAnsi="Arial" w:cs="Times New Roman"/>
      <w:color w:val="auto"/>
      <w:szCs w:val="20"/>
    </w:rPr>
  </w:style>
  <w:style w:type="paragraph" w:customStyle="1" w:styleId="220">
    <w:name w:val="Σώμα κείμενου 22"/>
    <w:basedOn w:val="a0"/>
    <w:rsid w:val="00F74F69"/>
    <w:pPr>
      <w:spacing w:after="120" w:line="480" w:lineRule="auto"/>
    </w:pPr>
    <w:rPr>
      <w:rFonts w:cs="Times New Roman"/>
    </w:rPr>
  </w:style>
  <w:style w:type="paragraph" w:styleId="Web">
    <w:name w:val="Normal (Web)"/>
    <w:basedOn w:val="a0"/>
    <w:uiPriority w:val="99"/>
    <w:rsid w:val="00F74F69"/>
    <w:pPr>
      <w:suppressAutoHyphens w:val="0"/>
      <w:spacing w:before="280" w:after="280"/>
    </w:pPr>
    <w:rPr>
      <w:rFonts w:ascii="Times New Roman" w:eastAsia="Times New Roman" w:hAnsi="Times New Roman" w:cs="Times New Roman"/>
      <w:color w:val="auto"/>
      <w:sz w:val="24"/>
      <w:szCs w:val="24"/>
    </w:rPr>
  </w:style>
  <w:style w:type="paragraph" w:customStyle="1" w:styleId="Style6">
    <w:name w:val="Style6"/>
    <w:basedOn w:val="a0"/>
    <w:uiPriority w:val="99"/>
    <w:rsid w:val="00F74F69"/>
    <w:pPr>
      <w:widowControl w:val="0"/>
      <w:suppressAutoHyphens w:val="0"/>
      <w:autoSpaceDE w:val="0"/>
      <w:spacing w:line="358" w:lineRule="exact"/>
    </w:pPr>
    <w:rPr>
      <w:rFonts w:ascii="Arial" w:eastAsia="Times New Roman" w:hAnsi="Arial" w:cs="Arial"/>
      <w:color w:val="auto"/>
      <w:sz w:val="24"/>
      <w:szCs w:val="24"/>
    </w:rPr>
  </w:style>
  <w:style w:type="paragraph" w:customStyle="1" w:styleId="Style7">
    <w:name w:val="Style7"/>
    <w:basedOn w:val="a0"/>
    <w:rsid w:val="00F74F69"/>
    <w:pPr>
      <w:widowControl w:val="0"/>
      <w:suppressAutoHyphens w:val="0"/>
      <w:autoSpaceDE w:val="0"/>
      <w:spacing w:line="355" w:lineRule="exact"/>
      <w:jc w:val="both"/>
    </w:pPr>
    <w:rPr>
      <w:rFonts w:ascii="Arial" w:eastAsia="Times New Roman" w:hAnsi="Arial" w:cs="Arial"/>
      <w:color w:val="auto"/>
      <w:sz w:val="24"/>
      <w:szCs w:val="24"/>
    </w:rPr>
  </w:style>
  <w:style w:type="paragraph" w:customStyle="1" w:styleId="Style5">
    <w:name w:val="Style5"/>
    <w:basedOn w:val="a0"/>
    <w:rsid w:val="00F74F69"/>
    <w:pPr>
      <w:widowControl w:val="0"/>
      <w:suppressAutoHyphens w:val="0"/>
      <w:autoSpaceDE w:val="0"/>
    </w:pPr>
    <w:rPr>
      <w:rFonts w:ascii="Arial" w:eastAsia="Times New Roman" w:hAnsi="Arial" w:cs="Arial"/>
      <w:color w:val="auto"/>
      <w:sz w:val="24"/>
      <w:szCs w:val="24"/>
    </w:rPr>
  </w:style>
  <w:style w:type="paragraph" w:customStyle="1" w:styleId="Style4">
    <w:name w:val="Style4"/>
    <w:basedOn w:val="a0"/>
    <w:uiPriority w:val="99"/>
    <w:rsid w:val="00F74F69"/>
    <w:pPr>
      <w:widowControl w:val="0"/>
      <w:suppressAutoHyphens w:val="0"/>
      <w:autoSpaceDE w:val="0"/>
    </w:pPr>
    <w:rPr>
      <w:rFonts w:ascii="Arial" w:eastAsia="Times New Roman" w:hAnsi="Arial" w:cs="Arial"/>
      <w:color w:val="auto"/>
      <w:sz w:val="24"/>
      <w:szCs w:val="24"/>
    </w:rPr>
  </w:style>
  <w:style w:type="paragraph" w:customStyle="1" w:styleId="Style10">
    <w:name w:val="Style10"/>
    <w:basedOn w:val="a0"/>
    <w:rsid w:val="00F74F69"/>
    <w:pPr>
      <w:widowControl w:val="0"/>
      <w:suppressAutoHyphens w:val="0"/>
      <w:autoSpaceDE w:val="0"/>
      <w:spacing w:line="298" w:lineRule="exact"/>
    </w:pPr>
    <w:rPr>
      <w:rFonts w:ascii="Arial" w:eastAsia="Times New Roman" w:hAnsi="Arial" w:cs="Arial"/>
      <w:color w:val="auto"/>
      <w:sz w:val="24"/>
      <w:szCs w:val="24"/>
    </w:rPr>
  </w:style>
  <w:style w:type="paragraph" w:customStyle="1" w:styleId="Style16">
    <w:name w:val="Style16"/>
    <w:basedOn w:val="a0"/>
    <w:rsid w:val="00F74F69"/>
    <w:pPr>
      <w:widowControl w:val="0"/>
      <w:suppressAutoHyphens w:val="0"/>
      <w:autoSpaceDE w:val="0"/>
    </w:pPr>
    <w:rPr>
      <w:rFonts w:ascii="Arial" w:eastAsia="Times New Roman" w:hAnsi="Arial" w:cs="Arial"/>
      <w:color w:val="auto"/>
      <w:sz w:val="24"/>
      <w:szCs w:val="24"/>
    </w:rPr>
  </w:style>
  <w:style w:type="paragraph" w:customStyle="1" w:styleId="Style41">
    <w:name w:val="Style41"/>
    <w:basedOn w:val="a0"/>
    <w:rsid w:val="00F74F69"/>
    <w:pPr>
      <w:widowControl w:val="0"/>
      <w:suppressAutoHyphens w:val="0"/>
      <w:autoSpaceDE w:val="0"/>
    </w:pPr>
    <w:rPr>
      <w:rFonts w:ascii="Corbel" w:eastAsia="Times New Roman" w:hAnsi="Corbel" w:cs="Times New Roman"/>
      <w:color w:val="auto"/>
      <w:sz w:val="24"/>
      <w:szCs w:val="24"/>
    </w:rPr>
  </w:style>
  <w:style w:type="paragraph" w:customStyle="1" w:styleId="Style56">
    <w:name w:val="Style56"/>
    <w:basedOn w:val="a0"/>
    <w:rsid w:val="00F74F69"/>
    <w:pPr>
      <w:widowControl w:val="0"/>
      <w:suppressAutoHyphens w:val="0"/>
      <w:autoSpaceDE w:val="0"/>
      <w:spacing w:line="158" w:lineRule="exact"/>
      <w:jc w:val="right"/>
    </w:pPr>
    <w:rPr>
      <w:rFonts w:ascii="Corbel" w:eastAsia="Times New Roman" w:hAnsi="Corbel" w:cs="Times New Roman"/>
      <w:color w:val="auto"/>
      <w:sz w:val="24"/>
      <w:szCs w:val="24"/>
    </w:rPr>
  </w:style>
  <w:style w:type="paragraph" w:customStyle="1" w:styleId="Style59">
    <w:name w:val="Style59"/>
    <w:basedOn w:val="a0"/>
    <w:rsid w:val="00F74F69"/>
    <w:pPr>
      <w:widowControl w:val="0"/>
      <w:suppressAutoHyphens w:val="0"/>
      <w:autoSpaceDE w:val="0"/>
    </w:pPr>
    <w:rPr>
      <w:rFonts w:ascii="Corbel" w:eastAsia="Times New Roman" w:hAnsi="Corbel" w:cs="Times New Roman"/>
      <w:color w:val="auto"/>
      <w:sz w:val="24"/>
      <w:szCs w:val="24"/>
    </w:rPr>
  </w:style>
  <w:style w:type="paragraph" w:customStyle="1" w:styleId="Style68">
    <w:name w:val="Style68"/>
    <w:basedOn w:val="a0"/>
    <w:rsid w:val="00F74F69"/>
    <w:pPr>
      <w:widowControl w:val="0"/>
      <w:suppressAutoHyphens w:val="0"/>
      <w:autoSpaceDE w:val="0"/>
      <w:spacing w:line="216" w:lineRule="exact"/>
      <w:ind w:hanging="1037"/>
    </w:pPr>
    <w:rPr>
      <w:rFonts w:ascii="Corbel" w:eastAsia="Times New Roman" w:hAnsi="Corbel" w:cs="Times New Roman"/>
      <w:color w:val="auto"/>
      <w:sz w:val="24"/>
      <w:szCs w:val="24"/>
    </w:rPr>
  </w:style>
  <w:style w:type="paragraph" w:customStyle="1" w:styleId="Style29">
    <w:name w:val="Style29"/>
    <w:basedOn w:val="a0"/>
    <w:rsid w:val="00F74F69"/>
    <w:pPr>
      <w:widowControl w:val="0"/>
      <w:suppressAutoHyphens w:val="0"/>
      <w:autoSpaceDE w:val="0"/>
      <w:spacing w:line="221" w:lineRule="exact"/>
    </w:pPr>
    <w:rPr>
      <w:rFonts w:ascii="Corbel" w:eastAsia="Times New Roman" w:hAnsi="Corbel" w:cs="Times New Roman"/>
      <w:color w:val="auto"/>
      <w:sz w:val="24"/>
      <w:szCs w:val="24"/>
    </w:rPr>
  </w:style>
  <w:style w:type="paragraph" w:customStyle="1" w:styleId="Style50">
    <w:name w:val="Style50"/>
    <w:basedOn w:val="a0"/>
    <w:rsid w:val="00F74F69"/>
    <w:pPr>
      <w:widowControl w:val="0"/>
      <w:suppressAutoHyphens w:val="0"/>
      <w:autoSpaceDE w:val="0"/>
      <w:spacing w:line="220" w:lineRule="exact"/>
      <w:ind w:hanging="192"/>
    </w:pPr>
    <w:rPr>
      <w:rFonts w:ascii="Corbel" w:eastAsia="Times New Roman" w:hAnsi="Corbel" w:cs="Times New Roman"/>
      <w:color w:val="auto"/>
      <w:sz w:val="24"/>
      <w:szCs w:val="24"/>
    </w:rPr>
  </w:style>
  <w:style w:type="paragraph" w:customStyle="1" w:styleId="Style47">
    <w:name w:val="Style47"/>
    <w:basedOn w:val="a0"/>
    <w:rsid w:val="00F74F69"/>
    <w:pPr>
      <w:widowControl w:val="0"/>
      <w:suppressAutoHyphens w:val="0"/>
      <w:autoSpaceDE w:val="0"/>
      <w:spacing w:line="216" w:lineRule="exact"/>
      <w:jc w:val="both"/>
    </w:pPr>
    <w:rPr>
      <w:rFonts w:ascii="Corbel" w:eastAsia="Times New Roman" w:hAnsi="Corbel" w:cs="Times New Roman"/>
      <w:color w:val="auto"/>
      <w:sz w:val="24"/>
      <w:szCs w:val="24"/>
    </w:rPr>
  </w:style>
  <w:style w:type="paragraph" w:customStyle="1" w:styleId="Style67">
    <w:name w:val="Style67"/>
    <w:basedOn w:val="a0"/>
    <w:rsid w:val="00F74F69"/>
    <w:pPr>
      <w:widowControl w:val="0"/>
      <w:suppressAutoHyphens w:val="0"/>
      <w:autoSpaceDE w:val="0"/>
      <w:spacing w:line="181" w:lineRule="exact"/>
    </w:pPr>
    <w:rPr>
      <w:rFonts w:ascii="Corbel" w:eastAsia="Times New Roman" w:hAnsi="Corbel" w:cs="Times New Roman"/>
      <w:color w:val="auto"/>
      <w:sz w:val="24"/>
      <w:szCs w:val="24"/>
    </w:rPr>
  </w:style>
  <w:style w:type="paragraph" w:customStyle="1" w:styleId="Style42">
    <w:name w:val="Style42"/>
    <w:basedOn w:val="a0"/>
    <w:rsid w:val="00F74F69"/>
    <w:pPr>
      <w:widowControl w:val="0"/>
      <w:suppressAutoHyphens w:val="0"/>
      <w:autoSpaceDE w:val="0"/>
    </w:pPr>
    <w:rPr>
      <w:rFonts w:ascii="Corbel" w:eastAsia="Times New Roman" w:hAnsi="Corbel" w:cs="Times New Roman"/>
      <w:color w:val="auto"/>
      <w:sz w:val="24"/>
      <w:szCs w:val="24"/>
    </w:rPr>
  </w:style>
  <w:style w:type="paragraph" w:customStyle="1" w:styleId="Style31">
    <w:name w:val="Style31"/>
    <w:basedOn w:val="a0"/>
    <w:rsid w:val="00F74F69"/>
    <w:pPr>
      <w:widowControl w:val="0"/>
      <w:suppressAutoHyphens w:val="0"/>
      <w:autoSpaceDE w:val="0"/>
    </w:pPr>
    <w:rPr>
      <w:rFonts w:ascii="Corbel" w:eastAsia="Times New Roman" w:hAnsi="Corbel" w:cs="Times New Roman"/>
      <w:color w:val="auto"/>
      <w:sz w:val="24"/>
      <w:szCs w:val="24"/>
    </w:rPr>
  </w:style>
  <w:style w:type="paragraph" w:customStyle="1" w:styleId="Style15">
    <w:name w:val="Style15"/>
    <w:basedOn w:val="a0"/>
    <w:rsid w:val="00F74F69"/>
    <w:pPr>
      <w:widowControl w:val="0"/>
      <w:suppressAutoHyphens w:val="0"/>
      <w:autoSpaceDE w:val="0"/>
    </w:pPr>
    <w:rPr>
      <w:rFonts w:ascii="Corbel" w:eastAsia="Times New Roman" w:hAnsi="Corbel" w:cs="Times New Roman"/>
      <w:color w:val="auto"/>
      <w:sz w:val="24"/>
      <w:szCs w:val="24"/>
    </w:rPr>
  </w:style>
  <w:style w:type="paragraph" w:customStyle="1" w:styleId="Style58">
    <w:name w:val="Style58"/>
    <w:basedOn w:val="a0"/>
    <w:rsid w:val="00F74F69"/>
    <w:pPr>
      <w:widowControl w:val="0"/>
      <w:suppressAutoHyphens w:val="0"/>
      <w:autoSpaceDE w:val="0"/>
      <w:spacing w:line="180" w:lineRule="exact"/>
    </w:pPr>
    <w:rPr>
      <w:rFonts w:ascii="Corbel" w:eastAsia="Times New Roman" w:hAnsi="Corbel" w:cs="Times New Roman"/>
      <w:color w:val="auto"/>
      <w:sz w:val="24"/>
      <w:szCs w:val="24"/>
    </w:rPr>
  </w:style>
  <w:style w:type="paragraph" w:customStyle="1" w:styleId="Default">
    <w:name w:val="Default"/>
    <w:rsid w:val="00F74F69"/>
    <w:pPr>
      <w:suppressAutoHyphens/>
      <w:autoSpaceDE w:val="0"/>
    </w:pPr>
    <w:rPr>
      <w:rFonts w:ascii="Cambria" w:eastAsia="Calibri" w:hAnsi="Cambria" w:cs="Cambria"/>
      <w:color w:val="000000"/>
      <w:sz w:val="24"/>
      <w:szCs w:val="24"/>
      <w:lang w:eastAsia="ar-SA"/>
    </w:rPr>
  </w:style>
  <w:style w:type="paragraph" w:customStyle="1" w:styleId="Style11">
    <w:name w:val="Style11"/>
    <w:basedOn w:val="a0"/>
    <w:rsid w:val="00F74F69"/>
    <w:pPr>
      <w:widowControl w:val="0"/>
      <w:suppressAutoHyphens w:val="0"/>
      <w:autoSpaceDE w:val="0"/>
      <w:spacing w:line="288" w:lineRule="exact"/>
      <w:jc w:val="both"/>
    </w:pPr>
    <w:rPr>
      <w:rFonts w:ascii="Arial" w:eastAsia="Times New Roman" w:hAnsi="Arial" w:cs="Arial"/>
      <w:color w:val="auto"/>
      <w:sz w:val="24"/>
      <w:szCs w:val="24"/>
    </w:rPr>
  </w:style>
  <w:style w:type="paragraph" w:customStyle="1" w:styleId="Style13">
    <w:name w:val="Style13"/>
    <w:basedOn w:val="a0"/>
    <w:rsid w:val="00F74F69"/>
    <w:pPr>
      <w:widowControl w:val="0"/>
      <w:suppressAutoHyphens w:val="0"/>
      <w:autoSpaceDE w:val="0"/>
      <w:spacing w:line="288" w:lineRule="exact"/>
      <w:jc w:val="both"/>
    </w:pPr>
    <w:rPr>
      <w:rFonts w:ascii="Arial" w:eastAsia="Times New Roman" w:hAnsi="Arial" w:cs="Arial"/>
      <w:color w:val="auto"/>
      <w:sz w:val="24"/>
      <w:szCs w:val="24"/>
    </w:rPr>
  </w:style>
  <w:style w:type="paragraph" w:customStyle="1" w:styleId="Style60">
    <w:name w:val="Style60"/>
    <w:basedOn w:val="a0"/>
    <w:rsid w:val="00F74F69"/>
    <w:pPr>
      <w:widowControl w:val="0"/>
      <w:suppressAutoHyphens w:val="0"/>
      <w:autoSpaceDE w:val="0"/>
      <w:spacing w:line="158" w:lineRule="exact"/>
    </w:pPr>
    <w:rPr>
      <w:rFonts w:ascii="Arial" w:eastAsia="Times New Roman" w:hAnsi="Arial" w:cs="Arial"/>
      <w:color w:val="auto"/>
      <w:sz w:val="24"/>
      <w:szCs w:val="24"/>
    </w:rPr>
  </w:style>
  <w:style w:type="paragraph" w:styleId="14">
    <w:name w:val="toc 1"/>
    <w:basedOn w:val="a0"/>
    <w:next w:val="a0"/>
    <w:uiPriority w:val="39"/>
    <w:qFormat/>
    <w:rsid w:val="00F74F69"/>
    <w:pPr>
      <w:suppressAutoHyphens w:val="0"/>
      <w:spacing w:before="360" w:line="276" w:lineRule="auto"/>
    </w:pPr>
    <w:rPr>
      <w:rFonts w:ascii="Arial" w:hAnsi="Arial" w:cs="Arial"/>
      <w:b/>
      <w:bCs/>
      <w:caps/>
      <w:color w:val="auto"/>
      <w:sz w:val="24"/>
      <w:szCs w:val="24"/>
    </w:rPr>
  </w:style>
  <w:style w:type="paragraph" w:styleId="24">
    <w:name w:val="toc 2"/>
    <w:basedOn w:val="a0"/>
    <w:next w:val="a0"/>
    <w:uiPriority w:val="39"/>
    <w:qFormat/>
    <w:rsid w:val="00F74F69"/>
    <w:pPr>
      <w:suppressAutoHyphens w:val="0"/>
      <w:spacing w:before="240" w:line="276" w:lineRule="auto"/>
    </w:pPr>
    <w:rPr>
      <w:rFonts w:ascii="Times New Roman" w:hAnsi="Times New Roman" w:cs="Times New Roman"/>
      <w:b/>
      <w:bCs/>
      <w:color w:val="auto"/>
      <w:sz w:val="20"/>
      <w:szCs w:val="20"/>
    </w:rPr>
  </w:style>
  <w:style w:type="paragraph" w:styleId="33">
    <w:name w:val="toc 3"/>
    <w:basedOn w:val="a0"/>
    <w:next w:val="a0"/>
    <w:uiPriority w:val="39"/>
    <w:qFormat/>
    <w:rsid w:val="00F74F69"/>
    <w:pPr>
      <w:suppressAutoHyphens w:val="0"/>
      <w:spacing w:line="276" w:lineRule="auto"/>
      <w:ind w:left="220"/>
    </w:pPr>
    <w:rPr>
      <w:rFonts w:ascii="Times New Roman" w:hAnsi="Times New Roman" w:cs="Times New Roman"/>
      <w:color w:val="auto"/>
      <w:sz w:val="20"/>
      <w:szCs w:val="20"/>
    </w:rPr>
  </w:style>
  <w:style w:type="paragraph" w:styleId="43">
    <w:name w:val="toc 4"/>
    <w:basedOn w:val="a0"/>
    <w:next w:val="a0"/>
    <w:uiPriority w:val="39"/>
    <w:rsid w:val="00F74F69"/>
    <w:pPr>
      <w:suppressAutoHyphens w:val="0"/>
      <w:spacing w:line="276" w:lineRule="auto"/>
      <w:ind w:left="440"/>
    </w:pPr>
    <w:rPr>
      <w:rFonts w:ascii="Times New Roman" w:hAnsi="Times New Roman" w:cs="Times New Roman"/>
      <w:color w:val="auto"/>
      <w:sz w:val="20"/>
      <w:szCs w:val="20"/>
    </w:rPr>
  </w:style>
  <w:style w:type="paragraph" w:styleId="52">
    <w:name w:val="toc 5"/>
    <w:basedOn w:val="a0"/>
    <w:next w:val="a0"/>
    <w:rsid w:val="00F74F69"/>
    <w:pPr>
      <w:suppressAutoHyphens w:val="0"/>
      <w:spacing w:line="276" w:lineRule="auto"/>
      <w:ind w:left="660"/>
    </w:pPr>
    <w:rPr>
      <w:rFonts w:ascii="Times New Roman" w:hAnsi="Times New Roman" w:cs="Times New Roman"/>
      <w:color w:val="auto"/>
      <w:sz w:val="20"/>
      <w:szCs w:val="20"/>
    </w:rPr>
  </w:style>
  <w:style w:type="paragraph" w:styleId="61">
    <w:name w:val="toc 6"/>
    <w:basedOn w:val="a0"/>
    <w:next w:val="a0"/>
    <w:rsid w:val="00F74F69"/>
    <w:pPr>
      <w:suppressAutoHyphens w:val="0"/>
      <w:spacing w:line="276" w:lineRule="auto"/>
      <w:ind w:left="880"/>
    </w:pPr>
    <w:rPr>
      <w:rFonts w:ascii="Times New Roman" w:hAnsi="Times New Roman" w:cs="Times New Roman"/>
      <w:color w:val="auto"/>
      <w:sz w:val="20"/>
      <w:szCs w:val="20"/>
    </w:rPr>
  </w:style>
  <w:style w:type="paragraph" w:styleId="70">
    <w:name w:val="toc 7"/>
    <w:basedOn w:val="a0"/>
    <w:next w:val="a0"/>
    <w:rsid w:val="00F74F69"/>
    <w:pPr>
      <w:suppressAutoHyphens w:val="0"/>
      <w:spacing w:line="276" w:lineRule="auto"/>
      <w:ind w:left="1100"/>
    </w:pPr>
    <w:rPr>
      <w:rFonts w:ascii="Times New Roman" w:hAnsi="Times New Roman" w:cs="Times New Roman"/>
      <w:color w:val="auto"/>
      <w:sz w:val="20"/>
      <w:szCs w:val="20"/>
    </w:rPr>
  </w:style>
  <w:style w:type="paragraph" w:styleId="80">
    <w:name w:val="toc 8"/>
    <w:basedOn w:val="a0"/>
    <w:next w:val="a0"/>
    <w:rsid w:val="00F74F69"/>
    <w:pPr>
      <w:suppressAutoHyphens w:val="0"/>
      <w:spacing w:line="276" w:lineRule="auto"/>
      <w:ind w:left="1320"/>
    </w:pPr>
    <w:rPr>
      <w:rFonts w:ascii="Times New Roman" w:hAnsi="Times New Roman" w:cs="Times New Roman"/>
      <w:color w:val="auto"/>
      <w:sz w:val="20"/>
      <w:szCs w:val="20"/>
    </w:rPr>
  </w:style>
  <w:style w:type="paragraph" w:styleId="90">
    <w:name w:val="toc 9"/>
    <w:basedOn w:val="a0"/>
    <w:next w:val="a0"/>
    <w:rsid w:val="00F74F69"/>
    <w:pPr>
      <w:suppressAutoHyphens w:val="0"/>
      <w:spacing w:line="276" w:lineRule="auto"/>
      <w:ind w:left="1540"/>
    </w:pPr>
    <w:rPr>
      <w:rFonts w:ascii="Times New Roman" w:hAnsi="Times New Roman" w:cs="Times New Roman"/>
      <w:color w:val="auto"/>
      <w:sz w:val="20"/>
      <w:szCs w:val="20"/>
    </w:rPr>
  </w:style>
  <w:style w:type="paragraph" w:styleId="-HTML">
    <w:name w:val="HTML Preformatted"/>
    <w:basedOn w:val="a0"/>
    <w:link w:val="-HTMLChar1"/>
    <w:uiPriority w:val="99"/>
    <w:rsid w:val="00F7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color w:val="auto"/>
      <w:sz w:val="20"/>
      <w:szCs w:val="20"/>
    </w:rPr>
  </w:style>
  <w:style w:type="paragraph" w:customStyle="1" w:styleId="Style1">
    <w:name w:val="Style1"/>
    <w:basedOn w:val="a0"/>
    <w:rsid w:val="00F74F69"/>
    <w:pPr>
      <w:widowControl w:val="0"/>
      <w:suppressAutoHyphens w:val="0"/>
      <w:autoSpaceDE w:val="0"/>
    </w:pPr>
    <w:rPr>
      <w:rFonts w:ascii="Calibri" w:eastAsia="Times New Roman" w:hAnsi="Calibri" w:cs="Times New Roman"/>
      <w:color w:val="auto"/>
      <w:sz w:val="24"/>
      <w:szCs w:val="24"/>
    </w:rPr>
  </w:style>
  <w:style w:type="paragraph" w:customStyle="1" w:styleId="Style2">
    <w:name w:val="Style2"/>
    <w:basedOn w:val="a0"/>
    <w:rsid w:val="00F74F69"/>
    <w:pPr>
      <w:widowControl w:val="0"/>
      <w:suppressAutoHyphens w:val="0"/>
      <w:autoSpaceDE w:val="0"/>
      <w:spacing w:line="206" w:lineRule="exact"/>
      <w:ind w:firstLine="283"/>
    </w:pPr>
    <w:rPr>
      <w:rFonts w:ascii="Calibri" w:eastAsia="Times New Roman" w:hAnsi="Calibri" w:cs="Times New Roman"/>
      <w:color w:val="auto"/>
      <w:sz w:val="24"/>
      <w:szCs w:val="24"/>
    </w:rPr>
  </w:style>
  <w:style w:type="paragraph" w:customStyle="1" w:styleId="Style3">
    <w:name w:val="Style3"/>
    <w:basedOn w:val="a0"/>
    <w:rsid w:val="00F74F69"/>
    <w:pPr>
      <w:widowControl w:val="0"/>
      <w:suppressAutoHyphens w:val="0"/>
      <w:autoSpaceDE w:val="0"/>
    </w:pPr>
    <w:rPr>
      <w:rFonts w:ascii="Calibri" w:eastAsia="Times New Roman" w:hAnsi="Calibri" w:cs="Times New Roman"/>
      <w:color w:val="auto"/>
      <w:sz w:val="24"/>
      <w:szCs w:val="24"/>
    </w:rPr>
  </w:style>
  <w:style w:type="paragraph" w:customStyle="1" w:styleId="15">
    <w:name w:val="Παράγραφος λίστας1"/>
    <w:basedOn w:val="a0"/>
    <w:qFormat/>
    <w:rsid w:val="00F74F69"/>
    <w:pPr>
      <w:suppressAutoHyphens w:val="0"/>
      <w:ind w:left="720"/>
      <w:jc w:val="both"/>
    </w:pPr>
    <w:rPr>
      <w:rFonts w:ascii="Calibri" w:hAnsi="Calibri" w:cs="Times New Roman"/>
      <w:color w:val="auto"/>
    </w:rPr>
  </w:style>
  <w:style w:type="paragraph" w:customStyle="1" w:styleId="210">
    <w:name w:val="Σώμα κείμενου με εσοχή 21"/>
    <w:basedOn w:val="a0"/>
    <w:rsid w:val="00F74F69"/>
    <w:pPr>
      <w:spacing w:after="120" w:line="480" w:lineRule="auto"/>
      <w:ind w:left="283"/>
    </w:pPr>
    <w:rPr>
      <w:rFonts w:cs="Times New Roman"/>
    </w:rPr>
  </w:style>
  <w:style w:type="paragraph" w:customStyle="1" w:styleId="Standard">
    <w:name w:val="Standard"/>
    <w:rsid w:val="00F74F69"/>
    <w:pPr>
      <w:widowControl w:val="0"/>
      <w:suppressAutoHyphens/>
      <w:textAlignment w:val="baseline"/>
    </w:pPr>
    <w:rPr>
      <w:rFonts w:ascii="Calibri" w:hAnsi="Calibri" w:cs="Calibri"/>
      <w:kern w:val="1"/>
      <w:sz w:val="24"/>
      <w:szCs w:val="24"/>
      <w:lang w:val="en-US" w:eastAsia="ar-SA"/>
    </w:rPr>
  </w:style>
  <w:style w:type="paragraph" w:customStyle="1" w:styleId="western">
    <w:name w:val="western"/>
    <w:basedOn w:val="a0"/>
    <w:rsid w:val="00F74F69"/>
    <w:pPr>
      <w:suppressAutoHyphens w:val="0"/>
      <w:spacing w:before="280" w:after="119" w:line="276" w:lineRule="auto"/>
    </w:pPr>
    <w:rPr>
      <w:rFonts w:ascii="Times New Roman" w:eastAsia="Times New Roman" w:hAnsi="Times New Roman" w:cs="Times New Roman"/>
      <w:color w:val="000000"/>
      <w:sz w:val="24"/>
      <w:szCs w:val="24"/>
    </w:rPr>
  </w:style>
  <w:style w:type="paragraph" w:customStyle="1" w:styleId="CharChar1Char">
    <w:name w:val="Char Char1 Char"/>
    <w:basedOn w:val="a0"/>
    <w:rsid w:val="00F74F69"/>
    <w:pPr>
      <w:suppressAutoHyphens w:val="0"/>
      <w:spacing w:after="160" w:line="240" w:lineRule="exact"/>
    </w:pPr>
    <w:rPr>
      <w:rFonts w:ascii="Arial" w:eastAsia="Times New Roman" w:hAnsi="Arial" w:cs="Times New Roman"/>
      <w:color w:val="auto"/>
      <w:sz w:val="24"/>
      <w:szCs w:val="24"/>
      <w:lang w:val="en-US"/>
    </w:rPr>
  </w:style>
  <w:style w:type="paragraph" w:styleId="af9">
    <w:name w:val="No Spacing"/>
    <w:link w:val="Chara"/>
    <w:uiPriority w:val="1"/>
    <w:qFormat/>
    <w:rsid w:val="00F74F69"/>
    <w:pPr>
      <w:suppressAutoHyphens/>
    </w:pPr>
    <w:rPr>
      <w:rFonts w:ascii="Calibri" w:eastAsia="Calibri" w:hAnsi="Calibri" w:cs="Calibri"/>
      <w:sz w:val="22"/>
      <w:szCs w:val="22"/>
      <w:lang w:eastAsia="ar-SA"/>
    </w:rPr>
  </w:style>
  <w:style w:type="paragraph" w:customStyle="1" w:styleId="yiv974188877">
    <w:name w:val="yiv974188877"/>
    <w:basedOn w:val="a0"/>
    <w:rsid w:val="00F74F69"/>
    <w:pPr>
      <w:suppressAutoHyphens w:val="0"/>
      <w:spacing w:before="100" w:after="100" w:line="100" w:lineRule="atLeast"/>
      <w:textAlignment w:val="baseline"/>
    </w:pPr>
    <w:rPr>
      <w:rFonts w:ascii="Times New Roman" w:eastAsia="Times New Roman" w:hAnsi="Times New Roman" w:cs="Times New Roman"/>
      <w:color w:val="00000A"/>
      <w:kern w:val="1"/>
      <w:sz w:val="24"/>
      <w:szCs w:val="24"/>
    </w:rPr>
  </w:style>
  <w:style w:type="paragraph" w:customStyle="1" w:styleId="25">
    <w:name w:val="Τμήμα κειμένου2"/>
    <w:basedOn w:val="a0"/>
    <w:rsid w:val="00F74F69"/>
    <w:pPr>
      <w:suppressAutoHyphens w:val="0"/>
      <w:ind w:left="-900" w:right="-874"/>
      <w:jc w:val="both"/>
    </w:pPr>
    <w:rPr>
      <w:rFonts w:ascii="Arial" w:eastAsia="Times New Roman" w:hAnsi="Arial" w:cs="Arial"/>
      <w:color w:val="auto"/>
      <w:sz w:val="28"/>
      <w:szCs w:val="24"/>
    </w:rPr>
  </w:style>
  <w:style w:type="paragraph" w:customStyle="1" w:styleId="afa">
    <w:name w:val="Στυλ"/>
    <w:rsid w:val="00F74F69"/>
    <w:pPr>
      <w:widowControl w:val="0"/>
      <w:suppressAutoHyphens/>
      <w:autoSpaceDE w:val="0"/>
    </w:pPr>
    <w:rPr>
      <w:sz w:val="24"/>
      <w:szCs w:val="24"/>
      <w:lang w:eastAsia="ar-SA"/>
    </w:rPr>
  </w:style>
  <w:style w:type="paragraph" w:customStyle="1" w:styleId="Normalgr">
    <w:name w:val="Normalgr"/>
    <w:rsid w:val="00F74F69"/>
    <w:pPr>
      <w:tabs>
        <w:tab w:val="left" w:pos="1021"/>
        <w:tab w:val="left" w:pos="1588"/>
      </w:tabs>
      <w:suppressAutoHyphens/>
      <w:jc w:val="both"/>
    </w:pPr>
    <w:rPr>
      <w:rFonts w:ascii="Arial" w:eastAsia="Arial" w:hAnsi="Arial" w:cs="Arial"/>
      <w:spacing w:val="15"/>
      <w:kern w:val="1"/>
      <w:lang w:val="en-GB" w:eastAsia="ar-SA"/>
    </w:rPr>
  </w:style>
  <w:style w:type="paragraph" w:styleId="afb">
    <w:name w:val="Body Text Indent"/>
    <w:aliases w:val="Σώμα κείμενου με εσοχή2"/>
    <w:basedOn w:val="a0"/>
    <w:link w:val="Char20"/>
    <w:rsid w:val="00F74F69"/>
    <w:pPr>
      <w:spacing w:after="120"/>
      <w:ind w:left="283"/>
    </w:pPr>
    <w:rPr>
      <w:rFonts w:cs="Times New Roman"/>
    </w:rPr>
  </w:style>
  <w:style w:type="paragraph" w:customStyle="1" w:styleId="CharChar">
    <w:name w:val="Char Char"/>
    <w:basedOn w:val="a0"/>
    <w:rsid w:val="00F74F69"/>
    <w:pPr>
      <w:suppressAutoHyphens w:val="0"/>
      <w:autoSpaceDE w:val="0"/>
      <w:spacing w:after="160" w:line="240" w:lineRule="exact"/>
    </w:pPr>
    <w:rPr>
      <w:rFonts w:ascii="Verdana" w:eastAsia="Times New Roman" w:hAnsi="Verdana" w:cs="Times New Roman"/>
      <w:color w:val="auto"/>
      <w:sz w:val="20"/>
      <w:szCs w:val="20"/>
      <w:lang w:val="en-US"/>
    </w:rPr>
  </w:style>
  <w:style w:type="paragraph" w:customStyle="1" w:styleId="CharCharCharCharChar">
    <w:name w:val="Char Char Char Char Char"/>
    <w:basedOn w:val="a0"/>
    <w:rsid w:val="00F74F69"/>
    <w:pPr>
      <w:suppressAutoHyphens w:val="0"/>
      <w:autoSpaceDE w:val="0"/>
      <w:spacing w:after="160" w:line="240" w:lineRule="exact"/>
    </w:pPr>
    <w:rPr>
      <w:rFonts w:ascii="Verdana" w:eastAsia="Times New Roman" w:hAnsi="Verdana" w:cs="Times New Roman"/>
      <w:color w:val="auto"/>
      <w:sz w:val="20"/>
      <w:szCs w:val="20"/>
      <w:lang w:val="en-US"/>
    </w:rPr>
  </w:style>
  <w:style w:type="paragraph" w:styleId="afc">
    <w:name w:val="Title"/>
    <w:basedOn w:val="a0"/>
    <w:next w:val="afd"/>
    <w:qFormat/>
    <w:rsid w:val="00F74F69"/>
    <w:pPr>
      <w:suppressAutoHyphens w:val="0"/>
      <w:jc w:val="center"/>
    </w:pPr>
    <w:rPr>
      <w:rFonts w:ascii="Tahoma" w:eastAsia="Times New Roman" w:hAnsi="Tahoma" w:cs="Times New Roman"/>
      <w:b/>
      <w:bCs/>
      <w:color w:val="auto"/>
      <w:szCs w:val="15"/>
    </w:rPr>
  </w:style>
  <w:style w:type="paragraph" w:styleId="afd">
    <w:name w:val="Subtitle"/>
    <w:basedOn w:val="af1"/>
    <w:next w:val="af2"/>
    <w:qFormat/>
    <w:rsid w:val="00F74F69"/>
    <w:pPr>
      <w:overflowPunct/>
      <w:autoSpaceDE/>
      <w:jc w:val="center"/>
      <w:textAlignment w:val="auto"/>
    </w:pPr>
    <w:rPr>
      <w:rFonts w:eastAsia="Microsoft YaHei" w:cs="Times New Roman"/>
      <w:i/>
      <w:iCs/>
    </w:rPr>
  </w:style>
  <w:style w:type="paragraph" w:customStyle="1" w:styleId="16">
    <w:name w:val="Χωρίς διάστιχο1"/>
    <w:rsid w:val="00F74F69"/>
    <w:pPr>
      <w:suppressAutoHyphens/>
    </w:pPr>
    <w:rPr>
      <w:rFonts w:ascii="Calibri" w:hAnsi="Calibri" w:cs="Calibri"/>
      <w:sz w:val="22"/>
      <w:szCs w:val="22"/>
      <w:lang w:eastAsia="ar-SA"/>
    </w:rPr>
  </w:style>
  <w:style w:type="paragraph" w:styleId="afe">
    <w:name w:val="footnote text"/>
    <w:aliases w:val="Used by Word for text of Help footnotes,Κείμενο υποσημείωσης-KATERINA"/>
    <w:basedOn w:val="a0"/>
    <w:uiPriority w:val="99"/>
    <w:rsid w:val="00F74F69"/>
    <w:pPr>
      <w:suppressAutoHyphens w:val="0"/>
    </w:pPr>
    <w:rPr>
      <w:rFonts w:ascii="Verdana" w:eastAsia="SimSun" w:hAnsi="Verdana" w:cs="Times New Roman"/>
      <w:color w:val="auto"/>
      <w:sz w:val="20"/>
      <w:szCs w:val="20"/>
    </w:rPr>
  </w:style>
  <w:style w:type="paragraph" w:customStyle="1" w:styleId="MacroText">
    <w:name w:val="Macro Text"/>
    <w:rsid w:val="00F74F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hAnsi="Courier New" w:cs="Courier New"/>
      <w:lang w:eastAsia="ar-SA"/>
    </w:rPr>
  </w:style>
  <w:style w:type="paragraph" w:customStyle="1" w:styleId="para-1">
    <w:name w:val="para-1"/>
    <w:basedOn w:val="a0"/>
    <w:uiPriority w:val="99"/>
    <w:rsid w:val="00F74F69"/>
    <w:pPr>
      <w:tabs>
        <w:tab w:val="left" w:pos="1021"/>
        <w:tab w:val="left" w:pos="1588"/>
        <w:tab w:val="left" w:pos="2155"/>
        <w:tab w:val="left" w:pos="2722"/>
        <w:tab w:val="left" w:pos="3289"/>
      </w:tabs>
      <w:ind w:left="1021" w:hanging="1021"/>
      <w:jc w:val="both"/>
    </w:pPr>
    <w:rPr>
      <w:rFonts w:ascii="Arial" w:eastAsia="Times New Roman" w:hAnsi="Arial" w:cs="Arial"/>
      <w:color w:val="auto"/>
      <w:spacing w:val="5"/>
      <w:szCs w:val="20"/>
    </w:rPr>
  </w:style>
  <w:style w:type="paragraph" w:customStyle="1" w:styleId="para-2">
    <w:name w:val="para-2"/>
    <w:basedOn w:val="para-1"/>
    <w:rsid w:val="00F74F69"/>
    <w:pPr>
      <w:ind w:left="1588" w:hanging="1588"/>
    </w:pPr>
  </w:style>
  <w:style w:type="paragraph" w:customStyle="1" w:styleId="para-2a">
    <w:name w:val="para-2a"/>
    <w:basedOn w:val="a0"/>
    <w:rsid w:val="00F74F69"/>
    <w:pPr>
      <w:tabs>
        <w:tab w:val="left" w:pos="1021"/>
        <w:tab w:val="left" w:pos="1588"/>
        <w:tab w:val="left" w:pos="2155"/>
        <w:tab w:val="left" w:pos="2722"/>
        <w:tab w:val="left" w:pos="3289"/>
      </w:tabs>
      <w:ind w:left="2155" w:hanging="2155"/>
      <w:jc w:val="both"/>
    </w:pPr>
    <w:rPr>
      <w:rFonts w:ascii="Arial" w:eastAsia="Times New Roman" w:hAnsi="Arial" w:cs="Arial"/>
      <w:color w:val="auto"/>
      <w:spacing w:val="5"/>
      <w:szCs w:val="20"/>
    </w:rPr>
  </w:style>
  <w:style w:type="paragraph" w:customStyle="1" w:styleId="para-3">
    <w:name w:val="para-3"/>
    <w:basedOn w:val="para-2a"/>
    <w:rsid w:val="00F74F69"/>
    <w:pPr>
      <w:ind w:left="2722" w:hanging="2722"/>
    </w:pPr>
  </w:style>
  <w:style w:type="paragraph" w:customStyle="1" w:styleId="221">
    <w:name w:val="Σώμα κείμενου με εσοχή 22"/>
    <w:basedOn w:val="a0"/>
    <w:rsid w:val="00F74F69"/>
    <w:pPr>
      <w:overflowPunct w:val="0"/>
      <w:autoSpaceDE w:val="0"/>
      <w:spacing w:line="240" w:lineRule="atLeast"/>
      <w:ind w:left="1100"/>
      <w:jc w:val="both"/>
      <w:textAlignment w:val="baseline"/>
    </w:pPr>
    <w:rPr>
      <w:rFonts w:ascii="Arial" w:eastAsia="Times New Roman" w:hAnsi="Arial" w:cs="Arial"/>
      <w:color w:val="auto"/>
      <w:szCs w:val="20"/>
    </w:rPr>
  </w:style>
  <w:style w:type="paragraph" w:customStyle="1" w:styleId="311">
    <w:name w:val="Σώμα κείμενου με εσοχή 31"/>
    <w:basedOn w:val="a0"/>
    <w:uiPriority w:val="99"/>
    <w:rsid w:val="00F74F69"/>
    <w:pPr>
      <w:overflowPunct w:val="0"/>
      <w:autoSpaceDE w:val="0"/>
      <w:spacing w:line="240" w:lineRule="atLeast"/>
      <w:ind w:left="1100"/>
      <w:jc w:val="both"/>
      <w:textAlignment w:val="baseline"/>
    </w:pPr>
    <w:rPr>
      <w:rFonts w:ascii="Arial" w:eastAsia="Times New Roman" w:hAnsi="Arial" w:cs="Arial"/>
      <w:color w:val="auto"/>
      <w:sz w:val="20"/>
      <w:szCs w:val="20"/>
    </w:rPr>
  </w:style>
  <w:style w:type="paragraph" w:customStyle="1" w:styleId="para-3a">
    <w:name w:val="para-3a"/>
    <w:basedOn w:val="para-3"/>
    <w:rsid w:val="00F74F69"/>
    <w:pPr>
      <w:ind w:left="3289" w:hanging="3289"/>
    </w:pPr>
  </w:style>
  <w:style w:type="paragraph" w:customStyle="1" w:styleId="CommentText">
    <w:name w:val="Comment Text"/>
    <w:basedOn w:val="a0"/>
    <w:rsid w:val="00F74F69"/>
    <w:pPr>
      <w:overflowPunct w:val="0"/>
      <w:autoSpaceDE w:val="0"/>
      <w:textAlignment w:val="baseline"/>
    </w:pPr>
    <w:rPr>
      <w:rFonts w:ascii="Times New Roman" w:eastAsia="Times New Roman" w:hAnsi="Times New Roman" w:cs="Times New Roman"/>
      <w:color w:val="auto"/>
      <w:sz w:val="20"/>
      <w:szCs w:val="20"/>
    </w:rPr>
  </w:style>
  <w:style w:type="paragraph" w:customStyle="1" w:styleId="211">
    <w:name w:val="Σώμα κείμενου 21"/>
    <w:basedOn w:val="a0"/>
    <w:rsid w:val="00F74F69"/>
    <w:pPr>
      <w:overflowPunct w:val="0"/>
      <w:autoSpaceDE w:val="0"/>
      <w:jc w:val="center"/>
      <w:textAlignment w:val="baseline"/>
    </w:pPr>
    <w:rPr>
      <w:rFonts w:ascii="Arial" w:eastAsia="Times New Roman" w:hAnsi="Arial" w:cs="Arial"/>
      <w:b/>
      <w:bCs/>
      <w:color w:val="auto"/>
      <w:sz w:val="16"/>
      <w:szCs w:val="20"/>
    </w:rPr>
  </w:style>
  <w:style w:type="paragraph" w:customStyle="1" w:styleId="320">
    <w:name w:val="Σώμα κείμενου 32"/>
    <w:basedOn w:val="a0"/>
    <w:rsid w:val="00F74F69"/>
    <w:pPr>
      <w:overflowPunct w:val="0"/>
      <w:autoSpaceDE w:val="0"/>
      <w:jc w:val="both"/>
      <w:textAlignment w:val="baseline"/>
    </w:pPr>
    <w:rPr>
      <w:rFonts w:ascii="Arial" w:eastAsia="Times New Roman" w:hAnsi="Arial" w:cs="Arial"/>
      <w:iCs/>
      <w:color w:val="auto"/>
      <w:sz w:val="20"/>
      <w:szCs w:val="20"/>
    </w:rPr>
  </w:style>
  <w:style w:type="paragraph" w:customStyle="1" w:styleId="para-2gr">
    <w:name w:val="para-2gr"/>
    <w:basedOn w:val="a0"/>
    <w:rsid w:val="00F74F69"/>
    <w:pPr>
      <w:tabs>
        <w:tab w:val="left" w:pos="1021"/>
        <w:tab w:val="left" w:pos="1588"/>
        <w:tab w:val="left" w:pos="2155"/>
        <w:tab w:val="left" w:pos="2722"/>
        <w:tab w:val="left" w:pos="3289"/>
      </w:tabs>
      <w:overflowPunct w:val="0"/>
      <w:autoSpaceDE w:val="0"/>
      <w:ind w:left="1588" w:hanging="1588"/>
      <w:jc w:val="both"/>
      <w:textAlignment w:val="baseline"/>
    </w:pPr>
    <w:rPr>
      <w:rFonts w:ascii="HellasArial" w:eastAsia="Times New Roman" w:hAnsi="HellasArial" w:cs="HellasArial"/>
      <w:color w:val="auto"/>
      <w:spacing w:val="15"/>
      <w:sz w:val="20"/>
      <w:szCs w:val="20"/>
      <w:lang w:val="en-GB"/>
    </w:rPr>
  </w:style>
  <w:style w:type="paragraph" w:customStyle="1" w:styleId="17">
    <w:name w:val="Τμήμα κειμένου1"/>
    <w:basedOn w:val="a0"/>
    <w:rsid w:val="00F74F69"/>
    <w:pPr>
      <w:overflowPunct w:val="0"/>
      <w:autoSpaceDE w:val="0"/>
      <w:spacing w:before="120" w:after="40"/>
      <w:ind w:left="1100" w:right="41" w:hanging="1100"/>
      <w:jc w:val="both"/>
      <w:textAlignment w:val="baseline"/>
    </w:pPr>
    <w:rPr>
      <w:rFonts w:ascii="Arial" w:eastAsia="Times New Roman" w:hAnsi="Arial" w:cs="Arial"/>
      <w:color w:val="auto"/>
      <w:sz w:val="20"/>
      <w:szCs w:val="20"/>
    </w:rPr>
  </w:style>
  <w:style w:type="paragraph" w:customStyle="1" w:styleId="CharCharCharCharCharCharChar">
    <w:name w:val="Char Char Char Char Char Char Char"/>
    <w:basedOn w:val="a0"/>
    <w:rsid w:val="00F74F69"/>
    <w:pPr>
      <w:spacing w:after="160" w:line="240" w:lineRule="exact"/>
    </w:pPr>
    <w:rPr>
      <w:rFonts w:ascii="Tahoma" w:eastAsia="Times New Roman" w:hAnsi="Tahoma" w:cs="Tahoma"/>
      <w:color w:val="auto"/>
      <w:sz w:val="20"/>
      <w:szCs w:val="20"/>
      <w:lang w:val="en-US"/>
    </w:rPr>
  </w:style>
  <w:style w:type="paragraph" w:customStyle="1" w:styleId="aff">
    <w:name w:val="Περιεχόμενα πίνακα"/>
    <w:basedOn w:val="a0"/>
    <w:rsid w:val="00F74F69"/>
    <w:pPr>
      <w:suppressLineNumbers/>
      <w:overflowPunct w:val="0"/>
      <w:autoSpaceDE w:val="0"/>
      <w:textAlignment w:val="baseline"/>
    </w:pPr>
    <w:rPr>
      <w:rFonts w:ascii="Times New Roman" w:eastAsia="Times New Roman" w:hAnsi="Times New Roman" w:cs="Times New Roman"/>
      <w:color w:val="auto"/>
      <w:sz w:val="20"/>
      <w:szCs w:val="20"/>
    </w:rPr>
  </w:style>
  <w:style w:type="paragraph" w:customStyle="1" w:styleId="aff0">
    <w:name w:val="Επικεφαλίδα πίνακα"/>
    <w:basedOn w:val="aff"/>
    <w:rsid w:val="00F74F69"/>
    <w:pPr>
      <w:jc w:val="center"/>
    </w:pPr>
    <w:rPr>
      <w:b/>
      <w:bCs/>
    </w:rPr>
  </w:style>
  <w:style w:type="paragraph" w:customStyle="1" w:styleId="aff1">
    <w:name w:val="Περιεχόμενα πλαισίου"/>
    <w:basedOn w:val="af2"/>
    <w:rsid w:val="00F74F69"/>
    <w:pPr>
      <w:spacing w:after="0"/>
      <w:jc w:val="both"/>
    </w:pPr>
    <w:rPr>
      <w:rFonts w:ascii="Arial" w:eastAsia="Times New Roman" w:hAnsi="Arial" w:cs="Arial"/>
      <w:color w:val="auto"/>
      <w:sz w:val="22"/>
      <w:szCs w:val="24"/>
    </w:rPr>
  </w:style>
  <w:style w:type="paragraph" w:customStyle="1" w:styleId="18">
    <w:name w:val="Λεζάντα1"/>
    <w:basedOn w:val="a0"/>
    <w:rsid w:val="00F74F69"/>
    <w:pPr>
      <w:suppressLineNumbers/>
      <w:spacing w:before="120" w:after="120"/>
    </w:pPr>
    <w:rPr>
      <w:rFonts w:ascii="Times New Roman" w:eastAsia="Times New Roman" w:hAnsi="Times New Roman" w:cs="Mangal"/>
      <w:i/>
      <w:iCs/>
      <w:color w:val="auto"/>
      <w:sz w:val="24"/>
      <w:szCs w:val="24"/>
    </w:rPr>
  </w:style>
  <w:style w:type="paragraph" w:customStyle="1" w:styleId="212">
    <w:name w:val="Σώμα κείμενου 21"/>
    <w:basedOn w:val="a0"/>
    <w:rsid w:val="00F74F69"/>
    <w:pPr>
      <w:spacing w:line="360" w:lineRule="auto"/>
      <w:jc w:val="both"/>
    </w:pPr>
    <w:rPr>
      <w:rFonts w:ascii="Times New Roman" w:eastAsia="Times New Roman" w:hAnsi="Times New Roman" w:cs="Times New Roman"/>
      <w:color w:val="auto"/>
      <w:sz w:val="24"/>
      <w:szCs w:val="20"/>
    </w:rPr>
  </w:style>
  <w:style w:type="paragraph" w:customStyle="1" w:styleId="Picturecaption0">
    <w:name w:val="Picture caption_"/>
    <w:basedOn w:val="a0"/>
    <w:rsid w:val="00F74F69"/>
    <w:pPr>
      <w:shd w:val="clear" w:color="auto" w:fill="FFFFFF"/>
      <w:spacing w:line="106" w:lineRule="exact"/>
      <w:jc w:val="center"/>
    </w:pPr>
    <w:rPr>
      <w:rFonts w:ascii="Franklin Gothic Medium Cond" w:eastAsia="Times New Roman" w:hAnsi="Franklin Gothic Medium Cond" w:cs="Franklin Gothic Medium Cond"/>
      <w:color w:val="auto"/>
      <w:sz w:val="8"/>
      <w:szCs w:val="8"/>
    </w:rPr>
  </w:style>
  <w:style w:type="paragraph" w:customStyle="1" w:styleId="Heading1">
    <w:name w:val="Heading #1_"/>
    <w:basedOn w:val="a0"/>
    <w:rsid w:val="00F74F69"/>
    <w:pPr>
      <w:shd w:val="clear" w:color="auto" w:fill="FFFFFF"/>
      <w:spacing w:after="3540" w:line="370" w:lineRule="exact"/>
      <w:jc w:val="center"/>
    </w:pPr>
    <w:rPr>
      <w:rFonts w:ascii="Arial" w:eastAsia="Times New Roman" w:hAnsi="Arial" w:cs="Arial"/>
      <w:b/>
      <w:bCs/>
      <w:i/>
      <w:iCs/>
      <w:color w:val="auto"/>
      <w:sz w:val="31"/>
      <w:szCs w:val="31"/>
    </w:rPr>
  </w:style>
  <w:style w:type="paragraph" w:customStyle="1" w:styleId="Bodytext2">
    <w:name w:val="Body text (2)_"/>
    <w:basedOn w:val="a0"/>
    <w:rsid w:val="00F74F69"/>
    <w:pPr>
      <w:shd w:val="clear" w:color="auto" w:fill="FFFFFF"/>
      <w:spacing w:before="3540" w:after="660" w:line="240" w:lineRule="atLeast"/>
      <w:jc w:val="center"/>
    </w:pPr>
    <w:rPr>
      <w:rFonts w:ascii="Arial" w:eastAsia="Times New Roman" w:hAnsi="Arial" w:cs="Arial"/>
      <w:b/>
      <w:bCs/>
      <w:i/>
      <w:iCs/>
      <w:color w:val="auto"/>
      <w:sz w:val="27"/>
      <w:szCs w:val="27"/>
    </w:rPr>
  </w:style>
  <w:style w:type="paragraph" w:customStyle="1" w:styleId="Style17">
    <w:name w:val="Style17"/>
    <w:basedOn w:val="a0"/>
    <w:rsid w:val="00F74F69"/>
    <w:pPr>
      <w:widowControl w:val="0"/>
      <w:autoSpaceDE w:val="0"/>
      <w:spacing w:line="304" w:lineRule="exact"/>
      <w:ind w:firstLine="120"/>
      <w:jc w:val="both"/>
    </w:pPr>
    <w:rPr>
      <w:rFonts w:ascii="Constantia" w:eastAsia="Times New Roman" w:hAnsi="Constantia" w:cs="Constantia"/>
      <w:color w:val="auto"/>
      <w:sz w:val="24"/>
      <w:szCs w:val="24"/>
    </w:rPr>
  </w:style>
  <w:style w:type="paragraph" w:customStyle="1" w:styleId="Style18">
    <w:name w:val="Style18"/>
    <w:basedOn w:val="a0"/>
    <w:rsid w:val="00F74F69"/>
    <w:pPr>
      <w:widowControl w:val="0"/>
      <w:autoSpaceDE w:val="0"/>
      <w:spacing w:line="305" w:lineRule="exact"/>
      <w:jc w:val="both"/>
    </w:pPr>
    <w:rPr>
      <w:rFonts w:ascii="Constantia" w:eastAsia="Times New Roman" w:hAnsi="Constantia" w:cs="Constantia"/>
      <w:color w:val="auto"/>
      <w:sz w:val="24"/>
      <w:szCs w:val="24"/>
    </w:rPr>
  </w:style>
  <w:style w:type="paragraph" w:customStyle="1" w:styleId="Picturecaption1">
    <w:name w:val="Picture caption1"/>
    <w:basedOn w:val="a0"/>
    <w:rsid w:val="00F74F69"/>
    <w:pPr>
      <w:shd w:val="clear" w:color="auto" w:fill="FFFFFF"/>
      <w:spacing w:line="106" w:lineRule="exact"/>
      <w:jc w:val="center"/>
    </w:pPr>
    <w:rPr>
      <w:rFonts w:ascii="Franklin Gothic Medium Cond" w:eastAsia="Times New Roman" w:hAnsi="Franklin Gothic Medium Cond" w:cs="Franklin Gothic Medium Cond"/>
      <w:color w:val="auto"/>
      <w:sz w:val="8"/>
      <w:szCs w:val="8"/>
    </w:rPr>
  </w:style>
  <w:style w:type="paragraph" w:customStyle="1" w:styleId="Heading10">
    <w:name w:val="Heading #1"/>
    <w:basedOn w:val="a0"/>
    <w:rsid w:val="00F74F69"/>
    <w:pPr>
      <w:shd w:val="clear" w:color="auto" w:fill="FFFFFF"/>
      <w:spacing w:after="3540" w:line="370" w:lineRule="exact"/>
      <w:jc w:val="center"/>
    </w:pPr>
    <w:rPr>
      <w:rFonts w:ascii="Arial" w:eastAsia="Times New Roman" w:hAnsi="Arial" w:cs="Arial"/>
      <w:b/>
      <w:bCs/>
      <w:i/>
      <w:iCs/>
      <w:color w:val="auto"/>
      <w:sz w:val="31"/>
      <w:szCs w:val="31"/>
    </w:rPr>
  </w:style>
  <w:style w:type="paragraph" w:customStyle="1" w:styleId="Bodytext20">
    <w:name w:val="Body text (2)"/>
    <w:basedOn w:val="a0"/>
    <w:rsid w:val="00F74F69"/>
    <w:pPr>
      <w:shd w:val="clear" w:color="auto" w:fill="FFFFFF"/>
      <w:spacing w:before="3540" w:after="660" w:line="240" w:lineRule="atLeast"/>
      <w:jc w:val="center"/>
    </w:pPr>
    <w:rPr>
      <w:rFonts w:ascii="Arial" w:eastAsia="Times New Roman" w:hAnsi="Arial" w:cs="Arial"/>
      <w:b/>
      <w:bCs/>
      <w:i/>
      <w:iCs/>
      <w:color w:val="auto"/>
      <w:sz w:val="27"/>
      <w:szCs w:val="27"/>
    </w:rPr>
  </w:style>
  <w:style w:type="paragraph" w:customStyle="1" w:styleId="xl22">
    <w:name w:val="xl22"/>
    <w:basedOn w:val="a0"/>
    <w:rsid w:val="00F74F69"/>
    <w:pPr>
      <w:spacing w:before="280" w:after="280"/>
    </w:pPr>
    <w:rPr>
      <w:rFonts w:ascii="Times New Roman" w:eastAsia="Times New Roman" w:hAnsi="Times New Roman" w:cs="Times New Roman"/>
      <w:b/>
      <w:bCs/>
      <w:color w:val="auto"/>
      <w:sz w:val="24"/>
      <w:szCs w:val="24"/>
      <w:u w:val="single"/>
    </w:rPr>
  </w:style>
  <w:style w:type="paragraph" w:customStyle="1" w:styleId="xl23">
    <w:name w:val="xl23"/>
    <w:basedOn w:val="a0"/>
    <w:rsid w:val="00F74F69"/>
    <w:pPr>
      <w:pBdr>
        <w:top w:val="single" w:sz="4" w:space="0" w:color="000000"/>
        <w:left w:val="single" w:sz="4" w:space="0" w:color="000000"/>
        <w:bottom w:val="single" w:sz="4" w:space="0" w:color="000000"/>
        <w:right w:val="single" w:sz="4" w:space="0" w:color="000000"/>
      </w:pBdr>
      <w:spacing w:before="280" w:after="280"/>
    </w:pPr>
    <w:rPr>
      <w:rFonts w:ascii="Times New Roman" w:eastAsia="Times New Roman" w:hAnsi="Times New Roman" w:cs="Times New Roman"/>
      <w:color w:val="auto"/>
      <w:sz w:val="24"/>
      <w:szCs w:val="24"/>
    </w:rPr>
  </w:style>
  <w:style w:type="paragraph" w:customStyle="1" w:styleId="xl24">
    <w:name w:val="xl24"/>
    <w:basedOn w:val="a0"/>
    <w:rsid w:val="00F74F69"/>
    <w:pPr>
      <w:pBdr>
        <w:top w:val="single" w:sz="4" w:space="0" w:color="000000"/>
        <w:left w:val="single" w:sz="4" w:space="0" w:color="000000"/>
        <w:bottom w:val="single" w:sz="4" w:space="0" w:color="000000"/>
        <w:right w:val="single" w:sz="4" w:space="0" w:color="000000"/>
      </w:pBdr>
      <w:spacing w:before="280" w:after="280"/>
    </w:pPr>
    <w:rPr>
      <w:rFonts w:ascii="Times New Roman" w:eastAsia="Times New Roman" w:hAnsi="Times New Roman" w:cs="Times New Roman"/>
      <w:color w:val="auto"/>
      <w:sz w:val="24"/>
      <w:szCs w:val="24"/>
    </w:rPr>
  </w:style>
  <w:style w:type="paragraph" w:customStyle="1" w:styleId="xl25">
    <w:name w:val="xl25"/>
    <w:basedOn w:val="a0"/>
    <w:rsid w:val="00F74F69"/>
    <w:pPr>
      <w:pBdr>
        <w:top w:val="single" w:sz="4" w:space="0" w:color="000000"/>
        <w:left w:val="single" w:sz="4" w:space="0" w:color="000000"/>
        <w:bottom w:val="single" w:sz="4" w:space="0" w:color="000000"/>
        <w:right w:val="single" w:sz="4" w:space="0" w:color="000000"/>
      </w:pBdr>
      <w:spacing w:before="280" w:after="280"/>
    </w:pPr>
    <w:rPr>
      <w:rFonts w:ascii="Times New Roman" w:eastAsia="Times New Roman" w:hAnsi="Times New Roman" w:cs="Times New Roman"/>
      <w:b/>
      <w:bCs/>
      <w:color w:val="auto"/>
      <w:sz w:val="24"/>
      <w:szCs w:val="24"/>
    </w:rPr>
  </w:style>
  <w:style w:type="paragraph" w:customStyle="1" w:styleId="xl26">
    <w:name w:val="xl26"/>
    <w:basedOn w:val="a0"/>
    <w:rsid w:val="00F74F69"/>
    <w:pPr>
      <w:pBdr>
        <w:top w:val="single" w:sz="4" w:space="0" w:color="000000"/>
        <w:left w:val="single" w:sz="4" w:space="0" w:color="000000"/>
        <w:bottom w:val="single" w:sz="4" w:space="0" w:color="000000"/>
        <w:right w:val="single" w:sz="4" w:space="0" w:color="000000"/>
      </w:pBdr>
      <w:spacing w:before="280" w:after="280"/>
    </w:pPr>
    <w:rPr>
      <w:rFonts w:ascii="Times New Roman" w:eastAsia="Times New Roman" w:hAnsi="Times New Roman" w:cs="Times New Roman"/>
      <w:color w:val="auto"/>
      <w:sz w:val="24"/>
      <w:szCs w:val="24"/>
    </w:rPr>
  </w:style>
  <w:style w:type="paragraph" w:customStyle="1" w:styleId="xl27">
    <w:name w:val="xl27"/>
    <w:basedOn w:val="a0"/>
    <w:rsid w:val="00F74F69"/>
    <w:pPr>
      <w:pBdr>
        <w:top w:val="single" w:sz="4" w:space="0" w:color="000000"/>
        <w:left w:val="single" w:sz="4" w:space="0" w:color="000000"/>
        <w:bottom w:val="single" w:sz="4" w:space="0" w:color="000000"/>
        <w:right w:val="single" w:sz="4" w:space="0" w:color="000000"/>
      </w:pBdr>
      <w:spacing w:before="280" w:after="280"/>
    </w:pPr>
    <w:rPr>
      <w:rFonts w:ascii="Times New Roman" w:eastAsia="Times New Roman" w:hAnsi="Times New Roman" w:cs="Times New Roman"/>
      <w:color w:val="auto"/>
      <w:sz w:val="24"/>
      <w:szCs w:val="24"/>
    </w:rPr>
  </w:style>
  <w:style w:type="paragraph" w:customStyle="1" w:styleId="xl28">
    <w:name w:val="xl28"/>
    <w:basedOn w:val="a0"/>
    <w:rsid w:val="00F74F69"/>
    <w:pPr>
      <w:pBdr>
        <w:top w:val="single" w:sz="4" w:space="0" w:color="000000"/>
        <w:left w:val="single" w:sz="4" w:space="0" w:color="000000"/>
        <w:bottom w:val="single" w:sz="4" w:space="0" w:color="000000"/>
        <w:right w:val="single" w:sz="4" w:space="0" w:color="000000"/>
      </w:pBdr>
      <w:spacing w:before="280" w:after="280"/>
    </w:pPr>
    <w:rPr>
      <w:rFonts w:ascii="Times New Roman" w:eastAsia="Times New Roman" w:hAnsi="Times New Roman" w:cs="Times New Roman"/>
      <w:color w:val="auto"/>
      <w:sz w:val="24"/>
      <w:szCs w:val="24"/>
    </w:rPr>
  </w:style>
  <w:style w:type="paragraph" w:customStyle="1" w:styleId="xl29">
    <w:name w:val="xl29"/>
    <w:basedOn w:val="a0"/>
    <w:rsid w:val="00F74F69"/>
    <w:pPr>
      <w:pBdr>
        <w:top w:val="single" w:sz="4" w:space="0" w:color="000000"/>
        <w:left w:val="single" w:sz="4" w:space="0" w:color="000000"/>
        <w:bottom w:val="single" w:sz="4" w:space="0" w:color="000000"/>
        <w:right w:val="single" w:sz="4" w:space="0" w:color="000000"/>
      </w:pBdr>
      <w:spacing w:before="280" w:after="280"/>
    </w:pPr>
    <w:rPr>
      <w:rFonts w:ascii="Times New Roman" w:eastAsia="Times New Roman" w:hAnsi="Times New Roman" w:cs="Times New Roman"/>
      <w:b/>
      <w:bCs/>
      <w:color w:val="auto"/>
      <w:sz w:val="24"/>
      <w:szCs w:val="24"/>
    </w:rPr>
  </w:style>
  <w:style w:type="paragraph" w:customStyle="1" w:styleId="xl30">
    <w:name w:val="xl30"/>
    <w:basedOn w:val="a0"/>
    <w:rsid w:val="00F74F69"/>
    <w:pPr>
      <w:pBdr>
        <w:top w:val="single" w:sz="4" w:space="0" w:color="000000"/>
        <w:left w:val="single" w:sz="4" w:space="0" w:color="000000"/>
        <w:bottom w:val="single" w:sz="4" w:space="0" w:color="000000"/>
        <w:right w:val="single" w:sz="4" w:space="0" w:color="000000"/>
      </w:pBdr>
      <w:spacing w:before="280" w:after="280"/>
    </w:pPr>
    <w:rPr>
      <w:rFonts w:ascii="Times New Roman" w:eastAsia="Times New Roman" w:hAnsi="Times New Roman" w:cs="Times New Roman"/>
      <w:b/>
      <w:bCs/>
      <w:color w:val="auto"/>
      <w:sz w:val="24"/>
      <w:szCs w:val="24"/>
    </w:rPr>
  </w:style>
  <w:style w:type="paragraph" w:customStyle="1" w:styleId="xl31">
    <w:name w:val="xl31"/>
    <w:basedOn w:val="a0"/>
    <w:rsid w:val="00F74F69"/>
    <w:pPr>
      <w:pBdr>
        <w:top w:val="single" w:sz="4" w:space="0" w:color="000000"/>
        <w:left w:val="single" w:sz="4" w:space="0" w:color="000000"/>
        <w:bottom w:val="single" w:sz="4" w:space="0" w:color="000000"/>
        <w:right w:val="single" w:sz="4" w:space="0" w:color="000000"/>
      </w:pBdr>
      <w:spacing w:before="280" w:after="280"/>
    </w:pPr>
    <w:rPr>
      <w:rFonts w:ascii="Times New Roman" w:eastAsia="Times New Roman" w:hAnsi="Times New Roman" w:cs="Times New Roman"/>
      <w:color w:val="auto"/>
      <w:sz w:val="24"/>
      <w:szCs w:val="24"/>
    </w:rPr>
  </w:style>
  <w:style w:type="paragraph" w:customStyle="1" w:styleId="xl32">
    <w:name w:val="xl32"/>
    <w:basedOn w:val="a0"/>
    <w:rsid w:val="00F74F69"/>
    <w:pPr>
      <w:pBdr>
        <w:top w:val="single" w:sz="4" w:space="0" w:color="000000"/>
        <w:left w:val="single" w:sz="4" w:space="0" w:color="000000"/>
        <w:bottom w:val="single" w:sz="4" w:space="0" w:color="000000"/>
        <w:right w:val="single" w:sz="4" w:space="0" w:color="000000"/>
      </w:pBdr>
      <w:spacing w:before="280" w:after="280"/>
    </w:pPr>
    <w:rPr>
      <w:rFonts w:ascii="Times New Roman" w:eastAsia="Times New Roman" w:hAnsi="Times New Roman" w:cs="Times New Roman"/>
      <w:color w:val="auto"/>
      <w:sz w:val="24"/>
      <w:szCs w:val="24"/>
    </w:rPr>
  </w:style>
  <w:style w:type="paragraph" w:customStyle="1" w:styleId="xl33">
    <w:name w:val="xl33"/>
    <w:basedOn w:val="a0"/>
    <w:rsid w:val="00F74F69"/>
    <w:pPr>
      <w:pBdr>
        <w:top w:val="single" w:sz="4" w:space="0" w:color="000000"/>
        <w:left w:val="single" w:sz="4" w:space="0" w:color="000000"/>
        <w:bottom w:val="single" w:sz="4" w:space="0" w:color="000000"/>
        <w:right w:val="single" w:sz="4" w:space="0" w:color="000000"/>
      </w:pBdr>
      <w:spacing w:before="280" w:after="280"/>
    </w:pPr>
    <w:rPr>
      <w:rFonts w:ascii="Times New Roman" w:eastAsia="Times New Roman" w:hAnsi="Times New Roman" w:cs="Times New Roman"/>
      <w:b/>
      <w:bCs/>
      <w:color w:val="auto"/>
      <w:sz w:val="24"/>
      <w:szCs w:val="24"/>
    </w:rPr>
  </w:style>
  <w:style w:type="paragraph" w:customStyle="1" w:styleId="xl34">
    <w:name w:val="xl34"/>
    <w:basedOn w:val="a0"/>
    <w:rsid w:val="00F74F69"/>
    <w:pPr>
      <w:pBdr>
        <w:top w:val="single" w:sz="4" w:space="0" w:color="000000"/>
        <w:left w:val="single" w:sz="4" w:space="0" w:color="000000"/>
        <w:bottom w:val="single" w:sz="4" w:space="0" w:color="000000"/>
        <w:right w:val="single" w:sz="4" w:space="0" w:color="000000"/>
      </w:pBdr>
      <w:spacing w:before="280" w:after="280"/>
    </w:pPr>
    <w:rPr>
      <w:rFonts w:ascii="Times New Roman" w:eastAsia="Times New Roman" w:hAnsi="Times New Roman" w:cs="Times New Roman"/>
      <w:color w:val="auto"/>
      <w:sz w:val="18"/>
      <w:szCs w:val="18"/>
    </w:rPr>
  </w:style>
  <w:style w:type="paragraph" w:customStyle="1" w:styleId="xl35">
    <w:name w:val="xl35"/>
    <w:basedOn w:val="a0"/>
    <w:rsid w:val="00F74F69"/>
    <w:pPr>
      <w:pBdr>
        <w:top w:val="single" w:sz="4" w:space="0" w:color="000000"/>
        <w:left w:val="single" w:sz="4" w:space="0" w:color="000000"/>
        <w:bottom w:val="single" w:sz="4" w:space="0" w:color="000000"/>
        <w:right w:val="single" w:sz="4" w:space="0" w:color="000000"/>
      </w:pBdr>
      <w:spacing w:before="280" w:after="280"/>
    </w:pPr>
    <w:rPr>
      <w:rFonts w:ascii="Times New Roman" w:eastAsia="Times New Roman" w:hAnsi="Times New Roman" w:cs="Times New Roman"/>
      <w:color w:val="auto"/>
      <w:sz w:val="18"/>
      <w:szCs w:val="18"/>
    </w:rPr>
  </w:style>
  <w:style w:type="paragraph" w:styleId="z-">
    <w:name w:val="HTML Top of Form"/>
    <w:basedOn w:val="a0"/>
    <w:next w:val="a0"/>
    <w:rsid w:val="00F74F69"/>
    <w:pPr>
      <w:pBdr>
        <w:bottom w:val="single" w:sz="4" w:space="1" w:color="000000"/>
      </w:pBdr>
      <w:jc w:val="center"/>
    </w:pPr>
    <w:rPr>
      <w:rFonts w:ascii="Arial" w:eastAsia="Times New Roman" w:hAnsi="Arial" w:cs="Times New Roman"/>
      <w:vanish/>
      <w:color w:val="auto"/>
      <w:sz w:val="16"/>
      <w:szCs w:val="16"/>
    </w:rPr>
  </w:style>
  <w:style w:type="paragraph" w:styleId="z-0">
    <w:name w:val="HTML Bottom of Form"/>
    <w:basedOn w:val="a0"/>
    <w:next w:val="a0"/>
    <w:rsid w:val="00F74F69"/>
    <w:pPr>
      <w:pBdr>
        <w:top w:val="single" w:sz="4" w:space="1" w:color="000000"/>
      </w:pBdr>
      <w:jc w:val="center"/>
    </w:pPr>
    <w:rPr>
      <w:rFonts w:ascii="Arial" w:eastAsia="Times New Roman" w:hAnsi="Arial" w:cs="Times New Roman"/>
      <w:vanish/>
      <w:color w:val="auto"/>
      <w:sz w:val="16"/>
      <w:szCs w:val="16"/>
    </w:rPr>
  </w:style>
  <w:style w:type="paragraph" w:customStyle="1" w:styleId="Style12">
    <w:name w:val="Style12"/>
    <w:basedOn w:val="a0"/>
    <w:rsid w:val="00F74F69"/>
    <w:pPr>
      <w:widowControl w:val="0"/>
      <w:autoSpaceDE w:val="0"/>
      <w:spacing w:line="389" w:lineRule="exact"/>
    </w:pPr>
    <w:rPr>
      <w:rFonts w:ascii="Constantia" w:eastAsia="Times New Roman" w:hAnsi="Constantia" w:cs="Constantia"/>
      <w:color w:val="auto"/>
      <w:sz w:val="24"/>
      <w:szCs w:val="24"/>
    </w:rPr>
  </w:style>
  <w:style w:type="paragraph" w:customStyle="1" w:styleId="Style14">
    <w:name w:val="Style14"/>
    <w:basedOn w:val="a0"/>
    <w:rsid w:val="00F74F69"/>
    <w:pPr>
      <w:widowControl w:val="0"/>
      <w:autoSpaceDE w:val="0"/>
    </w:pPr>
    <w:rPr>
      <w:rFonts w:ascii="Constantia" w:eastAsia="Times New Roman" w:hAnsi="Constantia" w:cs="Constantia"/>
      <w:color w:val="auto"/>
      <w:sz w:val="24"/>
      <w:szCs w:val="24"/>
    </w:rPr>
  </w:style>
  <w:style w:type="paragraph" w:customStyle="1" w:styleId="19">
    <w:name w:val="Τμήμα κειμένου1"/>
    <w:basedOn w:val="a0"/>
    <w:rsid w:val="00F74F69"/>
    <w:pPr>
      <w:ind w:left="-142" w:right="-766" w:hanging="142"/>
      <w:jc w:val="both"/>
    </w:pPr>
    <w:rPr>
      <w:rFonts w:ascii="Times New Roman" w:eastAsia="Times New Roman" w:hAnsi="Times New Roman" w:cs="Times New Roman"/>
      <w:color w:val="auto"/>
      <w:sz w:val="20"/>
      <w:szCs w:val="20"/>
    </w:rPr>
  </w:style>
  <w:style w:type="paragraph" w:customStyle="1" w:styleId="aff2">
    <w:name w:val="Μαρινος"/>
    <w:basedOn w:val="a0"/>
    <w:rsid w:val="00F74F69"/>
    <w:pPr>
      <w:spacing w:before="120" w:after="120" w:line="360" w:lineRule="auto"/>
      <w:ind w:firstLine="454"/>
    </w:pPr>
    <w:rPr>
      <w:rFonts w:ascii="Arial" w:eastAsia="Times New Roman" w:hAnsi="Arial" w:cs="Arial"/>
      <w:color w:val="auto"/>
      <w:sz w:val="24"/>
      <w:szCs w:val="20"/>
    </w:rPr>
  </w:style>
  <w:style w:type="paragraph" w:customStyle="1" w:styleId="Style37">
    <w:name w:val="Style37"/>
    <w:basedOn w:val="a0"/>
    <w:rsid w:val="00F74F69"/>
    <w:pPr>
      <w:widowControl w:val="0"/>
      <w:autoSpaceDE w:val="0"/>
      <w:spacing w:line="382" w:lineRule="exact"/>
      <w:ind w:hanging="302"/>
      <w:jc w:val="both"/>
    </w:pPr>
    <w:rPr>
      <w:rFonts w:ascii="Arial Unicode MS" w:eastAsia="Arial Unicode MS" w:hAnsi="Arial Unicode MS" w:cs="Arial Unicode MS"/>
      <w:color w:val="auto"/>
      <w:sz w:val="24"/>
      <w:szCs w:val="24"/>
    </w:rPr>
  </w:style>
  <w:style w:type="paragraph" w:styleId="aff3">
    <w:name w:val="TOC Heading"/>
    <w:basedOn w:val="1"/>
    <w:next w:val="a0"/>
    <w:uiPriority w:val="39"/>
    <w:qFormat/>
    <w:rsid w:val="00F74F69"/>
    <w:pPr>
      <w:tabs>
        <w:tab w:val="clear" w:pos="0"/>
      </w:tabs>
      <w:spacing w:before="240" w:after="60"/>
      <w:ind w:left="0" w:firstLine="0"/>
    </w:pPr>
    <w:rPr>
      <w:rFonts w:ascii="Cambria" w:eastAsia="Times New Roman" w:hAnsi="Cambria"/>
      <w:b/>
      <w:bCs/>
      <w:kern w:val="1"/>
      <w:sz w:val="32"/>
      <w:szCs w:val="32"/>
    </w:rPr>
  </w:style>
  <w:style w:type="paragraph" w:styleId="aff4">
    <w:name w:val="Quote"/>
    <w:basedOn w:val="a0"/>
    <w:next w:val="a0"/>
    <w:qFormat/>
    <w:rsid w:val="00F74F69"/>
    <w:pPr>
      <w:suppressAutoHyphens w:val="0"/>
      <w:spacing w:before="120" w:after="120" w:line="360" w:lineRule="auto"/>
      <w:jc w:val="both"/>
    </w:pPr>
    <w:rPr>
      <w:rFonts w:ascii="Calibri" w:eastAsia="Times New Roman" w:hAnsi="Calibri" w:cs="Times New Roman"/>
      <w:i/>
      <w:color w:val="auto"/>
      <w:szCs w:val="24"/>
      <w:lang w:val="en-US" w:eastAsia="en-US" w:bidi="en-US"/>
    </w:rPr>
  </w:style>
  <w:style w:type="paragraph" w:styleId="aff5">
    <w:name w:val="Intense Quote"/>
    <w:basedOn w:val="a0"/>
    <w:next w:val="a0"/>
    <w:qFormat/>
    <w:rsid w:val="00F74F69"/>
    <w:pPr>
      <w:suppressAutoHyphens w:val="0"/>
      <w:spacing w:before="120" w:after="120" w:line="360" w:lineRule="auto"/>
      <w:ind w:left="720" w:right="720"/>
      <w:jc w:val="both"/>
    </w:pPr>
    <w:rPr>
      <w:rFonts w:ascii="Calibri" w:eastAsia="Times New Roman" w:hAnsi="Calibri" w:cs="Times New Roman"/>
      <w:b/>
      <w:i/>
      <w:color w:val="auto"/>
      <w:lang w:val="en-US" w:eastAsia="en-US" w:bidi="en-US"/>
    </w:rPr>
  </w:style>
  <w:style w:type="paragraph" w:customStyle="1" w:styleId="ParaAttribute16">
    <w:name w:val="ParaAttribute16"/>
    <w:rsid w:val="00F74F69"/>
    <w:pPr>
      <w:suppressAutoHyphens/>
      <w:jc w:val="both"/>
    </w:pPr>
    <w:rPr>
      <w:rFonts w:eastAsia="Batang"/>
      <w:lang w:eastAsia="ar-SA"/>
    </w:rPr>
  </w:style>
  <w:style w:type="paragraph" w:customStyle="1" w:styleId="ParaAttribute18">
    <w:name w:val="ParaAttribute18"/>
    <w:rsid w:val="00F74F69"/>
    <w:pPr>
      <w:suppressAutoHyphens/>
      <w:spacing w:after="200"/>
      <w:jc w:val="both"/>
    </w:pPr>
    <w:rPr>
      <w:rFonts w:eastAsia="Batang"/>
      <w:lang w:eastAsia="ar-SA"/>
    </w:rPr>
  </w:style>
  <w:style w:type="paragraph" w:customStyle="1" w:styleId="ParaAttribute0">
    <w:name w:val="ParaAttribute0"/>
    <w:rsid w:val="00F74F69"/>
    <w:pPr>
      <w:widowControl w:val="0"/>
      <w:tabs>
        <w:tab w:val="left" w:pos="170"/>
        <w:tab w:val="left" w:pos="1133"/>
      </w:tabs>
      <w:suppressAutoHyphens/>
    </w:pPr>
    <w:rPr>
      <w:rFonts w:eastAsia="Batang"/>
      <w:lang w:eastAsia="ar-SA"/>
    </w:rPr>
  </w:style>
  <w:style w:type="paragraph" w:customStyle="1" w:styleId="ParaAttribute21">
    <w:name w:val="ParaAttribute21"/>
    <w:rsid w:val="00F74F69"/>
    <w:pPr>
      <w:widowControl w:val="0"/>
      <w:suppressAutoHyphens/>
      <w:jc w:val="both"/>
    </w:pPr>
    <w:rPr>
      <w:rFonts w:eastAsia="Batang"/>
      <w:lang w:eastAsia="ar-SA"/>
    </w:rPr>
  </w:style>
  <w:style w:type="paragraph" w:customStyle="1" w:styleId="1a">
    <w:name w:val="Σώμα κειμένου1"/>
    <w:basedOn w:val="a0"/>
    <w:rsid w:val="00F74F69"/>
    <w:pPr>
      <w:shd w:val="clear" w:color="auto" w:fill="FFFFFF"/>
      <w:suppressAutoHyphens w:val="0"/>
      <w:spacing w:before="360" w:after="240" w:line="288" w:lineRule="exact"/>
      <w:jc w:val="center"/>
    </w:pPr>
    <w:rPr>
      <w:rFonts w:ascii="Book Antiqua" w:eastAsia="Book Antiqua" w:hAnsi="Book Antiqua" w:cs="Times New Roman"/>
      <w:color w:val="auto"/>
    </w:rPr>
  </w:style>
  <w:style w:type="paragraph" w:customStyle="1" w:styleId="53">
    <w:name w:val="Σώμα κειμένου5"/>
    <w:basedOn w:val="a0"/>
    <w:rsid w:val="00F74F69"/>
    <w:pPr>
      <w:shd w:val="clear" w:color="auto" w:fill="FFFFFF"/>
      <w:suppressAutoHyphens w:val="0"/>
      <w:spacing w:line="230" w:lineRule="exact"/>
      <w:ind w:hanging="360"/>
    </w:pPr>
    <w:rPr>
      <w:rFonts w:eastAsia="Bookman Old Style"/>
      <w:color w:val="auto"/>
      <w:sz w:val="19"/>
      <w:szCs w:val="19"/>
    </w:rPr>
  </w:style>
  <w:style w:type="paragraph" w:customStyle="1" w:styleId="26">
    <w:name w:val="Βασικό2"/>
    <w:basedOn w:val="a0"/>
    <w:rsid w:val="00F74F69"/>
    <w:pPr>
      <w:tabs>
        <w:tab w:val="num" w:pos="2520"/>
      </w:tabs>
      <w:suppressAutoHyphens w:val="0"/>
      <w:spacing w:after="120" w:line="360" w:lineRule="auto"/>
      <w:ind w:right="-154"/>
      <w:jc w:val="both"/>
    </w:pPr>
    <w:rPr>
      <w:rFonts w:ascii="Calibri" w:eastAsia="Times New Roman" w:hAnsi="Calibri" w:cs="Arial"/>
      <w:color w:val="auto"/>
      <w:sz w:val="24"/>
      <w:szCs w:val="24"/>
    </w:rPr>
  </w:style>
  <w:style w:type="paragraph" w:customStyle="1" w:styleId="1b">
    <w:name w:val="Βασικό1"/>
    <w:basedOn w:val="a0"/>
    <w:rsid w:val="00F74F69"/>
    <w:pPr>
      <w:suppressAutoHyphens w:val="0"/>
      <w:spacing w:after="120" w:line="360" w:lineRule="auto"/>
      <w:ind w:right="-154" w:hanging="180"/>
      <w:jc w:val="both"/>
    </w:pPr>
    <w:rPr>
      <w:rFonts w:ascii="Calibri" w:eastAsia="Times New Roman" w:hAnsi="Calibri" w:cs="Arial"/>
      <w:bCs/>
      <w:color w:val="auto"/>
      <w:sz w:val="24"/>
      <w:szCs w:val="24"/>
    </w:rPr>
  </w:style>
  <w:style w:type="paragraph" w:customStyle="1" w:styleId="34">
    <w:name w:val="Βασικό3"/>
    <w:basedOn w:val="a0"/>
    <w:rsid w:val="00F74F69"/>
    <w:pPr>
      <w:suppressAutoHyphens w:val="0"/>
      <w:spacing w:after="120" w:line="360" w:lineRule="auto"/>
      <w:ind w:left="360" w:right="-154" w:hanging="360"/>
      <w:jc w:val="both"/>
    </w:pPr>
    <w:rPr>
      <w:rFonts w:ascii="Calibri" w:eastAsia="Times New Roman" w:hAnsi="Calibri" w:cs="Arial"/>
      <w:bCs/>
      <w:color w:val="auto"/>
      <w:szCs w:val="24"/>
    </w:rPr>
  </w:style>
  <w:style w:type="paragraph" w:customStyle="1" w:styleId="cjk">
    <w:name w:val="cjk"/>
    <w:basedOn w:val="a0"/>
    <w:rsid w:val="00F74F69"/>
    <w:pPr>
      <w:suppressAutoHyphens w:val="0"/>
      <w:spacing w:before="280"/>
      <w:jc w:val="both"/>
    </w:pPr>
    <w:rPr>
      <w:rFonts w:ascii="Times New Roman" w:eastAsia="Times New Roman" w:hAnsi="Times New Roman" w:cs="Times New Roman"/>
      <w:color w:val="auto"/>
      <w:sz w:val="28"/>
      <w:szCs w:val="28"/>
    </w:rPr>
  </w:style>
  <w:style w:type="paragraph" w:customStyle="1" w:styleId="ctl">
    <w:name w:val="ctl"/>
    <w:basedOn w:val="a0"/>
    <w:rsid w:val="00F74F69"/>
    <w:pPr>
      <w:suppressAutoHyphens w:val="0"/>
      <w:spacing w:before="280"/>
      <w:jc w:val="both"/>
    </w:pPr>
    <w:rPr>
      <w:rFonts w:ascii="Times New Roman" w:eastAsia="Times New Roman" w:hAnsi="Times New Roman" w:cs="Times New Roman"/>
      <w:color w:val="auto"/>
      <w:sz w:val="20"/>
      <w:szCs w:val="20"/>
    </w:rPr>
  </w:style>
  <w:style w:type="paragraph" w:customStyle="1" w:styleId="font5">
    <w:name w:val="font5"/>
    <w:basedOn w:val="a0"/>
    <w:rsid w:val="00F74F69"/>
    <w:pPr>
      <w:suppressAutoHyphens w:val="0"/>
      <w:spacing w:before="280" w:after="280"/>
    </w:pPr>
    <w:rPr>
      <w:rFonts w:ascii="Arial" w:eastAsia="Times New Roman" w:hAnsi="Arial" w:cs="Arial"/>
      <w:color w:val="auto"/>
      <w:sz w:val="20"/>
      <w:szCs w:val="20"/>
    </w:rPr>
  </w:style>
  <w:style w:type="paragraph" w:customStyle="1" w:styleId="font6">
    <w:name w:val="font6"/>
    <w:basedOn w:val="a0"/>
    <w:rsid w:val="00F74F69"/>
    <w:pPr>
      <w:suppressAutoHyphens w:val="0"/>
      <w:spacing w:before="280" w:after="280"/>
    </w:pPr>
    <w:rPr>
      <w:rFonts w:ascii="Arial" w:eastAsia="Times New Roman" w:hAnsi="Arial" w:cs="Arial"/>
      <w:b/>
      <w:bCs/>
      <w:color w:val="auto"/>
      <w:sz w:val="20"/>
      <w:szCs w:val="20"/>
    </w:rPr>
  </w:style>
  <w:style w:type="paragraph" w:customStyle="1" w:styleId="font7">
    <w:name w:val="font7"/>
    <w:basedOn w:val="a0"/>
    <w:rsid w:val="00F74F69"/>
    <w:pPr>
      <w:suppressAutoHyphens w:val="0"/>
      <w:spacing w:before="280" w:after="280"/>
    </w:pPr>
    <w:rPr>
      <w:rFonts w:ascii="Arial" w:eastAsia="Times New Roman" w:hAnsi="Arial" w:cs="Arial"/>
      <w:b/>
      <w:bCs/>
      <w:color w:val="0000CC"/>
      <w:sz w:val="20"/>
      <w:szCs w:val="20"/>
    </w:rPr>
  </w:style>
  <w:style w:type="paragraph" w:customStyle="1" w:styleId="font8">
    <w:name w:val="font8"/>
    <w:basedOn w:val="a0"/>
    <w:rsid w:val="00F74F69"/>
    <w:pPr>
      <w:suppressAutoHyphens w:val="0"/>
      <w:spacing w:before="280" w:after="280"/>
    </w:pPr>
    <w:rPr>
      <w:rFonts w:ascii="Arial" w:eastAsia="Times New Roman" w:hAnsi="Arial" w:cs="Arial"/>
      <w:color w:val="auto"/>
      <w:sz w:val="18"/>
      <w:szCs w:val="18"/>
    </w:rPr>
  </w:style>
  <w:style w:type="paragraph" w:customStyle="1" w:styleId="font9">
    <w:name w:val="font9"/>
    <w:basedOn w:val="a0"/>
    <w:rsid w:val="00F74F69"/>
    <w:pPr>
      <w:suppressAutoHyphens w:val="0"/>
      <w:spacing w:before="280" w:after="280"/>
    </w:pPr>
    <w:rPr>
      <w:rFonts w:ascii="Arial" w:eastAsia="Times New Roman" w:hAnsi="Arial" w:cs="Arial"/>
      <w:b/>
      <w:bCs/>
      <w:color w:val="auto"/>
      <w:sz w:val="18"/>
      <w:szCs w:val="18"/>
    </w:rPr>
  </w:style>
  <w:style w:type="paragraph" w:customStyle="1" w:styleId="xl85">
    <w:name w:val="xl85"/>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Arial" w:eastAsia="Times New Roman" w:hAnsi="Arial" w:cs="Arial"/>
      <w:color w:val="auto"/>
      <w:sz w:val="24"/>
      <w:szCs w:val="24"/>
    </w:rPr>
  </w:style>
  <w:style w:type="paragraph" w:customStyle="1" w:styleId="xl86">
    <w:name w:val="xl86"/>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color w:val="auto"/>
      <w:sz w:val="24"/>
      <w:szCs w:val="24"/>
    </w:rPr>
  </w:style>
  <w:style w:type="paragraph" w:customStyle="1" w:styleId="xl87">
    <w:name w:val="xl87"/>
    <w:basedOn w:val="a0"/>
    <w:rsid w:val="00F74F69"/>
    <w:pPr>
      <w:suppressAutoHyphens w:val="0"/>
      <w:spacing w:before="280" w:after="280"/>
    </w:pPr>
    <w:rPr>
      <w:rFonts w:ascii="Arial" w:eastAsia="Times New Roman" w:hAnsi="Arial" w:cs="Arial"/>
      <w:color w:val="auto"/>
      <w:sz w:val="18"/>
      <w:szCs w:val="18"/>
    </w:rPr>
  </w:style>
  <w:style w:type="paragraph" w:customStyle="1" w:styleId="xl88">
    <w:name w:val="xl88"/>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b/>
      <w:bCs/>
      <w:color w:val="auto"/>
      <w:sz w:val="24"/>
      <w:szCs w:val="24"/>
    </w:rPr>
  </w:style>
  <w:style w:type="paragraph" w:customStyle="1" w:styleId="xl89">
    <w:name w:val="xl89"/>
    <w:basedOn w:val="a0"/>
    <w:rsid w:val="00F74F69"/>
    <w:pPr>
      <w:pBdr>
        <w:top w:val="single" w:sz="4" w:space="0" w:color="000000"/>
        <w:left w:val="single" w:sz="4" w:space="0" w:color="000000"/>
        <w:bottom w:val="single" w:sz="4" w:space="0" w:color="000000"/>
        <w:right w:val="single" w:sz="4" w:space="0" w:color="000000"/>
      </w:pBdr>
      <w:shd w:val="clear" w:color="auto" w:fill="FDE9D9"/>
      <w:suppressAutoHyphens w:val="0"/>
      <w:spacing w:before="280" w:after="280"/>
      <w:textAlignment w:val="center"/>
    </w:pPr>
    <w:rPr>
      <w:rFonts w:ascii="Arial" w:eastAsia="Times New Roman" w:hAnsi="Arial" w:cs="Arial"/>
      <w:b/>
      <w:bCs/>
      <w:color w:val="auto"/>
      <w:sz w:val="24"/>
      <w:szCs w:val="24"/>
    </w:rPr>
  </w:style>
  <w:style w:type="paragraph" w:customStyle="1" w:styleId="xl90">
    <w:name w:val="xl90"/>
    <w:basedOn w:val="a0"/>
    <w:rsid w:val="00F74F69"/>
    <w:pPr>
      <w:suppressAutoHyphens w:val="0"/>
      <w:spacing w:before="280" w:after="280"/>
    </w:pPr>
    <w:rPr>
      <w:rFonts w:ascii="Arial" w:eastAsia="Times New Roman" w:hAnsi="Arial" w:cs="Arial"/>
      <w:color w:val="auto"/>
      <w:sz w:val="24"/>
      <w:szCs w:val="24"/>
    </w:rPr>
  </w:style>
  <w:style w:type="paragraph" w:customStyle="1" w:styleId="xl91">
    <w:name w:val="xl91"/>
    <w:basedOn w:val="a0"/>
    <w:rsid w:val="00F74F69"/>
    <w:pPr>
      <w:pBdr>
        <w:top w:val="single" w:sz="4" w:space="0" w:color="000000"/>
        <w:left w:val="single" w:sz="4" w:space="0" w:color="000000"/>
        <w:bottom w:val="single" w:sz="4" w:space="0" w:color="000000"/>
        <w:right w:val="single" w:sz="4" w:space="0" w:color="000000"/>
      </w:pBdr>
      <w:shd w:val="clear" w:color="auto" w:fill="C5D9F1"/>
      <w:suppressAutoHyphens w:val="0"/>
      <w:spacing w:before="280" w:after="280"/>
      <w:jc w:val="center"/>
      <w:textAlignment w:val="center"/>
    </w:pPr>
    <w:rPr>
      <w:rFonts w:ascii="Arial" w:eastAsia="Times New Roman" w:hAnsi="Arial" w:cs="Arial"/>
      <w:b/>
      <w:bCs/>
      <w:color w:val="0000CC"/>
      <w:sz w:val="16"/>
      <w:szCs w:val="16"/>
    </w:rPr>
  </w:style>
  <w:style w:type="paragraph" w:customStyle="1" w:styleId="xl92">
    <w:name w:val="xl92"/>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color w:val="auto"/>
      <w:sz w:val="18"/>
      <w:szCs w:val="18"/>
    </w:rPr>
  </w:style>
  <w:style w:type="paragraph" w:customStyle="1" w:styleId="xl93">
    <w:name w:val="xl93"/>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color w:val="auto"/>
      <w:sz w:val="18"/>
      <w:szCs w:val="18"/>
    </w:rPr>
  </w:style>
  <w:style w:type="paragraph" w:customStyle="1" w:styleId="xl94">
    <w:name w:val="xl94"/>
    <w:basedOn w:val="a0"/>
    <w:rsid w:val="00F74F69"/>
    <w:pPr>
      <w:suppressAutoHyphens w:val="0"/>
      <w:spacing w:before="280" w:after="280"/>
      <w:jc w:val="center"/>
      <w:textAlignment w:val="center"/>
    </w:pPr>
    <w:rPr>
      <w:rFonts w:ascii="Arial" w:eastAsia="Times New Roman" w:hAnsi="Arial" w:cs="Arial"/>
      <w:color w:val="auto"/>
      <w:sz w:val="24"/>
      <w:szCs w:val="24"/>
    </w:rPr>
  </w:style>
  <w:style w:type="paragraph" w:customStyle="1" w:styleId="xl95">
    <w:name w:val="xl95"/>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Arial" w:eastAsia="Times New Roman" w:hAnsi="Arial" w:cs="Arial"/>
      <w:b/>
      <w:bCs/>
      <w:color w:val="auto"/>
      <w:sz w:val="24"/>
      <w:szCs w:val="24"/>
    </w:rPr>
  </w:style>
  <w:style w:type="paragraph" w:customStyle="1" w:styleId="xl96">
    <w:name w:val="xl96"/>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color w:val="auto"/>
      <w:sz w:val="24"/>
      <w:szCs w:val="24"/>
    </w:rPr>
  </w:style>
  <w:style w:type="paragraph" w:customStyle="1" w:styleId="xl97">
    <w:name w:val="xl97"/>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Arial" w:eastAsia="Times New Roman" w:hAnsi="Arial" w:cs="Arial"/>
      <w:color w:val="auto"/>
      <w:sz w:val="24"/>
      <w:szCs w:val="24"/>
    </w:rPr>
  </w:style>
  <w:style w:type="paragraph" w:customStyle="1" w:styleId="xl98">
    <w:name w:val="xl98"/>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Arial" w:eastAsia="Times New Roman" w:hAnsi="Arial" w:cs="Arial"/>
      <w:color w:val="auto"/>
      <w:sz w:val="24"/>
      <w:szCs w:val="24"/>
    </w:rPr>
  </w:style>
  <w:style w:type="paragraph" w:customStyle="1" w:styleId="xl99">
    <w:name w:val="xl99"/>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Arial" w:eastAsia="Times New Roman" w:hAnsi="Arial" w:cs="Arial"/>
      <w:color w:val="000000"/>
      <w:sz w:val="24"/>
      <w:szCs w:val="24"/>
    </w:rPr>
  </w:style>
  <w:style w:type="paragraph" w:customStyle="1" w:styleId="xl100">
    <w:name w:val="xl100"/>
    <w:basedOn w:val="a0"/>
    <w:rsid w:val="00F74F69"/>
    <w:pPr>
      <w:suppressAutoHyphens w:val="0"/>
      <w:spacing w:before="280" w:after="280"/>
    </w:pPr>
    <w:rPr>
      <w:rFonts w:ascii="Arial" w:eastAsia="Times New Roman" w:hAnsi="Arial" w:cs="Arial"/>
      <w:color w:val="FF0000"/>
      <w:sz w:val="24"/>
      <w:szCs w:val="24"/>
    </w:rPr>
  </w:style>
  <w:style w:type="paragraph" w:customStyle="1" w:styleId="xl101">
    <w:name w:val="xl101"/>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Arial" w:eastAsia="Times New Roman" w:hAnsi="Arial" w:cs="Arial"/>
      <w:color w:val="auto"/>
      <w:sz w:val="24"/>
      <w:szCs w:val="24"/>
    </w:rPr>
  </w:style>
  <w:style w:type="paragraph" w:customStyle="1" w:styleId="xl102">
    <w:name w:val="xl102"/>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Arial" w:eastAsia="Times New Roman" w:hAnsi="Arial" w:cs="Arial"/>
      <w:color w:val="auto"/>
      <w:sz w:val="18"/>
      <w:szCs w:val="18"/>
    </w:rPr>
  </w:style>
  <w:style w:type="paragraph" w:customStyle="1" w:styleId="xl103">
    <w:name w:val="xl103"/>
    <w:basedOn w:val="a0"/>
    <w:rsid w:val="00F74F69"/>
    <w:pPr>
      <w:pBdr>
        <w:top w:val="single" w:sz="4" w:space="0" w:color="000000"/>
        <w:left w:val="single" w:sz="4" w:space="0" w:color="000000"/>
        <w:bottom w:val="single" w:sz="4" w:space="0" w:color="000000"/>
        <w:right w:val="single" w:sz="4" w:space="0" w:color="000000"/>
      </w:pBdr>
      <w:shd w:val="clear" w:color="auto" w:fill="EBF1DE"/>
      <w:suppressAutoHyphens w:val="0"/>
      <w:spacing w:before="280" w:after="280"/>
      <w:jc w:val="center"/>
      <w:textAlignment w:val="center"/>
    </w:pPr>
    <w:rPr>
      <w:rFonts w:ascii="Arial" w:eastAsia="Times New Roman" w:hAnsi="Arial" w:cs="Arial"/>
      <w:b/>
      <w:bCs/>
      <w:color w:val="auto"/>
      <w:sz w:val="24"/>
      <w:szCs w:val="24"/>
    </w:rPr>
  </w:style>
  <w:style w:type="paragraph" w:customStyle="1" w:styleId="xl104">
    <w:name w:val="xl104"/>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color w:val="FF0000"/>
      <w:sz w:val="24"/>
      <w:szCs w:val="24"/>
    </w:rPr>
  </w:style>
  <w:style w:type="paragraph" w:customStyle="1" w:styleId="xl105">
    <w:name w:val="xl105"/>
    <w:basedOn w:val="a0"/>
    <w:rsid w:val="00F74F69"/>
    <w:pPr>
      <w:pBdr>
        <w:top w:val="single" w:sz="4" w:space="0" w:color="000000"/>
        <w:left w:val="single" w:sz="4" w:space="0" w:color="000000"/>
        <w:bottom w:val="single" w:sz="4" w:space="0" w:color="000000"/>
        <w:right w:val="single" w:sz="4" w:space="0" w:color="000000"/>
      </w:pBdr>
      <w:shd w:val="clear" w:color="auto" w:fill="FDE9D9"/>
      <w:suppressAutoHyphens w:val="0"/>
      <w:spacing w:before="280" w:after="280"/>
      <w:jc w:val="center"/>
      <w:textAlignment w:val="center"/>
    </w:pPr>
    <w:rPr>
      <w:rFonts w:ascii="Arial" w:eastAsia="Times New Roman" w:hAnsi="Arial" w:cs="Arial"/>
      <w:b/>
      <w:bCs/>
      <w:color w:val="auto"/>
      <w:sz w:val="24"/>
      <w:szCs w:val="24"/>
    </w:rPr>
  </w:style>
  <w:style w:type="paragraph" w:customStyle="1" w:styleId="xl106">
    <w:name w:val="xl106"/>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Arial" w:eastAsia="Times New Roman" w:hAnsi="Arial" w:cs="Arial"/>
      <w:color w:val="auto"/>
      <w:sz w:val="24"/>
      <w:szCs w:val="24"/>
    </w:rPr>
  </w:style>
  <w:style w:type="paragraph" w:customStyle="1" w:styleId="xl107">
    <w:name w:val="xl107"/>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color w:val="auto"/>
      <w:sz w:val="24"/>
      <w:szCs w:val="24"/>
    </w:rPr>
  </w:style>
  <w:style w:type="paragraph" w:customStyle="1" w:styleId="xl108">
    <w:name w:val="xl108"/>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b/>
      <w:bCs/>
      <w:color w:val="auto"/>
      <w:sz w:val="24"/>
      <w:szCs w:val="24"/>
    </w:rPr>
  </w:style>
  <w:style w:type="paragraph" w:customStyle="1" w:styleId="xl109">
    <w:name w:val="xl109"/>
    <w:basedOn w:val="a0"/>
    <w:rsid w:val="00F74F69"/>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textAlignment w:val="center"/>
    </w:pPr>
    <w:rPr>
      <w:rFonts w:ascii="Arial" w:eastAsia="Times New Roman" w:hAnsi="Arial" w:cs="Arial"/>
      <w:b/>
      <w:bCs/>
      <w:color w:val="auto"/>
      <w:sz w:val="24"/>
      <w:szCs w:val="24"/>
      <w:u w:val="single"/>
    </w:rPr>
  </w:style>
  <w:style w:type="paragraph" w:customStyle="1" w:styleId="xl110">
    <w:name w:val="xl110"/>
    <w:basedOn w:val="a0"/>
    <w:rsid w:val="00F74F69"/>
    <w:pPr>
      <w:shd w:val="clear" w:color="auto" w:fill="FFFFFF"/>
      <w:suppressAutoHyphens w:val="0"/>
      <w:spacing w:before="280" w:after="280"/>
    </w:pPr>
    <w:rPr>
      <w:rFonts w:ascii="Arial" w:eastAsia="Times New Roman" w:hAnsi="Arial" w:cs="Arial"/>
      <w:color w:val="auto"/>
      <w:sz w:val="24"/>
      <w:szCs w:val="24"/>
    </w:rPr>
  </w:style>
  <w:style w:type="paragraph" w:customStyle="1" w:styleId="xl111">
    <w:name w:val="xl111"/>
    <w:basedOn w:val="a0"/>
    <w:rsid w:val="00F74F69"/>
    <w:pPr>
      <w:suppressAutoHyphens w:val="0"/>
      <w:spacing w:before="280" w:after="280"/>
    </w:pPr>
    <w:rPr>
      <w:rFonts w:ascii="Arial" w:eastAsia="Times New Roman" w:hAnsi="Arial" w:cs="Arial"/>
      <w:b/>
      <w:bCs/>
      <w:color w:val="auto"/>
      <w:sz w:val="24"/>
      <w:szCs w:val="24"/>
    </w:rPr>
  </w:style>
  <w:style w:type="paragraph" w:customStyle="1" w:styleId="xl112">
    <w:name w:val="xl112"/>
    <w:basedOn w:val="a0"/>
    <w:rsid w:val="00F74F69"/>
    <w:pPr>
      <w:pBdr>
        <w:top w:val="single" w:sz="4" w:space="0" w:color="000000"/>
        <w:left w:val="single" w:sz="4" w:space="0" w:color="000000"/>
        <w:bottom w:val="single" w:sz="4" w:space="0" w:color="000000"/>
        <w:right w:val="single" w:sz="4" w:space="0" w:color="000000"/>
      </w:pBdr>
      <w:shd w:val="clear" w:color="auto" w:fill="D9D9D9"/>
      <w:suppressAutoHyphens w:val="0"/>
      <w:spacing w:before="280" w:after="280"/>
      <w:textAlignment w:val="center"/>
    </w:pPr>
    <w:rPr>
      <w:rFonts w:ascii="Arial" w:eastAsia="Times New Roman" w:hAnsi="Arial" w:cs="Arial"/>
      <w:b/>
      <w:bCs/>
      <w:i/>
      <w:iCs/>
      <w:color w:val="0000CC"/>
      <w:sz w:val="24"/>
      <w:szCs w:val="24"/>
      <w:u w:val="single"/>
    </w:rPr>
  </w:style>
  <w:style w:type="paragraph" w:customStyle="1" w:styleId="xl113">
    <w:name w:val="xl113"/>
    <w:basedOn w:val="a0"/>
    <w:rsid w:val="00F74F69"/>
    <w:pPr>
      <w:pBdr>
        <w:top w:val="single" w:sz="4" w:space="0" w:color="000000"/>
        <w:left w:val="single" w:sz="4" w:space="0" w:color="000000"/>
        <w:bottom w:val="single" w:sz="4" w:space="0" w:color="000000"/>
        <w:right w:val="single" w:sz="4" w:space="0" w:color="000000"/>
      </w:pBdr>
      <w:shd w:val="clear" w:color="auto" w:fill="D9D9D9"/>
      <w:suppressAutoHyphens w:val="0"/>
      <w:spacing w:before="280" w:after="280"/>
      <w:jc w:val="center"/>
      <w:textAlignment w:val="center"/>
    </w:pPr>
    <w:rPr>
      <w:rFonts w:ascii="Arial" w:eastAsia="Times New Roman" w:hAnsi="Arial" w:cs="Arial"/>
      <w:b/>
      <w:bCs/>
      <w:color w:val="auto"/>
      <w:sz w:val="24"/>
      <w:szCs w:val="24"/>
    </w:rPr>
  </w:style>
  <w:style w:type="paragraph" w:customStyle="1" w:styleId="xl114">
    <w:name w:val="xl114"/>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color w:val="DCE6F1"/>
      <w:sz w:val="24"/>
      <w:szCs w:val="24"/>
    </w:rPr>
  </w:style>
  <w:style w:type="paragraph" w:customStyle="1" w:styleId="xl115">
    <w:name w:val="xl115"/>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Arial" w:eastAsia="Times New Roman" w:hAnsi="Arial" w:cs="Arial"/>
      <w:b/>
      <w:bCs/>
      <w:color w:val="DCE6F1"/>
      <w:sz w:val="24"/>
      <w:szCs w:val="24"/>
    </w:rPr>
  </w:style>
  <w:style w:type="paragraph" w:customStyle="1" w:styleId="xl116">
    <w:name w:val="xl116"/>
    <w:basedOn w:val="a0"/>
    <w:rsid w:val="00F74F69"/>
    <w:pPr>
      <w:suppressAutoHyphens w:val="0"/>
      <w:spacing w:before="280" w:after="280"/>
    </w:pPr>
    <w:rPr>
      <w:rFonts w:ascii="Arial" w:eastAsia="Times New Roman" w:hAnsi="Arial" w:cs="Arial"/>
      <w:b/>
      <w:bCs/>
      <w:color w:val="FF0000"/>
      <w:sz w:val="24"/>
      <w:szCs w:val="24"/>
    </w:rPr>
  </w:style>
  <w:style w:type="paragraph" w:customStyle="1" w:styleId="xl117">
    <w:name w:val="xl117"/>
    <w:basedOn w:val="a0"/>
    <w:rsid w:val="00F74F69"/>
    <w:pPr>
      <w:shd w:val="clear" w:color="auto" w:fill="FFFFFF"/>
      <w:suppressAutoHyphens w:val="0"/>
      <w:spacing w:before="280" w:after="280"/>
    </w:pPr>
    <w:rPr>
      <w:rFonts w:ascii="Arial" w:eastAsia="Times New Roman" w:hAnsi="Arial" w:cs="Arial"/>
      <w:color w:val="FF0000"/>
      <w:sz w:val="24"/>
      <w:szCs w:val="24"/>
    </w:rPr>
  </w:style>
  <w:style w:type="paragraph" w:customStyle="1" w:styleId="xl118">
    <w:name w:val="xl118"/>
    <w:basedOn w:val="a0"/>
    <w:rsid w:val="00F74F69"/>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rFonts w:ascii="Arial" w:eastAsia="Times New Roman" w:hAnsi="Arial" w:cs="Arial"/>
      <w:b/>
      <w:bCs/>
      <w:color w:val="0000CC"/>
      <w:sz w:val="24"/>
      <w:szCs w:val="24"/>
    </w:rPr>
  </w:style>
  <w:style w:type="paragraph" w:customStyle="1" w:styleId="xl119">
    <w:name w:val="xl119"/>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Times New Roman" w:hAnsi="Arial" w:cs="Arial"/>
      <w:color w:val="auto"/>
      <w:sz w:val="24"/>
      <w:szCs w:val="24"/>
    </w:rPr>
  </w:style>
  <w:style w:type="paragraph" w:customStyle="1" w:styleId="xl120">
    <w:name w:val="xl120"/>
    <w:basedOn w:val="a0"/>
    <w:rsid w:val="00F74F69"/>
    <w:pPr>
      <w:pBdr>
        <w:top w:val="single" w:sz="4" w:space="0" w:color="000000"/>
        <w:left w:val="single" w:sz="4" w:space="0" w:color="000000"/>
        <w:bottom w:val="single" w:sz="4" w:space="0" w:color="000000"/>
        <w:right w:val="single" w:sz="4" w:space="0" w:color="000000"/>
      </w:pBdr>
      <w:shd w:val="clear" w:color="auto" w:fill="C5D9F1"/>
      <w:suppressAutoHyphens w:val="0"/>
      <w:spacing w:before="280" w:after="280"/>
      <w:jc w:val="center"/>
      <w:textAlignment w:val="center"/>
    </w:pPr>
    <w:rPr>
      <w:rFonts w:ascii="Arial" w:eastAsia="Times New Roman" w:hAnsi="Arial" w:cs="Arial"/>
      <w:b/>
      <w:bCs/>
      <w:color w:val="0000CC"/>
      <w:sz w:val="24"/>
      <w:szCs w:val="24"/>
    </w:rPr>
  </w:style>
  <w:style w:type="paragraph" w:customStyle="1" w:styleId="xl121">
    <w:name w:val="xl121"/>
    <w:basedOn w:val="a0"/>
    <w:rsid w:val="00F74F69"/>
    <w:pPr>
      <w:pBdr>
        <w:top w:val="single" w:sz="4" w:space="0" w:color="000000"/>
        <w:left w:val="single" w:sz="4" w:space="0" w:color="000000"/>
        <w:bottom w:val="single" w:sz="4" w:space="0" w:color="000000"/>
        <w:right w:val="single" w:sz="4" w:space="0" w:color="000000"/>
      </w:pBdr>
      <w:shd w:val="clear" w:color="auto" w:fill="C5D9F1"/>
      <w:suppressAutoHyphens w:val="0"/>
      <w:spacing w:before="280" w:after="280"/>
      <w:jc w:val="center"/>
      <w:textAlignment w:val="center"/>
    </w:pPr>
    <w:rPr>
      <w:rFonts w:ascii="Arial" w:eastAsia="Times New Roman" w:hAnsi="Arial" w:cs="Arial"/>
      <w:b/>
      <w:bCs/>
      <w:color w:val="0000CC"/>
      <w:sz w:val="24"/>
      <w:szCs w:val="24"/>
    </w:rPr>
  </w:style>
  <w:style w:type="paragraph" w:customStyle="1" w:styleId="xl122">
    <w:name w:val="xl122"/>
    <w:basedOn w:val="a0"/>
    <w:rsid w:val="00F74F69"/>
    <w:pPr>
      <w:pBdr>
        <w:top w:val="single" w:sz="4" w:space="0" w:color="000000"/>
        <w:left w:val="single" w:sz="4" w:space="0" w:color="000000"/>
        <w:bottom w:val="single" w:sz="4" w:space="0" w:color="000000"/>
        <w:right w:val="single" w:sz="4" w:space="0" w:color="000000"/>
      </w:pBdr>
      <w:shd w:val="clear" w:color="auto" w:fill="C5D9F1"/>
      <w:suppressAutoHyphens w:val="0"/>
      <w:spacing w:before="280" w:after="280"/>
      <w:jc w:val="center"/>
      <w:textAlignment w:val="center"/>
    </w:pPr>
    <w:rPr>
      <w:rFonts w:ascii="Arial" w:eastAsia="Times New Roman" w:hAnsi="Arial" w:cs="Arial"/>
      <w:b/>
      <w:bCs/>
      <w:color w:val="0000CC"/>
      <w:sz w:val="24"/>
      <w:szCs w:val="24"/>
    </w:rPr>
  </w:style>
  <w:style w:type="paragraph" w:customStyle="1" w:styleId="xl123">
    <w:name w:val="xl123"/>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b/>
      <w:bCs/>
      <w:color w:val="0000CC"/>
      <w:sz w:val="24"/>
      <w:szCs w:val="24"/>
    </w:rPr>
  </w:style>
  <w:style w:type="paragraph" w:customStyle="1" w:styleId="xl124">
    <w:name w:val="xl124"/>
    <w:basedOn w:val="a0"/>
    <w:rsid w:val="00F74F69"/>
    <w:pPr>
      <w:suppressAutoHyphens w:val="0"/>
      <w:spacing w:before="280" w:after="280"/>
      <w:jc w:val="center"/>
      <w:textAlignment w:val="center"/>
    </w:pPr>
    <w:rPr>
      <w:rFonts w:ascii="Arial" w:eastAsia="Times New Roman" w:hAnsi="Arial" w:cs="Arial"/>
      <w:b/>
      <w:bCs/>
      <w:color w:val="0000CC"/>
      <w:sz w:val="24"/>
      <w:szCs w:val="24"/>
    </w:rPr>
  </w:style>
  <w:style w:type="paragraph" w:customStyle="1" w:styleId="xl125">
    <w:name w:val="xl125"/>
    <w:basedOn w:val="a0"/>
    <w:rsid w:val="00F74F69"/>
    <w:pPr>
      <w:pBdr>
        <w:top w:val="single" w:sz="4" w:space="0" w:color="000000"/>
        <w:left w:val="single" w:sz="4" w:space="0" w:color="000000"/>
        <w:bottom w:val="single" w:sz="4" w:space="0" w:color="000000"/>
        <w:right w:val="single" w:sz="4" w:space="0" w:color="000000"/>
      </w:pBdr>
      <w:shd w:val="clear" w:color="auto" w:fill="EBF1DE"/>
      <w:suppressAutoHyphens w:val="0"/>
      <w:spacing w:before="280" w:after="280"/>
      <w:jc w:val="center"/>
      <w:textAlignment w:val="center"/>
    </w:pPr>
    <w:rPr>
      <w:rFonts w:ascii="Arial" w:eastAsia="Times New Roman" w:hAnsi="Arial" w:cs="Arial"/>
      <w:b/>
      <w:bCs/>
      <w:color w:val="0000CC"/>
      <w:sz w:val="24"/>
      <w:szCs w:val="24"/>
    </w:rPr>
  </w:style>
  <w:style w:type="paragraph" w:customStyle="1" w:styleId="xl126">
    <w:name w:val="xl126"/>
    <w:basedOn w:val="a0"/>
    <w:rsid w:val="00F74F69"/>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rFonts w:ascii="Arial" w:eastAsia="Times New Roman" w:hAnsi="Arial" w:cs="Arial"/>
      <w:b/>
      <w:bCs/>
      <w:color w:val="0000CC"/>
      <w:sz w:val="24"/>
      <w:szCs w:val="24"/>
    </w:rPr>
  </w:style>
  <w:style w:type="paragraph" w:customStyle="1" w:styleId="xl127">
    <w:name w:val="xl127"/>
    <w:basedOn w:val="a0"/>
    <w:rsid w:val="00F74F69"/>
    <w:pPr>
      <w:pBdr>
        <w:top w:val="single" w:sz="4" w:space="0" w:color="000000"/>
        <w:left w:val="single" w:sz="4" w:space="0" w:color="000000"/>
        <w:bottom w:val="single" w:sz="4" w:space="0" w:color="000000"/>
        <w:right w:val="single" w:sz="4" w:space="0" w:color="000000"/>
      </w:pBdr>
      <w:shd w:val="clear" w:color="auto" w:fill="FDE9D9"/>
      <w:suppressAutoHyphens w:val="0"/>
      <w:spacing w:before="280" w:after="280"/>
      <w:jc w:val="center"/>
      <w:textAlignment w:val="center"/>
    </w:pPr>
    <w:rPr>
      <w:rFonts w:ascii="Arial" w:eastAsia="Times New Roman" w:hAnsi="Arial" w:cs="Arial"/>
      <w:b/>
      <w:bCs/>
      <w:color w:val="0000CC"/>
      <w:sz w:val="24"/>
      <w:szCs w:val="24"/>
    </w:rPr>
  </w:style>
  <w:style w:type="paragraph" w:customStyle="1" w:styleId="xl128">
    <w:name w:val="xl128"/>
    <w:basedOn w:val="a0"/>
    <w:rsid w:val="00F74F69"/>
    <w:pPr>
      <w:pBdr>
        <w:top w:val="single" w:sz="4" w:space="0" w:color="000000"/>
        <w:left w:val="single" w:sz="4" w:space="0" w:color="000000"/>
        <w:bottom w:val="single" w:sz="4" w:space="0" w:color="000000"/>
        <w:right w:val="single" w:sz="4" w:space="0" w:color="000000"/>
      </w:pBdr>
      <w:shd w:val="clear" w:color="auto" w:fill="DCE6F1"/>
      <w:suppressAutoHyphens w:val="0"/>
      <w:spacing w:before="280" w:after="280"/>
      <w:jc w:val="center"/>
      <w:textAlignment w:val="center"/>
    </w:pPr>
    <w:rPr>
      <w:rFonts w:ascii="Arial" w:eastAsia="Times New Roman" w:hAnsi="Arial" w:cs="Arial"/>
      <w:b/>
      <w:bCs/>
      <w:color w:val="0000CC"/>
      <w:sz w:val="24"/>
      <w:szCs w:val="24"/>
    </w:rPr>
  </w:style>
  <w:style w:type="paragraph" w:customStyle="1" w:styleId="xl129">
    <w:name w:val="xl129"/>
    <w:basedOn w:val="a0"/>
    <w:rsid w:val="00F74F69"/>
    <w:pPr>
      <w:pBdr>
        <w:top w:val="single" w:sz="4" w:space="0" w:color="000000"/>
        <w:left w:val="single" w:sz="4" w:space="0" w:color="000000"/>
        <w:bottom w:val="single" w:sz="4" w:space="0" w:color="000000"/>
        <w:right w:val="single" w:sz="4" w:space="0" w:color="000000"/>
      </w:pBdr>
      <w:shd w:val="clear" w:color="auto" w:fill="D9D9D9"/>
      <w:suppressAutoHyphens w:val="0"/>
      <w:spacing w:before="280" w:after="280"/>
      <w:jc w:val="center"/>
      <w:textAlignment w:val="center"/>
    </w:pPr>
    <w:rPr>
      <w:rFonts w:ascii="Arial" w:eastAsia="Times New Roman" w:hAnsi="Arial" w:cs="Arial"/>
      <w:b/>
      <w:bCs/>
      <w:color w:val="0000CC"/>
      <w:sz w:val="24"/>
      <w:szCs w:val="24"/>
    </w:rPr>
  </w:style>
  <w:style w:type="paragraph" w:customStyle="1" w:styleId="xl130">
    <w:name w:val="xl130"/>
    <w:basedOn w:val="a0"/>
    <w:rsid w:val="00F74F69"/>
    <w:pPr>
      <w:pBdr>
        <w:top w:val="single" w:sz="4" w:space="0" w:color="000000"/>
        <w:left w:val="single" w:sz="4" w:space="0" w:color="000000"/>
        <w:bottom w:val="single" w:sz="4" w:space="0" w:color="000000"/>
        <w:right w:val="single" w:sz="4" w:space="0" w:color="000000"/>
      </w:pBdr>
      <w:shd w:val="clear" w:color="auto" w:fill="DAEEF3"/>
      <w:suppressAutoHyphens w:val="0"/>
      <w:spacing w:before="280" w:after="280"/>
      <w:jc w:val="center"/>
      <w:textAlignment w:val="center"/>
    </w:pPr>
    <w:rPr>
      <w:rFonts w:ascii="Arial" w:eastAsia="Times New Roman" w:hAnsi="Arial" w:cs="Arial"/>
      <w:b/>
      <w:bCs/>
      <w:color w:val="0000CC"/>
      <w:sz w:val="24"/>
      <w:szCs w:val="24"/>
    </w:rPr>
  </w:style>
  <w:style w:type="paragraph" w:customStyle="1" w:styleId="xl131">
    <w:name w:val="xl131"/>
    <w:basedOn w:val="a0"/>
    <w:rsid w:val="00F74F69"/>
    <w:pPr>
      <w:pBdr>
        <w:top w:val="single" w:sz="4" w:space="0" w:color="000000"/>
        <w:left w:val="single" w:sz="4" w:space="0" w:color="000000"/>
        <w:bottom w:val="single" w:sz="4" w:space="0" w:color="000000"/>
        <w:right w:val="single" w:sz="4" w:space="0" w:color="000000"/>
      </w:pBdr>
      <w:shd w:val="clear" w:color="auto" w:fill="DAEEF3"/>
      <w:suppressAutoHyphens w:val="0"/>
      <w:spacing w:before="280" w:after="280"/>
      <w:jc w:val="center"/>
      <w:textAlignment w:val="center"/>
    </w:pPr>
    <w:rPr>
      <w:rFonts w:ascii="Arial" w:eastAsia="Times New Roman" w:hAnsi="Arial" w:cs="Arial"/>
      <w:b/>
      <w:bCs/>
      <w:color w:val="auto"/>
      <w:sz w:val="24"/>
      <w:szCs w:val="24"/>
    </w:rPr>
  </w:style>
  <w:style w:type="paragraph" w:customStyle="1" w:styleId="xl132">
    <w:name w:val="xl132"/>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b/>
      <w:bCs/>
      <w:color w:val="0000CC"/>
      <w:sz w:val="24"/>
      <w:szCs w:val="24"/>
    </w:rPr>
  </w:style>
  <w:style w:type="paragraph" w:customStyle="1" w:styleId="xl133">
    <w:name w:val="xl133"/>
    <w:basedOn w:val="a0"/>
    <w:rsid w:val="00F74F69"/>
    <w:pPr>
      <w:pBdr>
        <w:top w:val="single" w:sz="4" w:space="0" w:color="000000"/>
        <w:left w:val="single" w:sz="4" w:space="0" w:color="000000"/>
        <w:bottom w:val="single" w:sz="4" w:space="0" w:color="000000"/>
        <w:right w:val="single" w:sz="4" w:space="0" w:color="000000"/>
      </w:pBdr>
      <w:shd w:val="clear" w:color="auto" w:fill="E4DFEC"/>
      <w:suppressAutoHyphens w:val="0"/>
      <w:spacing w:before="280" w:after="280"/>
      <w:jc w:val="center"/>
      <w:textAlignment w:val="center"/>
    </w:pPr>
    <w:rPr>
      <w:rFonts w:ascii="Arial" w:eastAsia="Times New Roman" w:hAnsi="Arial" w:cs="Arial"/>
      <w:b/>
      <w:bCs/>
      <w:color w:val="auto"/>
      <w:sz w:val="24"/>
      <w:szCs w:val="24"/>
    </w:rPr>
  </w:style>
  <w:style w:type="paragraph" w:customStyle="1" w:styleId="xl134">
    <w:name w:val="xl134"/>
    <w:basedOn w:val="a0"/>
    <w:rsid w:val="00F74F69"/>
    <w:pPr>
      <w:pBdr>
        <w:top w:val="single" w:sz="4" w:space="0" w:color="000000"/>
        <w:left w:val="single" w:sz="4" w:space="0" w:color="000000"/>
        <w:bottom w:val="single" w:sz="4" w:space="0" w:color="000000"/>
        <w:right w:val="single" w:sz="4" w:space="0" w:color="000000"/>
      </w:pBdr>
      <w:shd w:val="clear" w:color="auto" w:fill="E4DFEC"/>
      <w:suppressAutoHyphens w:val="0"/>
      <w:spacing w:before="280" w:after="280"/>
      <w:textAlignment w:val="center"/>
    </w:pPr>
    <w:rPr>
      <w:rFonts w:ascii="Arial" w:eastAsia="Times New Roman" w:hAnsi="Arial" w:cs="Arial"/>
      <w:b/>
      <w:bCs/>
      <w:color w:val="auto"/>
      <w:sz w:val="24"/>
      <w:szCs w:val="24"/>
      <w:u w:val="single"/>
    </w:rPr>
  </w:style>
  <w:style w:type="paragraph" w:customStyle="1" w:styleId="xl135">
    <w:name w:val="xl135"/>
    <w:basedOn w:val="a0"/>
    <w:rsid w:val="00F74F69"/>
    <w:pPr>
      <w:suppressAutoHyphens w:val="0"/>
      <w:spacing w:before="280" w:after="280"/>
      <w:textAlignment w:val="center"/>
    </w:pPr>
    <w:rPr>
      <w:rFonts w:ascii="Arial" w:eastAsia="Times New Roman" w:hAnsi="Arial" w:cs="Arial"/>
      <w:color w:val="auto"/>
      <w:sz w:val="24"/>
      <w:szCs w:val="24"/>
    </w:rPr>
  </w:style>
  <w:style w:type="paragraph" w:customStyle="1" w:styleId="xl136">
    <w:name w:val="xl136"/>
    <w:basedOn w:val="a0"/>
    <w:rsid w:val="00F74F69"/>
    <w:pPr>
      <w:pBdr>
        <w:top w:val="single" w:sz="4" w:space="0" w:color="000000"/>
        <w:left w:val="single" w:sz="4" w:space="0" w:color="000000"/>
        <w:bottom w:val="single" w:sz="4" w:space="0" w:color="000000"/>
        <w:right w:val="single" w:sz="4" w:space="0" w:color="000000"/>
      </w:pBdr>
      <w:shd w:val="clear" w:color="auto" w:fill="DAEEF3"/>
      <w:suppressAutoHyphens w:val="0"/>
      <w:spacing w:before="280" w:after="280"/>
      <w:textAlignment w:val="center"/>
    </w:pPr>
    <w:rPr>
      <w:rFonts w:ascii="Arial" w:eastAsia="Times New Roman" w:hAnsi="Arial" w:cs="Arial"/>
      <w:b/>
      <w:bCs/>
      <w:color w:val="auto"/>
      <w:sz w:val="24"/>
      <w:szCs w:val="24"/>
    </w:rPr>
  </w:style>
  <w:style w:type="paragraph" w:customStyle="1" w:styleId="xl137">
    <w:name w:val="xl137"/>
    <w:basedOn w:val="a0"/>
    <w:rsid w:val="00F74F69"/>
    <w:pPr>
      <w:pBdr>
        <w:top w:val="single" w:sz="4" w:space="0" w:color="000000"/>
        <w:left w:val="single" w:sz="4" w:space="0" w:color="000000"/>
        <w:bottom w:val="single" w:sz="4" w:space="0" w:color="000000"/>
        <w:right w:val="single" w:sz="4" w:space="0" w:color="000000"/>
      </w:pBdr>
      <w:shd w:val="clear" w:color="auto" w:fill="EBF1DE"/>
      <w:suppressAutoHyphens w:val="0"/>
      <w:spacing w:before="280" w:after="280"/>
      <w:textAlignment w:val="center"/>
    </w:pPr>
    <w:rPr>
      <w:rFonts w:ascii="Arial" w:eastAsia="Times New Roman" w:hAnsi="Arial" w:cs="Arial"/>
      <w:b/>
      <w:bCs/>
      <w:color w:val="auto"/>
      <w:sz w:val="24"/>
      <w:szCs w:val="24"/>
    </w:rPr>
  </w:style>
  <w:style w:type="paragraph" w:customStyle="1" w:styleId="xl138">
    <w:name w:val="xl138"/>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color w:val="auto"/>
      <w:sz w:val="24"/>
      <w:szCs w:val="24"/>
    </w:rPr>
  </w:style>
  <w:style w:type="paragraph" w:customStyle="1" w:styleId="xl139">
    <w:name w:val="xl139"/>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color w:val="auto"/>
      <w:sz w:val="18"/>
      <w:szCs w:val="18"/>
    </w:rPr>
  </w:style>
  <w:style w:type="paragraph" w:customStyle="1" w:styleId="xl140">
    <w:name w:val="xl140"/>
    <w:basedOn w:val="a0"/>
    <w:rsid w:val="00F74F69"/>
    <w:pPr>
      <w:pBdr>
        <w:top w:val="single" w:sz="4" w:space="0" w:color="000000"/>
        <w:left w:val="single" w:sz="4" w:space="0" w:color="000000"/>
        <w:bottom w:val="single" w:sz="4" w:space="0" w:color="000000"/>
        <w:right w:val="single" w:sz="4" w:space="0" w:color="000000"/>
      </w:pBdr>
      <w:shd w:val="clear" w:color="auto" w:fill="B7DEE8"/>
      <w:suppressAutoHyphens w:val="0"/>
      <w:spacing w:before="280" w:after="280"/>
      <w:jc w:val="center"/>
      <w:textAlignment w:val="center"/>
    </w:pPr>
    <w:rPr>
      <w:rFonts w:ascii="Arial" w:eastAsia="Times New Roman" w:hAnsi="Arial" w:cs="Arial"/>
      <w:b/>
      <w:bCs/>
      <w:color w:val="0000CC"/>
      <w:sz w:val="26"/>
      <w:szCs w:val="26"/>
      <w:u w:val="single"/>
    </w:rPr>
  </w:style>
  <w:style w:type="paragraph" w:customStyle="1" w:styleId="xl141">
    <w:name w:val="xl141"/>
    <w:basedOn w:val="a0"/>
    <w:rsid w:val="00F74F69"/>
    <w:pPr>
      <w:pBdr>
        <w:top w:val="single" w:sz="4" w:space="0" w:color="000000"/>
        <w:left w:val="single" w:sz="4" w:space="0" w:color="000000"/>
        <w:bottom w:val="single" w:sz="4" w:space="0" w:color="000000"/>
        <w:right w:val="single" w:sz="4" w:space="0" w:color="000000"/>
      </w:pBdr>
      <w:shd w:val="clear" w:color="auto" w:fill="D8E4BC"/>
      <w:suppressAutoHyphens w:val="0"/>
      <w:spacing w:before="280" w:after="280"/>
      <w:jc w:val="center"/>
      <w:textAlignment w:val="center"/>
    </w:pPr>
    <w:rPr>
      <w:rFonts w:ascii="Arial" w:eastAsia="Times New Roman" w:hAnsi="Arial" w:cs="Arial"/>
      <w:b/>
      <w:bCs/>
      <w:color w:val="0000CC"/>
      <w:sz w:val="24"/>
      <w:szCs w:val="24"/>
    </w:rPr>
  </w:style>
  <w:style w:type="paragraph" w:customStyle="1" w:styleId="xl142">
    <w:name w:val="xl142"/>
    <w:basedOn w:val="a0"/>
    <w:rsid w:val="00F74F69"/>
    <w:pPr>
      <w:pBdr>
        <w:top w:val="single" w:sz="4" w:space="0" w:color="000000"/>
        <w:left w:val="single" w:sz="4" w:space="0" w:color="000000"/>
        <w:bottom w:val="single" w:sz="4" w:space="0" w:color="000000"/>
        <w:right w:val="single" w:sz="4" w:space="0" w:color="000000"/>
      </w:pBdr>
      <w:shd w:val="clear" w:color="auto" w:fill="DAEEF3"/>
      <w:suppressAutoHyphens w:val="0"/>
      <w:spacing w:before="280" w:after="280"/>
      <w:jc w:val="center"/>
      <w:textAlignment w:val="center"/>
    </w:pPr>
    <w:rPr>
      <w:rFonts w:ascii="Arial" w:eastAsia="Times New Roman" w:hAnsi="Arial" w:cs="Arial"/>
      <w:b/>
      <w:bCs/>
      <w:color w:val="0000CC"/>
      <w:sz w:val="24"/>
      <w:szCs w:val="24"/>
    </w:rPr>
  </w:style>
  <w:style w:type="paragraph" w:customStyle="1" w:styleId="xl143">
    <w:name w:val="xl143"/>
    <w:basedOn w:val="a0"/>
    <w:rsid w:val="00F74F69"/>
    <w:pPr>
      <w:pBdr>
        <w:top w:val="single" w:sz="4" w:space="0" w:color="000000"/>
        <w:left w:val="single" w:sz="4" w:space="0" w:color="000000"/>
        <w:bottom w:val="single" w:sz="4" w:space="0" w:color="000000"/>
        <w:right w:val="single" w:sz="4" w:space="0" w:color="000000"/>
      </w:pBdr>
      <w:shd w:val="clear" w:color="auto" w:fill="DAEEF3"/>
      <w:suppressAutoHyphens w:val="0"/>
      <w:spacing w:before="280" w:after="280"/>
      <w:textAlignment w:val="center"/>
    </w:pPr>
    <w:rPr>
      <w:rFonts w:ascii="Arial" w:eastAsia="Times New Roman" w:hAnsi="Arial" w:cs="Arial"/>
      <w:b/>
      <w:bCs/>
      <w:color w:val="0000CC"/>
      <w:sz w:val="24"/>
      <w:szCs w:val="24"/>
      <w:u w:val="single"/>
    </w:rPr>
  </w:style>
  <w:style w:type="paragraph" w:customStyle="1" w:styleId="xl144">
    <w:name w:val="xl144"/>
    <w:basedOn w:val="a0"/>
    <w:rsid w:val="00F74F69"/>
    <w:pPr>
      <w:pBdr>
        <w:top w:val="single" w:sz="4" w:space="0" w:color="000000"/>
        <w:left w:val="single" w:sz="4" w:space="0" w:color="000000"/>
        <w:bottom w:val="single" w:sz="4" w:space="0" w:color="000000"/>
        <w:right w:val="single" w:sz="4" w:space="0" w:color="000000"/>
      </w:pBdr>
      <w:shd w:val="clear" w:color="auto" w:fill="FDE9D9"/>
      <w:suppressAutoHyphens w:val="0"/>
      <w:spacing w:before="280" w:after="280"/>
      <w:jc w:val="center"/>
      <w:textAlignment w:val="center"/>
    </w:pPr>
    <w:rPr>
      <w:rFonts w:ascii="Arial" w:eastAsia="Times New Roman" w:hAnsi="Arial" w:cs="Arial"/>
      <w:b/>
      <w:bCs/>
      <w:color w:val="0000CC"/>
      <w:sz w:val="24"/>
      <w:szCs w:val="24"/>
    </w:rPr>
  </w:style>
  <w:style w:type="paragraph" w:customStyle="1" w:styleId="xl145">
    <w:name w:val="xl145"/>
    <w:basedOn w:val="a0"/>
    <w:rsid w:val="00F74F69"/>
    <w:pPr>
      <w:pBdr>
        <w:top w:val="single" w:sz="4" w:space="0" w:color="000000"/>
        <w:left w:val="single" w:sz="4" w:space="0" w:color="000000"/>
        <w:bottom w:val="single" w:sz="4" w:space="0" w:color="000000"/>
        <w:right w:val="single" w:sz="4" w:space="0" w:color="000000"/>
      </w:pBdr>
      <w:shd w:val="clear" w:color="auto" w:fill="FDE9D9"/>
      <w:suppressAutoHyphens w:val="0"/>
      <w:spacing w:before="280" w:after="280"/>
      <w:textAlignment w:val="center"/>
    </w:pPr>
    <w:rPr>
      <w:rFonts w:ascii="Arial" w:eastAsia="Times New Roman" w:hAnsi="Arial" w:cs="Arial"/>
      <w:b/>
      <w:bCs/>
      <w:color w:val="0000CC"/>
      <w:sz w:val="24"/>
      <w:szCs w:val="24"/>
      <w:u w:val="single"/>
    </w:rPr>
  </w:style>
  <w:style w:type="paragraph" w:customStyle="1" w:styleId="xl146">
    <w:name w:val="xl146"/>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color w:val="000000"/>
      <w:sz w:val="24"/>
      <w:szCs w:val="24"/>
    </w:rPr>
  </w:style>
  <w:style w:type="paragraph" w:customStyle="1" w:styleId="xl147">
    <w:name w:val="xl147"/>
    <w:basedOn w:val="a0"/>
    <w:rsid w:val="00F74F69"/>
    <w:pPr>
      <w:pBdr>
        <w:top w:val="single" w:sz="4" w:space="0" w:color="000000"/>
        <w:left w:val="single" w:sz="4" w:space="0" w:color="000000"/>
        <w:bottom w:val="single" w:sz="4" w:space="0" w:color="000000"/>
        <w:right w:val="single" w:sz="4" w:space="0" w:color="000000"/>
      </w:pBdr>
      <w:shd w:val="clear" w:color="auto" w:fill="D8E4BC"/>
      <w:suppressAutoHyphens w:val="0"/>
      <w:spacing w:before="280" w:after="280"/>
      <w:jc w:val="center"/>
      <w:textAlignment w:val="center"/>
    </w:pPr>
    <w:rPr>
      <w:rFonts w:ascii="Arial" w:eastAsia="Times New Roman" w:hAnsi="Arial" w:cs="Arial"/>
      <w:b/>
      <w:bCs/>
      <w:color w:val="0000CC"/>
      <w:sz w:val="24"/>
      <w:szCs w:val="24"/>
    </w:rPr>
  </w:style>
  <w:style w:type="paragraph" w:customStyle="1" w:styleId="xl148">
    <w:name w:val="xl148"/>
    <w:basedOn w:val="a0"/>
    <w:rsid w:val="00F74F69"/>
    <w:pPr>
      <w:pBdr>
        <w:top w:val="single" w:sz="4" w:space="0" w:color="000000"/>
        <w:left w:val="single" w:sz="4" w:space="0" w:color="000000"/>
        <w:bottom w:val="single" w:sz="4" w:space="0" w:color="000000"/>
        <w:right w:val="single" w:sz="4" w:space="0" w:color="000000"/>
      </w:pBdr>
      <w:shd w:val="clear" w:color="auto" w:fill="D8E4BC"/>
      <w:suppressAutoHyphens w:val="0"/>
      <w:spacing w:before="280" w:after="280"/>
      <w:textAlignment w:val="center"/>
    </w:pPr>
    <w:rPr>
      <w:rFonts w:ascii="Arial" w:eastAsia="Times New Roman" w:hAnsi="Arial" w:cs="Arial"/>
      <w:b/>
      <w:bCs/>
      <w:color w:val="0000CC"/>
      <w:sz w:val="24"/>
      <w:szCs w:val="24"/>
      <w:u w:val="single"/>
    </w:rPr>
  </w:style>
  <w:style w:type="paragraph" w:customStyle="1" w:styleId="xl149">
    <w:name w:val="xl149"/>
    <w:basedOn w:val="a0"/>
    <w:rsid w:val="00F74F69"/>
    <w:pPr>
      <w:pBdr>
        <w:top w:val="single" w:sz="4" w:space="0" w:color="000000"/>
        <w:left w:val="single" w:sz="4" w:space="0" w:color="000000"/>
        <w:bottom w:val="single" w:sz="4" w:space="0" w:color="000000"/>
        <w:right w:val="single" w:sz="4" w:space="0" w:color="000000"/>
      </w:pBdr>
      <w:shd w:val="clear" w:color="auto" w:fill="EBF1DE"/>
      <w:suppressAutoHyphens w:val="0"/>
      <w:spacing w:before="280" w:after="280"/>
      <w:jc w:val="center"/>
      <w:textAlignment w:val="center"/>
    </w:pPr>
    <w:rPr>
      <w:rFonts w:ascii="Arial" w:eastAsia="Times New Roman" w:hAnsi="Arial" w:cs="Arial"/>
      <w:b/>
      <w:bCs/>
      <w:color w:val="0000CC"/>
      <w:sz w:val="24"/>
      <w:szCs w:val="24"/>
      <w:u w:val="single"/>
    </w:rPr>
  </w:style>
  <w:style w:type="paragraph" w:customStyle="1" w:styleId="xl150">
    <w:name w:val="xl150"/>
    <w:basedOn w:val="a0"/>
    <w:rsid w:val="00F74F69"/>
    <w:pPr>
      <w:pBdr>
        <w:top w:val="single" w:sz="4" w:space="0" w:color="000000"/>
        <w:left w:val="single" w:sz="4" w:space="0" w:color="000000"/>
        <w:bottom w:val="single" w:sz="4" w:space="0" w:color="000000"/>
        <w:right w:val="single" w:sz="4" w:space="0" w:color="000000"/>
      </w:pBdr>
      <w:shd w:val="clear" w:color="auto" w:fill="EBF1DE"/>
      <w:suppressAutoHyphens w:val="0"/>
      <w:spacing w:before="280" w:after="280"/>
      <w:jc w:val="center"/>
      <w:textAlignment w:val="center"/>
    </w:pPr>
    <w:rPr>
      <w:rFonts w:ascii="Arial" w:eastAsia="Times New Roman" w:hAnsi="Arial" w:cs="Arial"/>
      <w:b/>
      <w:bCs/>
      <w:color w:val="0000CC"/>
    </w:rPr>
  </w:style>
  <w:style w:type="paragraph" w:customStyle="1" w:styleId="xl151">
    <w:name w:val="xl151"/>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color w:val="auto"/>
      <w:sz w:val="24"/>
      <w:szCs w:val="24"/>
    </w:rPr>
  </w:style>
  <w:style w:type="paragraph" w:customStyle="1" w:styleId="xl152">
    <w:name w:val="xl152"/>
    <w:basedOn w:val="a0"/>
    <w:rsid w:val="00F74F69"/>
    <w:pPr>
      <w:pBdr>
        <w:top w:val="single" w:sz="4" w:space="0" w:color="000000"/>
        <w:left w:val="single" w:sz="4" w:space="0" w:color="000000"/>
        <w:bottom w:val="single" w:sz="4" w:space="0" w:color="000000"/>
      </w:pBdr>
      <w:suppressAutoHyphens w:val="0"/>
      <w:spacing w:before="280" w:after="280"/>
      <w:jc w:val="right"/>
      <w:textAlignment w:val="center"/>
    </w:pPr>
    <w:rPr>
      <w:rFonts w:ascii="Arial" w:eastAsia="Times New Roman" w:hAnsi="Arial" w:cs="Arial"/>
      <w:b/>
      <w:bCs/>
      <w:color w:val="auto"/>
      <w:sz w:val="24"/>
      <w:szCs w:val="24"/>
    </w:rPr>
  </w:style>
  <w:style w:type="paragraph" w:customStyle="1" w:styleId="xl153">
    <w:name w:val="xl153"/>
    <w:basedOn w:val="a0"/>
    <w:rsid w:val="00F74F69"/>
    <w:pPr>
      <w:pBdr>
        <w:top w:val="single" w:sz="4" w:space="0" w:color="000000"/>
        <w:bottom w:val="single" w:sz="4" w:space="0" w:color="000000"/>
      </w:pBdr>
      <w:suppressAutoHyphens w:val="0"/>
      <w:spacing w:before="280" w:after="280"/>
      <w:jc w:val="right"/>
      <w:textAlignment w:val="center"/>
    </w:pPr>
    <w:rPr>
      <w:rFonts w:ascii="Arial" w:eastAsia="Times New Roman" w:hAnsi="Arial" w:cs="Arial"/>
      <w:b/>
      <w:bCs/>
      <w:color w:val="auto"/>
      <w:sz w:val="24"/>
      <w:szCs w:val="24"/>
    </w:rPr>
  </w:style>
  <w:style w:type="paragraph" w:customStyle="1" w:styleId="xl154">
    <w:name w:val="xl154"/>
    <w:basedOn w:val="a0"/>
    <w:rsid w:val="00F74F69"/>
    <w:pPr>
      <w:pBdr>
        <w:top w:val="single" w:sz="4" w:space="0" w:color="000000"/>
        <w:bottom w:val="single" w:sz="4" w:space="0" w:color="000000"/>
        <w:right w:val="single" w:sz="4" w:space="0" w:color="000000"/>
      </w:pBdr>
      <w:suppressAutoHyphens w:val="0"/>
      <w:spacing w:before="280" w:after="280"/>
      <w:jc w:val="right"/>
      <w:textAlignment w:val="center"/>
    </w:pPr>
    <w:rPr>
      <w:rFonts w:ascii="Arial" w:eastAsia="Times New Roman" w:hAnsi="Arial" w:cs="Arial"/>
      <w:b/>
      <w:bCs/>
      <w:color w:val="auto"/>
      <w:sz w:val="24"/>
      <w:szCs w:val="24"/>
    </w:rPr>
  </w:style>
  <w:style w:type="paragraph" w:customStyle="1" w:styleId="xl155">
    <w:name w:val="xl155"/>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b/>
      <w:bCs/>
      <w:color w:val="FF0000"/>
      <w:sz w:val="24"/>
      <w:szCs w:val="24"/>
    </w:rPr>
  </w:style>
  <w:style w:type="paragraph" w:customStyle="1" w:styleId="xl156">
    <w:name w:val="xl156"/>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b/>
      <w:bCs/>
      <w:color w:val="000000"/>
      <w:sz w:val="24"/>
      <w:szCs w:val="24"/>
    </w:rPr>
  </w:style>
  <w:style w:type="paragraph" w:customStyle="1" w:styleId="xl157">
    <w:name w:val="xl157"/>
    <w:basedOn w:val="a0"/>
    <w:rsid w:val="00F74F69"/>
    <w:pPr>
      <w:pBdr>
        <w:top w:val="single" w:sz="4" w:space="0" w:color="000000"/>
        <w:left w:val="single" w:sz="4" w:space="0" w:color="000000"/>
        <w:bottom w:val="single" w:sz="4" w:space="0" w:color="000000"/>
        <w:right w:val="single" w:sz="4" w:space="0" w:color="000000"/>
      </w:pBdr>
      <w:shd w:val="clear" w:color="auto" w:fill="FDE9D9"/>
      <w:suppressAutoHyphens w:val="0"/>
      <w:spacing w:before="280" w:after="280"/>
      <w:jc w:val="center"/>
      <w:textAlignment w:val="center"/>
    </w:pPr>
    <w:rPr>
      <w:rFonts w:ascii="Arial" w:eastAsia="Times New Roman" w:hAnsi="Arial" w:cs="Arial"/>
      <w:b/>
      <w:bCs/>
      <w:color w:val="000000"/>
      <w:sz w:val="24"/>
      <w:szCs w:val="24"/>
    </w:rPr>
  </w:style>
  <w:style w:type="paragraph" w:customStyle="1" w:styleId="xl158">
    <w:name w:val="xl158"/>
    <w:basedOn w:val="a0"/>
    <w:rsid w:val="00F74F69"/>
    <w:pPr>
      <w:suppressAutoHyphens w:val="0"/>
      <w:spacing w:before="280" w:after="280"/>
      <w:jc w:val="center"/>
      <w:textAlignment w:val="center"/>
    </w:pPr>
    <w:rPr>
      <w:rFonts w:ascii="Arial" w:eastAsia="Times New Roman" w:hAnsi="Arial" w:cs="Arial"/>
      <w:color w:val="000000"/>
      <w:sz w:val="24"/>
      <w:szCs w:val="24"/>
    </w:rPr>
  </w:style>
  <w:style w:type="paragraph" w:customStyle="1" w:styleId="xl159">
    <w:name w:val="xl159"/>
    <w:basedOn w:val="a0"/>
    <w:rsid w:val="00F74F69"/>
    <w:pPr>
      <w:pBdr>
        <w:top w:val="single" w:sz="4" w:space="0" w:color="000000"/>
        <w:left w:val="single" w:sz="4" w:space="0" w:color="000000"/>
        <w:bottom w:val="single" w:sz="4" w:space="0" w:color="000000"/>
        <w:right w:val="single" w:sz="4" w:space="0" w:color="000000"/>
      </w:pBdr>
      <w:shd w:val="clear" w:color="auto" w:fill="C5D9F1"/>
      <w:suppressAutoHyphens w:val="0"/>
      <w:spacing w:before="280" w:after="280"/>
      <w:jc w:val="center"/>
      <w:textAlignment w:val="center"/>
    </w:pPr>
    <w:rPr>
      <w:rFonts w:ascii="Arial" w:eastAsia="Times New Roman" w:hAnsi="Arial" w:cs="Arial"/>
      <w:color w:val="000000"/>
      <w:sz w:val="24"/>
      <w:szCs w:val="24"/>
    </w:rPr>
  </w:style>
  <w:style w:type="paragraph" w:customStyle="1" w:styleId="xl160">
    <w:name w:val="xl160"/>
    <w:basedOn w:val="a0"/>
    <w:rsid w:val="00F74F69"/>
    <w:pPr>
      <w:pBdr>
        <w:top w:val="single" w:sz="4" w:space="0" w:color="000000"/>
        <w:bottom w:val="single" w:sz="4" w:space="0" w:color="000000"/>
        <w:right w:val="single" w:sz="4" w:space="0" w:color="000000"/>
      </w:pBdr>
      <w:shd w:val="clear" w:color="auto" w:fill="EBF1DE"/>
      <w:suppressAutoHyphens w:val="0"/>
      <w:spacing w:before="280" w:after="280"/>
      <w:jc w:val="right"/>
      <w:textAlignment w:val="center"/>
    </w:pPr>
    <w:rPr>
      <w:rFonts w:ascii="Arial" w:eastAsia="Times New Roman" w:hAnsi="Arial" w:cs="Arial"/>
      <w:b/>
      <w:bCs/>
      <w:color w:val="000000"/>
      <w:sz w:val="24"/>
      <w:szCs w:val="24"/>
    </w:rPr>
  </w:style>
  <w:style w:type="paragraph" w:customStyle="1" w:styleId="xl161">
    <w:name w:val="xl161"/>
    <w:basedOn w:val="a0"/>
    <w:rsid w:val="00F74F69"/>
    <w:pPr>
      <w:pBdr>
        <w:top w:val="single" w:sz="4" w:space="0" w:color="000000"/>
        <w:left w:val="single" w:sz="4" w:space="0" w:color="000000"/>
        <w:bottom w:val="single" w:sz="4" w:space="0" w:color="000000"/>
        <w:right w:val="single" w:sz="4" w:space="0" w:color="000000"/>
      </w:pBdr>
      <w:shd w:val="clear" w:color="auto" w:fill="FDE9D9"/>
      <w:suppressAutoHyphens w:val="0"/>
      <w:spacing w:before="280" w:after="280"/>
      <w:jc w:val="center"/>
      <w:textAlignment w:val="center"/>
    </w:pPr>
    <w:rPr>
      <w:rFonts w:ascii="Arial" w:eastAsia="Times New Roman" w:hAnsi="Arial" w:cs="Arial"/>
      <w:color w:val="000000"/>
      <w:sz w:val="24"/>
      <w:szCs w:val="24"/>
    </w:rPr>
  </w:style>
  <w:style w:type="paragraph" w:customStyle="1" w:styleId="xl162">
    <w:name w:val="xl162"/>
    <w:basedOn w:val="a0"/>
    <w:rsid w:val="00F74F69"/>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rFonts w:ascii="Arial" w:eastAsia="Times New Roman" w:hAnsi="Arial" w:cs="Arial"/>
      <w:color w:val="000000"/>
      <w:sz w:val="24"/>
      <w:szCs w:val="24"/>
    </w:rPr>
  </w:style>
  <w:style w:type="paragraph" w:customStyle="1" w:styleId="xl163">
    <w:name w:val="xl163"/>
    <w:basedOn w:val="a0"/>
    <w:rsid w:val="00F74F69"/>
    <w:pPr>
      <w:pBdr>
        <w:top w:val="single" w:sz="4" w:space="0" w:color="000000"/>
        <w:left w:val="single" w:sz="4" w:space="0" w:color="000000"/>
        <w:bottom w:val="single" w:sz="4" w:space="0" w:color="000000"/>
        <w:right w:val="single" w:sz="4" w:space="0" w:color="000000"/>
      </w:pBdr>
      <w:shd w:val="clear" w:color="auto" w:fill="EBF1DE"/>
      <w:suppressAutoHyphens w:val="0"/>
      <w:spacing w:before="280" w:after="280"/>
      <w:jc w:val="center"/>
      <w:textAlignment w:val="center"/>
    </w:pPr>
    <w:rPr>
      <w:rFonts w:ascii="Arial" w:eastAsia="Times New Roman" w:hAnsi="Arial" w:cs="Arial"/>
      <w:b/>
      <w:bCs/>
      <w:color w:val="000000"/>
    </w:rPr>
  </w:style>
  <w:style w:type="paragraph" w:customStyle="1" w:styleId="xl164">
    <w:name w:val="xl164"/>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color w:val="000000"/>
      <w:sz w:val="24"/>
      <w:szCs w:val="24"/>
    </w:rPr>
  </w:style>
  <w:style w:type="paragraph" w:customStyle="1" w:styleId="xl165">
    <w:name w:val="xl165"/>
    <w:basedOn w:val="a0"/>
    <w:rsid w:val="00F74F69"/>
    <w:pPr>
      <w:pBdr>
        <w:top w:val="single" w:sz="4" w:space="0" w:color="000000"/>
        <w:left w:val="single" w:sz="4" w:space="0" w:color="000000"/>
        <w:bottom w:val="single" w:sz="4" w:space="0" w:color="000000"/>
        <w:right w:val="single" w:sz="4" w:space="0" w:color="000000"/>
      </w:pBdr>
      <w:shd w:val="clear" w:color="auto" w:fill="EBF1DE"/>
      <w:suppressAutoHyphens w:val="0"/>
      <w:spacing w:before="280" w:after="280"/>
      <w:jc w:val="center"/>
      <w:textAlignment w:val="center"/>
    </w:pPr>
    <w:rPr>
      <w:rFonts w:ascii="Arial" w:eastAsia="Times New Roman" w:hAnsi="Arial" w:cs="Arial"/>
      <w:b/>
      <w:bCs/>
      <w:color w:val="000000"/>
      <w:sz w:val="24"/>
      <w:szCs w:val="24"/>
    </w:rPr>
  </w:style>
  <w:style w:type="paragraph" w:customStyle="1" w:styleId="xl166">
    <w:name w:val="xl166"/>
    <w:basedOn w:val="a0"/>
    <w:rsid w:val="00F74F69"/>
    <w:pPr>
      <w:pBdr>
        <w:top w:val="single" w:sz="4" w:space="0" w:color="000000"/>
        <w:left w:val="single" w:sz="4" w:space="0" w:color="000000"/>
        <w:bottom w:val="single" w:sz="4" w:space="0" w:color="000000"/>
        <w:right w:val="single" w:sz="4" w:space="0" w:color="000000"/>
      </w:pBdr>
      <w:shd w:val="clear" w:color="auto" w:fill="DAEEF3"/>
      <w:suppressAutoHyphens w:val="0"/>
      <w:spacing w:before="280" w:after="280"/>
      <w:jc w:val="center"/>
      <w:textAlignment w:val="center"/>
    </w:pPr>
    <w:rPr>
      <w:rFonts w:ascii="Arial" w:eastAsia="Times New Roman" w:hAnsi="Arial" w:cs="Arial"/>
      <w:color w:val="000000"/>
      <w:sz w:val="24"/>
      <w:szCs w:val="24"/>
    </w:rPr>
  </w:style>
  <w:style w:type="paragraph" w:customStyle="1" w:styleId="xl167">
    <w:name w:val="xl167"/>
    <w:basedOn w:val="a0"/>
    <w:rsid w:val="00F74F69"/>
    <w:pPr>
      <w:pBdr>
        <w:top w:val="single" w:sz="4" w:space="0" w:color="000000"/>
        <w:left w:val="single" w:sz="4" w:space="0" w:color="000000"/>
        <w:right w:val="single" w:sz="4" w:space="0" w:color="000000"/>
      </w:pBdr>
      <w:suppressAutoHyphens w:val="0"/>
      <w:spacing w:before="280" w:after="280"/>
      <w:jc w:val="center"/>
      <w:textAlignment w:val="center"/>
    </w:pPr>
    <w:rPr>
      <w:rFonts w:ascii="Arial" w:eastAsia="Times New Roman" w:hAnsi="Arial" w:cs="Arial"/>
      <w:color w:val="000000"/>
      <w:sz w:val="24"/>
      <w:szCs w:val="24"/>
    </w:rPr>
  </w:style>
  <w:style w:type="paragraph" w:customStyle="1" w:styleId="xl168">
    <w:name w:val="xl168"/>
    <w:basedOn w:val="a0"/>
    <w:rsid w:val="00F74F69"/>
    <w:pPr>
      <w:pBdr>
        <w:top w:val="single" w:sz="4" w:space="0" w:color="000000"/>
        <w:left w:val="single" w:sz="4" w:space="0" w:color="000000"/>
        <w:bottom w:val="single" w:sz="4" w:space="0" w:color="000000"/>
        <w:right w:val="single" w:sz="4" w:space="0" w:color="000000"/>
      </w:pBdr>
      <w:shd w:val="clear" w:color="auto" w:fill="DAEEF3"/>
      <w:suppressAutoHyphens w:val="0"/>
      <w:spacing w:before="280" w:after="280"/>
      <w:jc w:val="center"/>
      <w:textAlignment w:val="center"/>
    </w:pPr>
    <w:rPr>
      <w:rFonts w:ascii="Arial" w:eastAsia="Times New Roman" w:hAnsi="Arial" w:cs="Arial"/>
      <w:b/>
      <w:bCs/>
      <w:color w:val="000000"/>
      <w:sz w:val="24"/>
      <w:szCs w:val="24"/>
    </w:rPr>
  </w:style>
  <w:style w:type="paragraph" w:customStyle="1" w:styleId="xl169">
    <w:name w:val="xl169"/>
    <w:basedOn w:val="a0"/>
    <w:rsid w:val="00F74F69"/>
    <w:pPr>
      <w:pBdr>
        <w:top w:val="single" w:sz="4" w:space="0" w:color="000000"/>
        <w:left w:val="single" w:sz="4" w:space="0" w:color="000000"/>
        <w:bottom w:val="single" w:sz="4" w:space="0" w:color="000000"/>
        <w:right w:val="single" w:sz="4" w:space="0" w:color="000000"/>
      </w:pBdr>
      <w:shd w:val="clear" w:color="auto" w:fill="D8E4BC"/>
      <w:suppressAutoHyphens w:val="0"/>
      <w:spacing w:before="280" w:after="280"/>
      <w:jc w:val="center"/>
      <w:textAlignment w:val="center"/>
    </w:pPr>
    <w:rPr>
      <w:rFonts w:ascii="Arial" w:eastAsia="Times New Roman" w:hAnsi="Arial" w:cs="Arial"/>
      <w:color w:val="000000"/>
      <w:sz w:val="24"/>
      <w:szCs w:val="24"/>
    </w:rPr>
  </w:style>
  <w:style w:type="paragraph" w:customStyle="1" w:styleId="xl170">
    <w:name w:val="xl170"/>
    <w:basedOn w:val="a0"/>
    <w:rsid w:val="00F74F69"/>
    <w:pPr>
      <w:pBdr>
        <w:top w:val="single" w:sz="4" w:space="0" w:color="000000"/>
        <w:left w:val="single" w:sz="4" w:space="0" w:color="000000"/>
        <w:bottom w:val="single" w:sz="4" w:space="0" w:color="000000"/>
        <w:right w:val="single" w:sz="4" w:space="0" w:color="000000"/>
      </w:pBdr>
      <w:shd w:val="clear" w:color="auto" w:fill="EBF1DE"/>
      <w:suppressAutoHyphens w:val="0"/>
      <w:spacing w:before="280" w:after="280"/>
      <w:jc w:val="center"/>
      <w:textAlignment w:val="center"/>
    </w:pPr>
    <w:rPr>
      <w:rFonts w:ascii="Arial" w:eastAsia="Times New Roman" w:hAnsi="Arial" w:cs="Arial"/>
      <w:color w:val="000000"/>
      <w:sz w:val="24"/>
      <w:szCs w:val="24"/>
    </w:rPr>
  </w:style>
  <w:style w:type="paragraph" w:customStyle="1" w:styleId="xl171">
    <w:name w:val="xl171"/>
    <w:basedOn w:val="a0"/>
    <w:rsid w:val="00F74F69"/>
    <w:pPr>
      <w:pBdr>
        <w:top w:val="single" w:sz="4" w:space="0" w:color="000000"/>
        <w:left w:val="single" w:sz="4" w:space="0" w:color="000000"/>
        <w:bottom w:val="single" w:sz="4" w:space="0" w:color="000000"/>
        <w:right w:val="single" w:sz="4" w:space="0" w:color="000000"/>
      </w:pBdr>
      <w:shd w:val="clear" w:color="auto" w:fill="D8E4BC"/>
      <w:suppressAutoHyphens w:val="0"/>
      <w:spacing w:before="280" w:after="280"/>
      <w:jc w:val="center"/>
      <w:textAlignment w:val="center"/>
    </w:pPr>
    <w:rPr>
      <w:rFonts w:ascii="Arial" w:eastAsia="Times New Roman" w:hAnsi="Arial" w:cs="Arial"/>
      <w:b/>
      <w:bCs/>
      <w:color w:val="000000"/>
      <w:sz w:val="24"/>
      <w:szCs w:val="24"/>
    </w:rPr>
  </w:style>
  <w:style w:type="paragraph" w:customStyle="1" w:styleId="xl172">
    <w:name w:val="xl172"/>
    <w:basedOn w:val="a0"/>
    <w:rsid w:val="00F74F69"/>
    <w:pPr>
      <w:pBdr>
        <w:top w:val="single" w:sz="4" w:space="0" w:color="000000"/>
        <w:left w:val="single" w:sz="4" w:space="0" w:color="000000"/>
        <w:bottom w:val="single" w:sz="4" w:space="0" w:color="000000"/>
        <w:right w:val="single" w:sz="4" w:space="0" w:color="000000"/>
      </w:pBdr>
      <w:shd w:val="clear" w:color="auto" w:fill="E4DFEC"/>
      <w:suppressAutoHyphens w:val="0"/>
      <w:spacing w:before="280" w:after="280"/>
      <w:jc w:val="center"/>
      <w:textAlignment w:val="center"/>
    </w:pPr>
    <w:rPr>
      <w:rFonts w:ascii="Arial" w:eastAsia="Times New Roman" w:hAnsi="Arial" w:cs="Arial"/>
      <w:color w:val="000000"/>
      <w:sz w:val="24"/>
      <w:szCs w:val="24"/>
    </w:rPr>
  </w:style>
  <w:style w:type="paragraph" w:customStyle="1" w:styleId="xl173">
    <w:name w:val="xl173"/>
    <w:basedOn w:val="a0"/>
    <w:rsid w:val="00F74F69"/>
    <w:pPr>
      <w:pBdr>
        <w:top w:val="single" w:sz="4" w:space="0" w:color="000000"/>
        <w:left w:val="single" w:sz="4" w:space="0" w:color="000000"/>
        <w:bottom w:val="single" w:sz="4" w:space="0" w:color="000000"/>
        <w:right w:val="single" w:sz="4" w:space="0" w:color="000000"/>
      </w:pBdr>
      <w:shd w:val="clear" w:color="auto" w:fill="DCE6F1"/>
      <w:suppressAutoHyphens w:val="0"/>
      <w:spacing w:before="280" w:after="280"/>
      <w:jc w:val="center"/>
      <w:textAlignment w:val="center"/>
    </w:pPr>
    <w:rPr>
      <w:rFonts w:ascii="Arial" w:eastAsia="Times New Roman" w:hAnsi="Arial" w:cs="Arial"/>
      <w:b/>
      <w:bCs/>
      <w:color w:val="000000"/>
      <w:sz w:val="24"/>
      <w:szCs w:val="24"/>
    </w:rPr>
  </w:style>
  <w:style w:type="paragraph" w:customStyle="1" w:styleId="xl174">
    <w:name w:val="xl174"/>
    <w:basedOn w:val="a0"/>
    <w:rsid w:val="00F74F69"/>
    <w:pPr>
      <w:pBdr>
        <w:top w:val="single" w:sz="4" w:space="0" w:color="000000"/>
        <w:left w:val="single" w:sz="4" w:space="0" w:color="000000"/>
        <w:bottom w:val="single" w:sz="4" w:space="0" w:color="000000"/>
        <w:right w:val="single" w:sz="4" w:space="0" w:color="000000"/>
      </w:pBdr>
      <w:shd w:val="clear" w:color="auto" w:fill="D9D9D9"/>
      <w:suppressAutoHyphens w:val="0"/>
      <w:spacing w:before="280" w:after="280"/>
      <w:jc w:val="center"/>
      <w:textAlignment w:val="center"/>
    </w:pPr>
    <w:rPr>
      <w:rFonts w:ascii="Arial" w:eastAsia="Times New Roman" w:hAnsi="Arial" w:cs="Arial"/>
      <w:b/>
      <w:bCs/>
      <w:color w:val="000000"/>
      <w:sz w:val="24"/>
      <w:szCs w:val="24"/>
    </w:rPr>
  </w:style>
  <w:style w:type="paragraph" w:customStyle="1" w:styleId="xl175">
    <w:name w:val="xl175"/>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b/>
      <w:bCs/>
      <w:color w:val="000000"/>
      <w:sz w:val="24"/>
      <w:szCs w:val="24"/>
    </w:rPr>
  </w:style>
  <w:style w:type="paragraph" w:customStyle="1" w:styleId="xl176">
    <w:name w:val="xl176"/>
    <w:basedOn w:val="a0"/>
    <w:rsid w:val="00F74F69"/>
    <w:pPr>
      <w:pBdr>
        <w:top w:val="single" w:sz="4" w:space="0" w:color="000000"/>
        <w:left w:val="single" w:sz="4" w:space="0" w:color="000000"/>
        <w:bottom w:val="single" w:sz="4" w:space="0" w:color="000000"/>
        <w:right w:val="single" w:sz="4" w:space="0" w:color="000000"/>
      </w:pBdr>
      <w:shd w:val="clear" w:color="auto" w:fill="B7DEE8"/>
      <w:suppressAutoHyphens w:val="0"/>
      <w:spacing w:before="280" w:after="280"/>
      <w:jc w:val="center"/>
      <w:textAlignment w:val="center"/>
    </w:pPr>
    <w:rPr>
      <w:rFonts w:ascii="Arial" w:eastAsia="Times New Roman" w:hAnsi="Arial" w:cs="Arial"/>
      <w:b/>
      <w:bCs/>
      <w:color w:val="000000"/>
      <w:sz w:val="26"/>
      <w:szCs w:val="26"/>
      <w:u w:val="single"/>
    </w:rPr>
  </w:style>
  <w:style w:type="paragraph" w:customStyle="1" w:styleId="xl177">
    <w:name w:val="xl177"/>
    <w:basedOn w:val="a0"/>
    <w:rsid w:val="00F74F69"/>
    <w:pPr>
      <w:suppressAutoHyphens w:val="0"/>
      <w:spacing w:before="280" w:after="280"/>
      <w:jc w:val="center"/>
      <w:textAlignment w:val="center"/>
    </w:pPr>
    <w:rPr>
      <w:rFonts w:ascii="Arial" w:eastAsia="Times New Roman" w:hAnsi="Arial" w:cs="Arial"/>
      <w:i/>
      <w:iCs/>
      <w:color w:val="auto"/>
      <w:sz w:val="24"/>
      <w:szCs w:val="24"/>
    </w:rPr>
  </w:style>
  <w:style w:type="paragraph" w:customStyle="1" w:styleId="xl178">
    <w:name w:val="xl178"/>
    <w:basedOn w:val="a0"/>
    <w:rsid w:val="00F74F69"/>
    <w:pPr>
      <w:pBdr>
        <w:top w:val="single" w:sz="4" w:space="0" w:color="000000"/>
        <w:left w:val="single" w:sz="4" w:space="0" w:color="000000"/>
        <w:bottom w:val="single" w:sz="4" w:space="0" w:color="000000"/>
        <w:right w:val="single" w:sz="4" w:space="0" w:color="000000"/>
      </w:pBdr>
      <w:shd w:val="clear" w:color="auto" w:fill="C5D9F1"/>
      <w:suppressAutoHyphens w:val="0"/>
      <w:spacing w:before="280" w:after="280"/>
      <w:jc w:val="center"/>
      <w:textAlignment w:val="center"/>
    </w:pPr>
    <w:rPr>
      <w:rFonts w:ascii="Arial" w:eastAsia="Times New Roman" w:hAnsi="Arial" w:cs="Arial"/>
      <w:b/>
      <w:bCs/>
      <w:i/>
      <w:iCs/>
      <w:color w:val="0000CC"/>
      <w:sz w:val="24"/>
      <w:szCs w:val="24"/>
    </w:rPr>
  </w:style>
  <w:style w:type="paragraph" w:customStyle="1" w:styleId="xl179">
    <w:name w:val="xl179"/>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i/>
      <w:iCs/>
      <w:color w:val="auto"/>
      <w:sz w:val="24"/>
      <w:szCs w:val="24"/>
    </w:rPr>
  </w:style>
  <w:style w:type="paragraph" w:customStyle="1" w:styleId="xl180">
    <w:name w:val="xl180"/>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i/>
      <w:iCs/>
      <w:color w:val="auto"/>
      <w:sz w:val="24"/>
      <w:szCs w:val="24"/>
    </w:rPr>
  </w:style>
  <w:style w:type="paragraph" w:customStyle="1" w:styleId="xl181">
    <w:name w:val="xl181"/>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i/>
      <w:iCs/>
      <w:color w:val="FF0000"/>
      <w:sz w:val="24"/>
      <w:szCs w:val="24"/>
    </w:rPr>
  </w:style>
  <w:style w:type="paragraph" w:customStyle="1" w:styleId="xl182">
    <w:name w:val="xl182"/>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i/>
      <w:iCs/>
      <w:color w:val="auto"/>
      <w:sz w:val="24"/>
      <w:szCs w:val="24"/>
    </w:rPr>
  </w:style>
  <w:style w:type="paragraph" w:customStyle="1" w:styleId="xl183">
    <w:name w:val="xl183"/>
    <w:basedOn w:val="a0"/>
    <w:rsid w:val="00F74F69"/>
    <w:pPr>
      <w:pBdr>
        <w:top w:val="single" w:sz="4" w:space="0" w:color="000000"/>
        <w:left w:val="single" w:sz="4" w:space="0" w:color="000000"/>
        <w:bottom w:val="single" w:sz="4" w:space="0" w:color="000000"/>
        <w:right w:val="single" w:sz="4" w:space="0" w:color="000000"/>
      </w:pBdr>
      <w:shd w:val="clear" w:color="auto" w:fill="FDE9D9"/>
      <w:suppressAutoHyphens w:val="0"/>
      <w:spacing w:before="280" w:after="280"/>
      <w:jc w:val="center"/>
      <w:textAlignment w:val="center"/>
    </w:pPr>
    <w:rPr>
      <w:rFonts w:ascii="Arial" w:eastAsia="Times New Roman" w:hAnsi="Arial" w:cs="Arial"/>
      <w:i/>
      <w:iCs/>
      <w:color w:val="auto"/>
      <w:sz w:val="24"/>
      <w:szCs w:val="24"/>
    </w:rPr>
  </w:style>
  <w:style w:type="paragraph" w:customStyle="1" w:styleId="xl184">
    <w:name w:val="xl184"/>
    <w:basedOn w:val="a0"/>
    <w:rsid w:val="00F74F69"/>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rFonts w:ascii="Arial" w:eastAsia="Times New Roman" w:hAnsi="Arial" w:cs="Arial"/>
      <w:i/>
      <w:iCs/>
      <w:color w:val="auto"/>
      <w:sz w:val="24"/>
      <w:szCs w:val="24"/>
    </w:rPr>
  </w:style>
  <w:style w:type="paragraph" w:customStyle="1" w:styleId="xl185">
    <w:name w:val="xl185"/>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i/>
      <w:iCs/>
      <w:color w:val="auto"/>
      <w:sz w:val="24"/>
      <w:szCs w:val="24"/>
    </w:rPr>
  </w:style>
  <w:style w:type="paragraph" w:customStyle="1" w:styleId="xl186">
    <w:name w:val="xl186"/>
    <w:basedOn w:val="a0"/>
    <w:rsid w:val="00F74F69"/>
    <w:pPr>
      <w:pBdr>
        <w:top w:val="single" w:sz="4" w:space="0" w:color="000000"/>
        <w:left w:val="single" w:sz="4" w:space="0" w:color="000000"/>
        <w:bottom w:val="single" w:sz="4" w:space="0" w:color="000000"/>
        <w:right w:val="single" w:sz="4" w:space="0" w:color="000000"/>
      </w:pBdr>
      <w:shd w:val="clear" w:color="auto" w:fill="DAEEF3"/>
      <w:suppressAutoHyphens w:val="0"/>
      <w:spacing w:before="280" w:after="280"/>
      <w:jc w:val="center"/>
      <w:textAlignment w:val="center"/>
    </w:pPr>
    <w:rPr>
      <w:rFonts w:ascii="Arial" w:eastAsia="Times New Roman" w:hAnsi="Arial" w:cs="Arial"/>
      <w:i/>
      <w:iCs/>
      <w:color w:val="auto"/>
      <w:sz w:val="24"/>
      <w:szCs w:val="24"/>
    </w:rPr>
  </w:style>
  <w:style w:type="paragraph" w:customStyle="1" w:styleId="xl187">
    <w:name w:val="xl187"/>
    <w:basedOn w:val="a0"/>
    <w:rsid w:val="00F74F69"/>
    <w:pPr>
      <w:pBdr>
        <w:top w:val="single" w:sz="4" w:space="0" w:color="000000"/>
        <w:left w:val="single" w:sz="4" w:space="0" w:color="000000"/>
        <w:bottom w:val="single" w:sz="4" w:space="0" w:color="000000"/>
        <w:right w:val="single" w:sz="4" w:space="0" w:color="000000"/>
      </w:pBdr>
      <w:shd w:val="clear" w:color="auto" w:fill="DAEEF3"/>
      <w:suppressAutoHyphens w:val="0"/>
      <w:spacing w:before="280" w:after="280"/>
      <w:jc w:val="center"/>
      <w:textAlignment w:val="center"/>
    </w:pPr>
    <w:rPr>
      <w:rFonts w:ascii="Arial" w:eastAsia="Times New Roman" w:hAnsi="Arial" w:cs="Arial"/>
      <w:b/>
      <w:bCs/>
      <w:i/>
      <w:iCs/>
      <w:color w:val="auto"/>
      <w:sz w:val="24"/>
      <w:szCs w:val="24"/>
    </w:rPr>
  </w:style>
  <w:style w:type="paragraph" w:customStyle="1" w:styleId="xl188">
    <w:name w:val="xl188"/>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b/>
      <w:bCs/>
      <w:i/>
      <w:iCs/>
      <w:color w:val="auto"/>
      <w:sz w:val="24"/>
      <w:szCs w:val="24"/>
    </w:rPr>
  </w:style>
  <w:style w:type="paragraph" w:customStyle="1" w:styleId="xl189">
    <w:name w:val="xl189"/>
    <w:basedOn w:val="a0"/>
    <w:rsid w:val="00F74F69"/>
    <w:pPr>
      <w:pBdr>
        <w:top w:val="single" w:sz="4" w:space="0" w:color="000000"/>
        <w:left w:val="single" w:sz="4" w:space="0" w:color="000000"/>
        <w:bottom w:val="single" w:sz="4" w:space="0" w:color="000000"/>
        <w:right w:val="single" w:sz="4" w:space="0" w:color="000000"/>
      </w:pBdr>
      <w:shd w:val="clear" w:color="auto" w:fill="D8E4BC"/>
      <w:suppressAutoHyphens w:val="0"/>
      <w:spacing w:before="280" w:after="280"/>
      <w:jc w:val="center"/>
      <w:textAlignment w:val="center"/>
    </w:pPr>
    <w:rPr>
      <w:rFonts w:ascii="Arial" w:eastAsia="Times New Roman" w:hAnsi="Arial" w:cs="Arial"/>
      <w:i/>
      <w:iCs/>
      <w:color w:val="auto"/>
      <w:sz w:val="24"/>
      <w:szCs w:val="24"/>
    </w:rPr>
  </w:style>
  <w:style w:type="paragraph" w:customStyle="1" w:styleId="xl190">
    <w:name w:val="xl190"/>
    <w:basedOn w:val="a0"/>
    <w:rsid w:val="00F74F69"/>
    <w:pPr>
      <w:pBdr>
        <w:top w:val="single" w:sz="4" w:space="0" w:color="000000"/>
        <w:left w:val="single" w:sz="4" w:space="0" w:color="000000"/>
        <w:bottom w:val="single" w:sz="4" w:space="0" w:color="000000"/>
        <w:right w:val="single" w:sz="4" w:space="0" w:color="000000"/>
      </w:pBdr>
      <w:shd w:val="clear" w:color="auto" w:fill="EBF1DE"/>
      <w:suppressAutoHyphens w:val="0"/>
      <w:spacing w:before="280" w:after="280"/>
      <w:jc w:val="center"/>
      <w:textAlignment w:val="center"/>
    </w:pPr>
    <w:rPr>
      <w:rFonts w:ascii="Arial" w:eastAsia="Times New Roman" w:hAnsi="Arial" w:cs="Arial"/>
      <w:b/>
      <w:bCs/>
      <w:i/>
      <w:iCs/>
      <w:color w:val="auto"/>
      <w:sz w:val="24"/>
      <w:szCs w:val="24"/>
    </w:rPr>
  </w:style>
  <w:style w:type="paragraph" w:customStyle="1" w:styleId="xl191">
    <w:name w:val="xl191"/>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i/>
      <w:iCs/>
      <w:color w:val="auto"/>
      <w:sz w:val="24"/>
      <w:szCs w:val="24"/>
    </w:rPr>
  </w:style>
  <w:style w:type="paragraph" w:customStyle="1" w:styleId="xl192">
    <w:name w:val="xl192"/>
    <w:basedOn w:val="a0"/>
    <w:rsid w:val="00F74F69"/>
    <w:pPr>
      <w:pBdr>
        <w:top w:val="single" w:sz="4" w:space="0" w:color="000000"/>
        <w:left w:val="single" w:sz="4" w:space="0" w:color="000000"/>
        <w:bottom w:val="single" w:sz="4" w:space="0" w:color="000000"/>
        <w:right w:val="single" w:sz="4" w:space="0" w:color="000000"/>
      </w:pBdr>
      <w:shd w:val="clear" w:color="auto" w:fill="E4DFEC"/>
      <w:suppressAutoHyphens w:val="0"/>
      <w:spacing w:before="280" w:after="280"/>
      <w:jc w:val="center"/>
      <w:textAlignment w:val="center"/>
    </w:pPr>
    <w:rPr>
      <w:rFonts w:ascii="Arial" w:eastAsia="Times New Roman" w:hAnsi="Arial" w:cs="Arial"/>
      <w:i/>
      <w:iCs/>
      <w:color w:val="auto"/>
      <w:sz w:val="24"/>
      <w:szCs w:val="24"/>
    </w:rPr>
  </w:style>
  <w:style w:type="paragraph" w:customStyle="1" w:styleId="xl193">
    <w:name w:val="xl193"/>
    <w:basedOn w:val="a0"/>
    <w:rsid w:val="00F74F69"/>
    <w:pPr>
      <w:pBdr>
        <w:top w:val="single" w:sz="4" w:space="0" w:color="000000"/>
        <w:left w:val="single" w:sz="4" w:space="0" w:color="000000"/>
        <w:bottom w:val="single" w:sz="4" w:space="0" w:color="000000"/>
        <w:right w:val="single" w:sz="4" w:space="0" w:color="000000"/>
      </w:pBdr>
      <w:shd w:val="clear" w:color="auto" w:fill="D9D9D9"/>
      <w:suppressAutoHyphens w:val="0"/>
      <w:spacing w:before="280" w:after="280"/>
      <w:jc w:val="center"/>
      <w:textAlignment w:val="center"/>
    </w:pPr>
    <w:rPr>
      <w:rFonts w:ascii="Arial" w:eastAsia="Times New Roman" w:hAnsi="Arial" w:cs="Arial"/>
      <w:i/>
      <w:iCs/>
      <w:color w:val="auto"/>
      <w:sz w:val="24"/>
      <w:szCs w:val="24"/>
    </w:rPr>
  </w:style>
  <w:style w:type="paragraph" w:customStyle="1" w:styleId="xl194">
    <w:name w:val="xl194"/>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b/>
      <w:bCs/>
      <w:i/>
      <w:iCs/>
      <w:color w:val="auto"/>
      <w:sz w:val="24"/>
      <w:szCs w:val="24"/>
    </w:rPr>
  </w:style>
  <w:style w:type="paragraph" w:customStyle="1" w:styleId="xl195">
    <w:name w:val="xl195"/>
    <w:basedOn w:val="a0"/>
    <w:rsid w:val="00F74F69"/>
    <w:pPr>
      <w:pBdr>
        <w:top w:val="single" w:sz="4" w:space="0" w:color="000000"/>
        <w:left w:val="single" w:sz="4" w:space="0" w:color="000000"/>
        <w:bottom w:val="single" w:sz="4" w:space="0" w:color="000000"/>
        <w:right w:val="single" w:sz="4" w:space="0" w:color="000000"/>
      </w:pBdr>
      <w:shd w:val="clear" w:color="auto" w:fill="B7DEE8"/>
      <w:suppressAutoHyphens w:val="0"/>
      <w:spacing w:before="280" w:after="280"/>
      <w:jc w:val="center"/>
      <w:textAlignment w:val="center"/>
    </w:pPr>
    <w:rPr>
      <w:rFonts w:ascii="Arial" w:eastAsia="Times New Roman" w:hAnsi="Arial" w:cs="Arial"/>
      <w:i/>
      <w:iCs/>
      <w:color w:val="auto"/>
      <w:sz w:val="26"/>
      <w:szCs w:val="26"/>
    </w:rPr>
  </w:style>
  <w:style w:type="paragraph" w:customStyle="1" w:styleId="xl196">
    <w:name w:val="xl196"/>
    <w:basedOn w:val="a0"/>
    <w:rsid w:val="00F74F69"/>
    <w:pPr>
      <w:pBdr>
        <w:top w:val="single" w:sz="4" w:space="0" w:color="000000"/>
        <w:left w:val="single" w:sz="4" w:space="0" w:color="000000"/>
        <w:bottom w:val="single" w:sz="4" w:space="0" w:color="000000"/>
        <w:right w:val="single" w:sz="4" w:space="0" w:color="000000"/>
      </w:pBdr>
      <w:shd w:val="clear" w:color="auto" w:fill="E4DFEC"/>
      <w:suppressAutoHyphens w:val="0"/>
      <w:spacing w:before="280" w:after="280"/>
      <w:jc w:val="center"/>
      <w:textAlignment w:val="center"/>
    </w:pPr>
    <w:rPr>
      <w:rFonts w:ascii="Arial" w:eastAsia="Times New Roman" w:hAnsi="Arial" w:cs="Arial"/>
      <w:b/>
      <w:bCs/>
      <w:color w:val="0000CC"/>
      <w:sz w:val="24"/>
      <w:szCs w:val="24"/>
    </w:rPr>
  </w:style>
  <w:style w:type="paragraph" w:customStyle="1" w:styleId="xl197">
    <w:name w:val="xl197"/>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b/>
      <w:bCs/>
      <w:color w:val="auto"/>
      <w:sz w:val="24"/>
      <w:szCs w:val="24"/>
    </w:rPr>
  </w:style>
  <w:style w:type="paragraph" w:customStyle="1" w:styleId="xl198">
    <w:name w:val="xl198"/>
    <w:basedOn w:val="a0"/>
    <w:rsid w:val="00F74F69"/>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rFonts w:ascii="Arial" w:eastAsia="Times New Roman" w:hAnsi="Arial" w:cs="Arial"/>
      <w:b/>
      <w:bCs/>
      <w:color w:val="auto"/>
      <w:sz w:val="24"/>
      <w:szCs w:val="24"/>
    </w:rPr>
  </w:style>
  <w:style w:type="paragraph" w:customStyle="1" w:styleId="xl199">
    <w:name w:val="xl199"/>
    <w:basedOn w:val="a0"/>
    <w:rsid w:val="00F74F69"/>
    <w:pPr>
      <w:pBdr>
        <w:top w:val="single" w:sz="4" w:space="0" w:color="000000"/>
        <w:left w:val="single" w:sz="4" w:space="0" w:color="000000"/>
        <w:right w:val="single" w:sz="4" w:space="0" w:color="000000"/>
      </w:pBdr>
      <w:suppressAutoHyphens w:val="0"/>
      <w:spacing w:before="280" w:after="280"/>
      <w:jc w:val="center"/>
      <w:textAlignment w:val="center"/>
    </w:pPr>
    <w:rPr>
      <w:rFonts w:ascii="Arial" w:eastAsia="Times New Roman" w:hAnsi="Arial" w:cs="Arial"/>
      <w:b/>
      <w:bCs/>
      <w:color w:val="auto"/>
      <w:sz w:val="24"/>
      <w:szCs w:val="24"/>
    </w:rPr>
  </w:style>
  <w:style w:type="paragraph" w:customStyle="1" w:styleId="xl200">
    <w:name w:val="xl200"/>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color w:val="FF0000"/>
      <w:sz w:val="24"/>
      <w:szCs w:val="24"/>
    </w:rPr>
  </w:style>
  <w:style w:type="paragraph" w:customStyle="1" w:styleId="xl201">
    <w:name w:val="xl201"/>
    <w:basedOn w:val="a0"/>
    <w:rsid w:val="00F74F69"/>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textAlignment w:val="center"/>
    </w:pPr>
    <w:rPr>
      <w:rFonts w:ascii="Arial" w:eastAsia="Times New Roman" w:hAnsi="Arial" w:cs="Arial"/>
      <w:b/>
      <w:bCs/>
      <w:color w:val="0000CC"/>
      <w:sz w:val="24"/>
      <w:szCs w:val="24"/>
      <w:u w:val="single"/>
    </w:rPr>
  </w:style>
  <w:style w:type="paragraph" w:customStyle="1" w:styleId="xl202">
    <w:name w:val="xl202"/>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Arial" w:eastAsia="Times New Roman" w:hAnsi="Arial" w:cs="Arial"/>
      <w:color w:val="auto"/>
      <w:sz w:val="24"/>
      <w:szCs w:val="24"/>
    </w:rPr>
  </w:style>
  <w:style w:type="paragraph" w:customStyle="1" w:styleId="xl203">
    <w:name w:val="xl203"/>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color w:val="auto"/>
      <w:sz w:val="24"/>
      <w:szCs w:val="24"/>
    </w:rPr>
  </w:style>
  <w:style w:type="paragraph" w:customStyle="1" w:styleId="xl204">
    <w:name w:val="xl204"/>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color w:val="auto"/>
      <w:sz w:val="24"/>
      <w:szCs w:val="24"/>
    </w:rPr>
  </w:style>
  <w:style w:type="paragraph" w:customStyle="1" w:styleId="xl205">
    <w:name w:val="xl205"/>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color w:val="auto"/>
      <w:sz w:val="24"/>
      <w:szCs w:val="24"/>
    </w:rPr>
  </w:style>
  <w:style w:type="paragraph" w:customStyle="1" w:styleId="xl206">
    <w:name w:val="xl206"/>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Arial" w:eastAsia="Times New Roman" w:hAnsi="Arial" w:cs="Arial"/>
      <w:color w:val="000000"/>
      <w:sz w:val="24"/>
      <w:szCs w:val="24"/>
    </w:rPr>
  </w:style>
  <w:style w:type="paragraph" w:customStyle="1" w:styleId="xl207">
    <w:name w:val="xl207"/>
    <w:basedOn w:val="a0"/>
    <w:rsid w:val="00F74F69"/>
    <w:pPr>
      <w:pBdr>
        <w:top w:val="single" w:sz="4" w:space="0" w:color="000000"/>
        <w:left w:val="single" w:sz="4" w:space="0" w:color="000000"/>
        <w:bottom w:val="single" w:sz="4" w:space="0" w:color="000000"/>
      </w:pBdr>
      <w:suppressAutoHyphens w:val="0"/>
      <w:spacing w:before="280" w:after="280"/>
      <w:jc w:val="center"/>
      <w:textAlignment w:val="center"/>
    </w:pPr>
    <w:rPr>
      <w:rFonts w:ascii="Arial" w:eastAsia="Times New Roman" w:hAnsi="Arial" w:cs="Arial"/>
      <w:color w:val="auto"/>
      <w:sz w:val="24"/>
      <w:szCs w:val="24"/>
    </w:rPr>
  </w:style>
  <w:style w:type="paragraph" w:customStyle="1" w:styleId="xl208">
    <w:name w:val="xl208"/>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color w:val="000000"/>
      <w:sz w:val="24"/>
      <w:szCs w:val="24"/>
    </w:rPr>
  </w:style>
  <w:style w:type="paragraph" w:customStyle="1" w:styleId="xl209">
    <w:name w:val="xl209"/>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b/>
      <w:bCs/>
      <w:color w:val="auto"/>
      <w:sz w:val="24"/>
      <w:szCs w:val="24"/>
    </w:rPr>
  </w:style>
  <w:style w:type="paragraph" w:customStyle="1" w:styleId="xl210">
    <w:name w:val="xl210"/>
    <w:basedOn w:val="a0"/>
    <w:rsid w:val="00F74F69"/>
    <w:pPr>
      <w:pBdr>
        <w:top w:val="single" w:sz="4" w:space="0" w:color="000000"/>
        <w:left w:val="single" w:sz="4" w:space="0" w:color="000000"/>
        <w:bottom w:val="single" w:sz="4" w:space="0" w:color="000000"/>
        <w:right w:val="single" w:sz="4" w:space="0" w:color="000000"/>
      </w:pBdr>
      <w:shd w:val="clear" w:color="auto" w:fill="FDE9D9"/>
      <w:suppressAutoHyphens w:val="0"/>
      <w:spacing w:before="280" w:after="280"/>
      <w:jc w:val="center"/>
      <w:textAlignment w:val="center"/>
    </w:pPr>
    <w:rPr>
      <w:rFonts w:ascii="Arial" w:eastAsia="Times New Roman" w:hAnsi="Arial" w:cs="Arial"/>
      <w:b/>
      <w:bCs/>
      <w:color w:val="auto"/>
      <w:sz w:val="24"/>
      <w:szCs w:val="24"/>
      <w:u w:val="single"/>
    </w:rPr>
  </w:style>
  <w:style w:type="paragraph" w:customStyle="1" w:styleId="xl211">
    <w:name w:val="xl211"/>
    <w:basedOn w:val="a0"/>
    <w:rsid w:val="00F74F69"/>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rFonts w:ascii="Arial" w:eastAsia="Times New Roman" w:hAnsi="Arial" w:cs="Arial"/>
      <w:b/>
      <w:bCs/>
      <w:color w:val="auto"/>
      <w:sz w:val="24"/>
      <w:szCs w:val="24"/>
      <w:u w:val="single"/>
    </w:rPr>
  </w:style>
  <w:style w:type="paragraph" w:customStyle="1" w:styleId="xl212">
    <w:name w:val="xl212"/>
    <w:basedOn w:val="a0"/>
    <w:rsid w:val="00F74F69"/>
    <w:pPr>
      <w:pBdr>
        <w:top w:val="single" w:sz="4" w:space="0" w:color="000000"/>
        <w:left w:val="single" w:sz="4" w:space="0" w:color="000000"/>
        <w:bottom w:val="single" w:sz="4" w:space="0" w:color="000000"/>
        <w:right w:val="single" w:sz="4" w:space="0" w:color="000000"/>
      </w:pBdr>
      <w:shd w:val="clear" w:color="auto" w:fill="FDE9D9"/>
      <w:suppressAutoHyphens w:val="0"/>
      <w:spacing w:before="280" w:after="280"/>
      <w:jc w:val="center"/>
      <w:textAlignment w:val="center"/>
    </w:pPr>
    <w:rPr>
      <w:rFonts w:ascii="Arial" w:eastAsia="Times New Roman" w:hAnsi="Arial" w:cs="Arial"/>
      <w:b/>
      <w:bCs/>
      <w:color w:val="auto"/>
      <w:sz w:val="24"/>
      <w:szCs w:val="24"/>
    </w:rPr>
  </w:style>
  <w:style w:type="paragraph" w:customStyle="1" w:styleId="xl213">
    <w:name w:val="xl213"/>
    <w:basedOn w:val="a0"/>
    <w:rsid w:val="00F74F69"/>
    <w:pPr>
      <w:pBdr>
        <w:top w:val="single" w:sz="4" w:space="0" w:color="000000"/>
        <w:bottom w:val="single" w:sz="4" w:space="0" w:color="000000"/>
      </w:pBdr>
      <w:suppressAutoHyphens w:val="0"/>
      <w:spacing w:before="280" w:after="280"/>
      <w:jc w:val="center"/>
      <w:textAlignment w:val="center"/>
    </w:pPr>
    <w:rPr>
      <w:rFonts w:ascii="Arial" w:eastAsia="Times New Roman" w:hAnsi="Arial" w:cs="Arial"/>
      <w:b/>
      <w:bCs/>
      <w:color w:val="auto"/>
      <w:sz w:val="24"/>
      <w:szCs w:val="24"/>
    </w:rPr>
  </w:style>
  <w:style w:type="paragraph" w:customStyle="1" w:styleId="xl214">
    <w:name w:val="xl214"/>
    <w:basedOn w:val="a0"/>
    <w:rsid w:val="00F74F69"/>
    <w:pPr>
      <w:pBdr>
        <w:top w:val="single" w:sz="4" w:space="0" w:color="000000"/>
        <w:left w:val="single" w:sz="4" w:space="0" w:color="000000"/>
        <w:bottom w:val="single" w:sz="4" w:space="0" w:color="000000"/>
        <w:right w:val="single" w:sz="4" w:space="0" w:color="000000"/>
      </w:pBdr>
      <w:shd w:val="clear" w:color="auto" w:fill="DAEEF3"/>
      <w:suppressAutoHyphens w:val="0"/>
      <w:spacing w:before="280" w:after="280"/>
      <w:jc w:val="center"/>
      <w:textAlignment w:val="center"/>
    </w:pPr>
    <w:rPr>
      <w:rFonts w:ascii="Arial" w:eastAsia="Times New Roman" w:hAnsi="Arial" w:cs="Arial"/>
      <w:b/>
      <w:bCs/>
      <w:color w:val="auto"/>
      <w:sz w:val="24"/>
      <w:szCs w:val="24"/>
      <w:u w:val="single"/>
    </w:rPr>
  </w:style>
  <w:style w:type="paragraph" w:customStyle="1" w:styleId="xl215">
    <w:name w:val="xl215"/>
    <w:basedOn w:val="a0"/>
    <w:rsid w:val="00F74F69"/>
    <w:pPr>
      <w:pBdr>
        <w:top w:val="single" w:sz="4" w:space="0" w:color="000000"/>
        <w:left w:val="single" w:sz="4" w:space="0" w:color="000000"/>
        <w:bottom w:val="single" w:sz="4" w:space="0" w:color="000000"/>
        <w:right w:val="single" w:sz="4" w:space="0" w:color="000000"/>
      </w:pBdr>
      <w:shd w:val="clear" w:color="auto" w:fill="DAEEF3"/>
      <w:suppressAutoHyphens w:val="0"/>
      <w:spacing w:before="280" w:after="280"/>
      <w:jc w:val="center"/>
      <w:textAlignment w:val="center"/>
    </w:pPr>
    <w:rPr>
      <w:rFonts w:ascii="Arial" w:eastAsia="Times New Roman" w:hAnsi="Arial" w:cs="Arial"/>
      <w:b/>
      <w:bCs/>
      <w:color w:val="auto"/>
      <w:sz w:val="24"/>
      <w:szCs w:val="24"/>
    </w:rPr>
  </w:style>
  <w:style w:type="paragraph" w:customStyle="1" w:styleId="xl216">
    <w:name w:val="xl216"/>
    <w:basedOn w:val="a0"/>
    <w:rsid w:val="00F74F69"/>
    <w:pPr>
      <w:pBdr>
        <w:top w:val="single" w:sz="4" w:space="0" w:color="000000"/>
        <w:left w:val="single" w:sz="4" w:space="0" w:color="000000"/>
        <w:bottom w:val="single" w:sz="4" w:space="0" w:color="000000"/>
        <w:right w:val="single" w:sz="4" w:space="0" w:color="000000"/>
      </w:pBdr>
      <w:shd w:val="clear" w:color="auto" w:fill="D8E4BC"/>
      <w:suppressAutoHyphens w:val="0"/>
      <w:spacing w:before="280" w:after="280"/>
      <w:jc w:val="center"/>
      <w:textAlignment w:val="center"/>
    </w:pPr>
    <w:rPr>
      <w:rFonts w:ascii="Arial" w:eastAsia="Times New Roman" w:hAnsi="Arial" w:cs="Arial"/>
      <w:b/>
      <w:bCs/>
      <w:color w:val="auto"/>
      <w:sz w:val="24"/>
      <w:szCs w:val="24"/>
      <w:u w:val="single"/>
    </w:rPr>
  </w:style>
  <w:style w:type="paragraph" w:customStyle="1" w:styleId="xl217">
    <w:name w:val="xl217"/>
    <w:basedOn w:val="a0"/>
    <w:rsid w:val="00F74F69"/>
    <w:pPr>
      <w:pBdr>
        <w:top w:val="single" w:sz="4" w:space="0" w:color="000000"/>
        <w:left w:val="single" w:sz="4" w:space="0" w:color="000000"/>
        <w:bottom w:val="single" w:sz="4" w:space="0" w:color="000000"/>
        <w:right w:val="single" w:sz="4" w:space="0" w:color="000000"/>
      </w:pBdr>
      <w:shd w:val="clear" w:color="auto" w:fill="EBF1DE"/>
      <w:suppressAutoHyphens w:val="0"/>
      <w:spacing w:before="280" w:after="280"/>
      <w:jc w:val="center"/>
      <w:textAlignment w:val="center"/>
    </w:pPr>
    <w:rPr>
      <w:rFonts w:ascii="Arial" w:eastAsia="Times New Roman" w:hAnsi="Arial" w:cs="Arial"/>
      <w:b/>
      <w:bCs/>
      <w:color w:val="auto"/>
      <w:sz w:val="24"/>
      <w:szCs w:val="24"/>
    </w:rPr>
  </w:style>
  <w:style w:type="paragraph" w:customStyle="1" w:styleId="xl218">
    <w:name w:val="xl218"/>
    <w:basedOn w:val="a0"/>
    <w:rsid w:val="00F74F69"/>
    <w:pPr>
      <w:pBdr>
        <w:top w:val="single" w:sz="4" w:space="0" w:color="000000"/>
        <w:left w:val="single" w:sz="4" w:space="0" w:color="000000"/>
        <w:bottom w:val="single" w:sz="4" w:space="0" w:color="000000"/>
        <w:right w:val="single" w:sz="4" w:space="0" w:color="000000"/>
      </w:pBdr>
      <w:shd w:val="clear" w:color="auto" w:fill="E4DFEC"/>
      <w:suppressAutoHyphens w:val="0"/>
      <w:spacing w:before="280" w:after="280"/>
      <w:jc w:val="center"/>
      <w:textAlignment w:val="center"/>
    </w:pPr>
    <w:rPr>
      <w:rFonts w:ascii="Arial" w:eastAsia="Times New Roman" w:hAnsi="Arial" w:cs="Arial"/>
      <w:b/>
      <w:bCs/>
      <w:color w:val="auto"/>
      <w:sz w:val="24"/>
      <w:szCs w:val="24"/>
      <w:u w:val="single"/>
    </w:rPr>
  </w:style>
  <w:style w:type="paragraph" w:customStyle="1" w:styleId="xl219">
    <w:name w:val="xl219"/>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b/>
      <w:bCs/>
      <w:color w:val="DCE6F1"/>
      <w:sz w:val="24"/>
      <w:szCs w:val="24"/>
    </w:rPr>
  </w:style>
  <w:style w:type="paragraph" w:customStyle="1" w:styleId="xl220">
    <w:name w:val="xl220"/>
    <w:basedOn w:val="a0"/>
    <w:rsid w:val="00F74F69"/>
    <w:pPr>
      <w:pBdr>
        <w:top w:val="single" w:sz="4" w:space="0" w:color="000000"/>
        <w:left w:val="single" w:sz="4" w:space="0" w:color="000000"/>
        <w:bottom w:val="single" w:sz="4" w:space="0" w:color="000000"/>
        <w:right w:val="single" w:sz="4" w:space="0" w:color="000000"/>
      </w:pBdr>
      <w:shd w:val="clear" w:color="auto" w:fill="D9D9D9"/>
      <w:suppressAutoHyphens w:val="0"/>
      <w:spacing w:before="280" w:after="280"/>
      <w:jc w:val="center"/>
      <w:textAlignment w:val="center"/>
    </w:pPr>
    <w:rPr>
      <w:rFonts w:ascii="Arial" w:eastAsia="Times New Roman" w:hAnsi="Arial" w:cs="Arial"/>
      <w:b/>
      <w:bCs/>
      <w:i/>
      <w:iCs/>
      <w:color w:val="0000CC"/>
      <w:sz w:val="24"/>
      <w:szCs w:val="24"/>
      <w:u w:val="single"/>
    </w:rPr>
  </w:style>
  <w:style w:type="paragraph" w:customStyle="1" w:styleId="xl221">
    <w:name w:val="xl221"/>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color w:val="000000"/>
      <w:sz w:val="24"/>
      <w:szCs w:val="24"/>
    </w:rPr>
  </w:style>
  <w:style w:type="paragraph" w:customStyle="1" w:styleId="xl222">
    <w:name w:val="xl222"/>
    <w:basedOn w:val="a0"/>
    <w:rsid w:val="00F74F69"/>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rFonts w:ascii="Arial" w:eastAsia="Times New Roman" w:hAnsi="Arial" w:cs="Arial"/>
      <w:b/>
      <w:bCs/>
      <w:color w:val="auto"/>
      <w:sz w:val="16"/>
      <w:szCs w:val="16"/>
    </w:rPr>
  </w:style>
  <w:style w:type="paragraph" w:customStyle="1" w:styleId="xl223">
    <w:name w:val="xl223"/>
    <w:basedOn w:val="a0"/>
    <w:rsid w:val="00F74F69"/>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rFonts w:ascii="Arial" w:eastAsia="Times New Roman" w:hAnsi="Arial" w:cs="Arial"/>
      <w:b/>
      <w:bCs/>
      <w:color w:val="auto"/>
      <w:sz w:val="18"/>
      <w:szCs w:val="18"/>
    </w:rPr>
  </w:style>
  <w:style w:type="paragraph" w:customStyle="1" w:styleId="xl224">
    <w:name w:val="xl224"/>
    <w:basedOn w:val="a0"/>
    <w:rsid w:val="00F74F69"/>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textAlignment w:val="center"/>
    </w:pPr>
    <w:rPr>
      <w:rFonts w:ascii="Arial" w:eastAsia="Times New Roman" w:hAnsi="Arial" w:cs="Arial"/>
      <w:color w:val="FF0000"/>
      <w:sz w:val="18"/>
      <w:szCs w:val="18"/>
    </w:rPr>
  </w:style>
  <w:style w:type="paragraph" w:customStyle="1" w:styleId="xl225">
    <w:name w:val="xl225"/>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color w:val="FF0000"/>
      <w:sz w:val="24"/>
      <w:szCs w:val="24"/>
    </w:rPr>
  </w:style>
  <w:style w:type="paragraph" w:customStyle="1" w:styleId="xl226">
    <w:name w:val="xl226"/>
    <w:basedOn w:val="a0"/>
    <w:rsid w:val="00F74F69"/>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rFonts w:ascii="Arial" w:eastAsia="Times New Roman" w:hAnsi="Arial" w:cs="Arial"/>
      <w:b/>
      <w:bCs/>
      <w:color w:val="FF0000"/>
      <w:sz w:val="24"/>
      <w:szCs w:val="24"/>
    </w:rPr>
  </w:style>
  <w:style w:type="paragraph" w:customStyle="1" w:styleId="xl227">
    <w:name w:val="xl227"/>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Arial" w:eastAsia="Times New Roman" w:hAnsi="Arial" w:cs="Arial"/>
      <w:color w:val="FF0000"/>
      <w:sz w:val="24"/>
      <w:szCs w:val="24"/>
    </w:rPr>
  </w:style>
  <w:style w:type="paragraph" w:customStyle="1" w:styleId="xl228">
    <w:name w:val="xl228"/>
    <w:basedOn w:val="a0"/>
    <w:rsid w:val="00F74F69"/>
    <w:pPr>
      <w:pBdr>
        <w:top w:val="single" w:sz="4" w:space="0" w:color="000000"/>
        <w:left w:val="single" w:sz="4" w:space="0" w:color="000000"/>
        <w:bottom w:val="single" w:sz="4" w:space="0" w:color="000000"/>
      </w:pBdr>
      <w:shd w:val="clear" w:color="auto" w:fill="D9D9D9"/>
      <w:suppressAutoHyphens w:val="0"/>
      <w:spacing w:before="280" w:after="280"/>
      <w:jc w:val="right"/>
      <w:textAlignment w:val="center"/>
    </w:pPr>
    <w:rPr>
      <w:rFonts w:ascii="Arial" w:eastAsia="Times New Roman" w:hAnsi="Arial" w:cs="Arial"/>
      <w:b/>
      <w:bCs/>
      <w:color w:val="0000CC"/>
      <w:sz w:val="24"/>
      <w:szCs w:val="24"/>
    </w:rPr>
  </w:style>
  <w:style w:type="paragraph" w:customStyle="1" w:styleId="xl229">
    <w:name w:val="xl229"/>
    <w:basedOn w:val="a0"/>
    <w:rsid w:val="00F74F69"/>
    <w:pPr>
      <w:pBdr>
        <w:top w:val="single" w:sz="4" w:space="0" w:color="000000"/>
        <w:bottom w:val="single" w:sz="4" w:space="0" w:color="000000"/>
      </w:pBdr>
      <w:suppressAutoHyphens w:val="0"/>
      <w:spacing w:before="280" w:after="280"/>
      <w:jc w:val="right"/>
      <w:textAlignment w:val="center"/>
    </w:pPr>
    <w:rPr>
      <w:rFonts w:ascii="Arial" w:eastAsia="Times New Roman" w:hAnsi="Arial" w:cs="Arial"/>
      <w:color w:val="0000CC"/>
      <w:sz w:val="24"/>
      <w:szCs w:val="24"/>
    </w:rPr>
  </w:style>
  <w:style w:type="paragraph" w:customStyle="1" w:styleId="xl230">
    <w:name w:val="xl230"/>
    <w:basedOn w:val="a0"/>
    <w:rsid w:val="00F74F69"/>
    <w:pPr>
      <w:pBdr>
        <w:top w:val="single" w:sz="4" w:space="0" w:color="000000"/>
        <w:bottom w:val="single" w:sz="4" w:space="0" w:color="000000"/>
        <w:right w:val="single" w:sz="4" w:space="0" w:color="000000"/>
      </w:pBdr>
      <w:suppressAutoHyphens w:val="0"/>
      <w:spacing w:before="280" w:after="280"/>
      <w:jc w:val="right"/>
      <w:textAlignment w:val="center"/>
    </w:pPr>
    <w:rPr>
      <w:rFonts w:ascii="Arial" w:eastAsia="Times New Roman" w:hAnsi="Arial" w:cs="Arial"/>
      <w:color w:val="0000CC"/>
      <w:sz w:val="24"/>
      <w:szCs w:val="24"/>
    </w:rPr>
  </w:style>
  <w:style w:type="paragraph" w:customStyle="1" w:styleId="xl231">
    <w:name w:val="xl231"/>
    <w:basedOn w:val="a0"/>
    <w:rsid w:val="00F74F69"/>
    <w:pPr>
      <w:pBdr>
        <w:top w:val="single" w:sz="4" w:space="0" w:color="000000"/>
        <w:left w:val="single" w:sz="4" w:space="0" w:color="000000"/>
        <w:bottom w:val="single" w:sz="4" w:space="0" w:color="000000"/>
      </w:pBdr>
      <w:shd w:val="clear" w:color="auto" w:fill="D9D9D9"/>
      <w:suppressAutoHyphens w:val="0"/>
      <w:spacing w:before="280" w:after="280"/>
      <w:jc w:val="right"/>
      <w:textAlignment w:val="center"/>
    </w:pPr>
    <w:rPr>
      <w:rFonts w:ascii="Arial" w:eastAsia="Times New Roman" w:hAnsi="Arial" w:cs="Arial"/>
      <w:b/>
      <w:bCs/>
      <w:color w:val="auto"/>
      <w:sz w:val="24"/>
      <w:szCs w:val="24"/>
    </w:rPr>
  </w:style>
  <w:style w:type="paragraph" w:customStyle="1" w:styleId="xl232">
    <w:name w:val="xl232"/>
    <w:basedOn w:val="a0"/>
    <w:rsid w:val="00F74F69"/>
    <w:pPr>
      <w:pBdr>
        <w:top w:val="single" w:sz="4" w:space="0" w:color="000000"/>
        <w:bottom w:val="single" w:sz="4" w:space="0" w:color="000000"/>
      </w:pBdr>
      <w:suppressAutoHyphens w:val="0"/>
      <w:spacing w:before="280" w:after="280"/>
      <w:jc w:val="right"/>
      <w:textAlignment w:val="center"/>
    </w:pPr>
    <w:rPr>
      <w:rFonts w:ascii="Times New Roman" w:eastAsia="Times New Roman" w:hAnsi="Times New Roman" w:cs="Times New Roman"/>
      <w:color w:val="auto"/>
      <w:sz w:val="24"/>
      <w:szCs w:val="24"/>
    </w:rPr>
  </w:style>
  <w:style w:type="paragraph" w:customStyle="1" w:styleId="xl233">
    <w:name w:val="xl233"/>
    <w:basedOn w:val="a0"/>
    <w:rsid w:val="00F74F69"/>
    <w:pPr>
      <w:pBdr>
        <w:top w:val="single" w:sz="4" w:space="0" w:color="000000"/>
        <w:bottom w:val="single" w:sz="4" w:space="0" w:color="000000"/>
        <w:right w:val="single" w:sz="4" w:space="0" w:color="000000"/>
      </w:pBdr>
      <w:suppressAutoHyphens w:val="0"/>
      <w:spacing w:before="280" w:after="280"/>
      <w:jc w:val="right"/>
      <w:textAlignment w:val="center"/>
    </w:pPr>
    <w:rPr>
      <w:rFonts w:ascii="Times New Roman" w:eastAsia="Times New Roman" w:hAnsi="Times New Roman" w:cs="Times New Roman"/>
      <w:color w:val="auto"/>
      <w:sz w:val="24"/>
      <w:szCs w:val="24"/>
    </w:rPr>
  </w:style>
  <w:style w:type="paragraph" w:customStyle="1" w:styleId="xl234">
    <w:name w:val="xl234"/>
    <w:basedOn w:val="a0"/>
    <w:rsid w:val="00F74F69"/>
    <w:pPr>
      <w:pBdr>
        <w:top w:val="single" w:sz="4" w:space="0" w:color="000000"/>
        <w:left w:val="single" w:sz="4" w:space="0" w:color="000000"/>
        <w:bottom w:val="single" w:sz="4" w:space="0" w:color="000000"/>
      </w:pBdr>
      <w:shd w:val="clear" w:color="auto" w:fill="B7DEE8"/>
      <w:suppressAutoHyphens w:val="0"/>
      <w:spacing w:before="280" w:after="280"/>
      <w:jc w:val="right"/>
      <w:textAlignment w:val="center"/>
    </w:pPr>
    <w:rPr>
      <w:rFonts w:ascii="Arial" w:eastAsia="Times New Roman" w:hAnsi="Arial" w:cs="Arial"/>
      <w:b/>
      <w:bCs/>
      <w:color w:val="0000CC"/>
      <w:sz w:val="26"/>
      <w:szCs w:val="26"/>
    </w:rPr>
  </w:style>
  <w:style w:type="paragraph" w:customStyle="1" w:styleId="xl235">
    <w:name w:val="xl235"/>
    <w:basedOn w:val="a0"/>
    <w:rsid w:val="00F74F69"/>
    <w:pPr>
      <w:pBdr>
        <w:top w:val="single" w:sz="4" w:space="0" w:color="000000"/>
        <w:bottom w:val="single" w:sz="4" w:space="0" w:color="000000"/>
      </w:pBdr>
      <w:suppressAutoHyphens w:val="0"/>
      <w:spacing w:before="280" w:after="280"/>
      <w:jc w:val="right"/>
      <w:textAlignment w:val="center"/>
    </w:pPr>
    <w:rPr>
      <w:rFonts w:ascii="Arial" w:eastAsia="Times New Roman" w:hAnsi="Arial" w:cs="Arial"/>
      <w:color w:val="auto"/>
      <w:sz w:val="26"/>
      <w:szCs w:val="26"/>
    </w:rPr>
  </w:style>
  <w:style w:type="paragraph" w:customStyle="1" w:styleId="xl236">
    <w:name w:val="xl236"/>
    <w:basedOn w:val="a0"/>
    <w:rsid w:val="00F74F69"/>
    <w:pPr>
      <w:pBdr>
        <w:top w:val="single" w:sz="4" w:space="0" w:color="000000"/>
        <w:bottom w:val="single" w:sz="4" w:space="0" w:color="000000"/>
        <w:right w:val="single" w:sz="4" w:space="0" w:color="000000"/>
      </w:pBdr>
      <w:suppressAutoHyphens w:val="0"/>
      <w:spacing w:before="280" w:after="280"/>
      <w:jc w:val="right"/>
      <w:textAlignment w:val="center"/>
    </w:pPr>
    <w:rPr>
      <w:rFonts w:ascii="Arial" w:eastAsia="Times New Roman" w:hAnsi="Arial" w:cs="Arial"/>
      <w:color w:val="auto"/>
      <w:sz w:val="26"/>
      <w:szCs w:val="26"/>
    </w:rPr>
  </w:style>
  <w:style w:type="paragraph" w:customStyle="1" w:styleId="xl237">
    <w:name w:val="xl237"/>
    <w:basedOn w:val="a0"/>
    <w:rsid w:val="00F74F69"/>
    <w:pPr>
      <w:pBdr>
        <w:top w:val="single" w:sz="4" w:space="0" w:color="000000"/>
        <w:bottom w:val="single" w:sz="4" w:space="0" w:color="000000"/>
      </w:pBdr>
      <w:suppressAutoHyphens w:val="0"/>
      <w:spacing w:before="280" w:after="280"/>
      <w:jc w:val="right"/>
      <w:textAlignment w:val="center"/>
    </w:pPr>
    <w:rPr>
      <w:rFonts w:ascii="Arial" w:eastAsia="Times New Roman" w:hAnsi="Arial" w:cs="Arial"/>
      <w:color w:val="auto"/>
      <w:sz w:val="24"/>
      <w:szCs w:val="24"/>
    </w:rPr>
  </w:style>
  <w:style w:type="paragraph" w:customStyle="1" w:styleId="xl238">
    <w:name w:val="xl238"/>
    <w:basedOn w:val="a0"/>
    <w:rsid w:val="00F74F69"/>
    <w:pPr>
      <w:pBdr>
        <w:top w:val="single" w:sz="4" w:space="0" w:color="000000"/>
        <w:bottom w:val="single" w:sz="4" w:space="0" w:color="000000"/>
        <w:right w:val="single" w:sz="4" w:space="0" w:color="000000"/>
      </w:pBdr>
      <w:suppressAutoHyphens w:val="0"/>
      <w:spacing w:before="280" w:after="280"/>
      <w:jc w:val="right"/>
      <w:textAlignment w:val="center"/>
    </w:pPr>
    <w:rPr>
      <w:rFonts w:ascii="Arial" w:eastAsia="Times New Roman" w:hAnsi="Arial" w:cs="Arial"/>
      <w:color w:val="auto"/>
      <w:sz w:val="24"/>
      <w:szCs w:val="24"/>
    </w:rPr>
  </w:style>
  <w:style w:type="paragraph" w:customStyle="1" w:styleId="xl239">
    <w:name w:val="xl239"/>
    <w:basedOn w:val="a0"/>
    <w:rsid w:val="00F74F69"/>
    <w:pPr>
      <w:pBdr>
        <w:top w:val="single" w:sz="4" w:space="0" w:color="000000"/>
        <w:left w:val="single" w:sz="4" w:space="0" w:color="000000"/>
        <w:bottom w:val="single" w:sz="4" w:space="0" w:color="000000"/>
      </w:pBdr>
      <w:shd w:val="clear" w:color="auto" w:fill="EBF1DE"/>
      <w:suppressAutoHyphens w:val="0"/>
      <w:spacing w:before="280" w:after="280"/>
      <w:jc w:val="right"/>
      <w:textAlignment w:val="center"/>
    </w:pPr>
    <w:rPr>
      <w:rFonts w:ascii="Arial" w:eastAsia="Times New Roman" w:hAnsi="Arial" w:cs="Arial"/>
      <w:b/>
      <w:bCs/>
      <w:color w:val="0000CC"/>
      <w:sz w:val="24"/>
      <w:szCs w:val="24"/>
    </w:rPr>
  </w:style>
  <w:style w:type="paragraph" w:customStyle="1" w:styleId="xl240">
    <w:name w:val="xl240"/>
    <w:basedOn w:val="a0"/>
    <w:rsid w:val="00F74F69"/>
    <w:pPr>
      <w:pBdr>
        <w:top w:val="single" w:sz="4" w:space="0" w:color="000000"/>
        <w:left w:val="single" w:sz="4" w:space="0" w:color="000000"/>
        <w:bottom w:val="single" w:sz="4" w:space="0" w:color="000000"/>
      </w:pBdr>
      <w:shd w:val="clear" w:color="auto" w:fill="DCE6F1"/>
      <w:suppressAutoHyphens w:val="0"/>
      <w:spacing w:before="280" w:after="280"/>
      <w:jc w:val="right"/>
      <w:textAlignment w:val="center"/>
    </w:pPr>
    <w:rPr>
      <w:rFonts w:ascii="Arial" w:eastAsia="Times New Roman" w:hAnsi="Arial" w:cs="Arial"/>
      <w:b/>
      <w:bCs/>
      <w:color w:val="0000CC"/>
      <w:sz w:val="24"/>
      <w:szCs w:val="24"/>
    </w:rPr>
  </w:style>
  <w:style w:type="paragraph" w:customStyle="1" w:styleId="xl241">
    <w:name w:val="xl241"/>
    <w:basedOn w:val="a0"/>
    <w:rsid w:val="00F74F69"/>
    <w:pPr>
      <w:pBdr>
        <w:top w:val="single" w:sz="4" w:space="0" w:color="000000"/>
        <w:bottom w:val="single" w:sz="4" w:space="0" w:color="000000"/>
      </w:pBdr>
      <w:suppressAutoHyphens w:val="0"/>
      <w:spacing w:before="280" w:after="280"/>
      <w:jc w:val="right"/>
      <w:textAlignment w:val="center"/>
    </w:pPr>
    <w:rPr>
      <w:rFonts w:ascii="Arial" w:eastAsia="Times New Roman" w:hAnsi="Arial" w:cs="Arial"/>
      <w:color w:val="0000CC"/>
      <w:sz w:val="24"/>
      <w:szCs w:val="24"/>
    </w:rPr>
  </w:style>
  <w:style w:type="paragraph" w:customStyle="1" w:styleId="xl242">
    <w:name w:val="xl242"/>
    <w:basedOn w:val="a0"/>
    <w:rsid w:val="00F74F69"/>
    <w:pPr>
      <w:pBdr>
        <w:top w:val="single" w:sz="4" w:space="0" w:color="000000"/>
        <w:bottom w:val="single" w:sz="4" w:space="0" w:color="000000"/>
        <w:right w:val="single" w:sz="4" w:space="0" w:color="000000"/>
      </w:pBdr>
      <w:suppressAutoHyphens w:val="0"/>
      <w:spacing w:before="280" w:after="280"/>
      <w:jc w:val="right"/>
      <w:textAlignment w:val="center"/>
    </w:pPr>
    <w:rPr>
      <w:rFonts w:ascii="Arial" w:eastAsia="Times New Roman" w:hAnsi="Arial" w:cs="Arial"/>
      <w:color w:val="0000CC"/>
      <w:sz w:val="24"/>
      <w:szCs w:val="24"/>
    </w:rPr>
  </w:style>
  <w:style w:type="paragraph" w:customStyle="1" w:styleId="xl243">
    <w:name w:val="xl243"/>
    <w:basedOn w:val="a0"/>
    <w:rsid w:val="00F74F69"/>
    <w:pPr>
      <w:pBdr>
        <w:top w:val="single" w:sz="4" w:space="0" w:color="000000"/>
        <w:left w:val="single" w:sz="4" w:space="0" w:color="000000"/>
        <w:bottom w:val="single" w:sz="4" w:space="0" w:color="000000"/>
      </w:pBdr>
      <w:shd w:val="clear" w:color="auto" w:fill="D8E4BC"/>
      <w:suppressAutoHyphens w:val="0"/>
      <w:spacing w:before="280" w:after="280"/>
      <w:jc w:val="right"/>
      <w:textAlignment w:val="center"/>
    </w:pPr>
    <w:rPr>
      <w:rFonts w:ascii="Arial" w:eastAsia="Times New Roman" w:hAnsi="Arial" w:cs="Arial"/>
      <w:b/>
      <w:bCs/>
      <w:color w:val="0000CC"/>
      <w:sz w:val="24"/>
      <w:szCs w:val="24"/>
    </w:rPr>
  </w:style>
  <w:style w:type="paragraph" w:customStyle="1" w:styleId="xl244">
    <w:name w:val="xl244"/>
    <w:basedOn w:val="a0"/>
    <w:rsid w:val="00F74F69"/>
    <w:pPr>
      <w:pBdr>
        <w:top w:val="single" w:sz="4" w:space="0" w:color="000000"/>
        <w:bottom w:val="single" w:sz="4" w:space="0" w:color="000000"/>
      </w:pBdr>
      <w:shd w:val="clear" w:color="auto" w:fill="D8E4BC"/>
      <w:suppressAutoHyphens w:val="0"/>
      <w:spacing w:before="280" w:after="280"/>
      <w:jc w:val="right"/>
      <w:textAlignment w:val="center"/>
    </w:pPr>
    <w:rPr>
      <w:rFonts w:ascii="Arial" w:eastAsia="Times New Roman" w:hAnsi="Arial" w:cs="Arial"/>
      <w:b/>
      <w:bCs/>
      <w:color w:val="0000CC"/>
      <w:sz w:val="24"/>
      <w:szCs w:val="24"/>
    </w:rPr>
  </w:style>
  <w:style w:type="paragraph" w:customStyle="1" w:styleId="xl245">
    <w:name w:val="xl245"/>
    <w:basedOn w:val="a0"/>
    <w:rsid w:val="00F74F69"/>
    <w:pPr>
      <w:pBdr>
        <w:top w:val="single" w:sz="4" w:space="0" w:color="000000"/>
        <w:bottom w:val="single" w:sz="4" w:space="0" w:color="000000"/>
        <w:right w:val="single" w:sz="4" w:space="0" w:color="000000"/>
      </w:pBdr>
      <w:shd w:val="clear" w:color="auto" w:fill="D8E4BC"/>
      <w:suppressAutoHyphens w:val="0"/>
      <w:spacing w:before="280" w:after="280"/>
      <w:jc w:val="right"/>
      <w:textAlignment w:val="center"/>
    </w:pPr>
    <w:rPr>
      <w:rFonts w:ascii="Arial" w:eastAsia="Times New Roman" w:hAnsi="Arial" w:cs="Arial"/>
      <w:b/>
      <w:bCs/>
      <w:color w:val="0000CC"/>
      <w:sz w:val="24"/>
      <w:szCs w:val="24"/>
    </w:rPr>
  </w:style>
  <w:style w:type="paragraph" w:customStyle="1" w:styleId="xl246">
    <w:name w:val="xl246"/>
    <w:basedOn w:val="a0"/>
    <w:rsid w:val="00F74F69"/>
    <w:pPr>
      <w:pBdr>
        <w:top w:val="single" w:sz="4" w:space="0" w:color="000000"/>
        <w:left w:val="single" w:sz="4" w:space="0" w:color="000000"/>
        <w:bottom w:val="single" w:sz="4" w:space="0" w:color="000000"/>
      </w:pBdr>
      <w:shd w:val="clear" w:color="auto" w:fill="EBF1DE"/>
      <w:suppressAutoHyphens w:val="0"/>
      <w:spacing w:before="280" w:after="280"/>
      <w:jc w:val="right"/>
      <w:textAlignment w:val="center"/>
    </w:pPr>
    <w:rPr>
      <w:rFonts w:ascii="Arial" w:eastAsia="Times New Roman" w:hAnsi="Arial" w:cs="Arial"/>
      <w:b/>
      <w:bCs/>
      <w:color w:val="0000CC"/>
      <w:sz w:val="24"/>
      <w:szCs w:val="24"/>
    </w:rPr>
  </w:style>
  <w:style w:type="paragraph" w:customStyle="1" w:styleId="xl247">
    <w:name w:val="xl247"/>
    <w:basedOn w:val="a0"/>
    <w:rsid w:val="00F74F69"/>
    <w:pPr>
      <w:pBdr>
        <w:top w:val="single" w:sz="4" w:space="0" w:color="000000"/>
        <w:bottom w:val="single" w:sz="4" w:space="0" w:color="000000"/>
      </w:pBdr>
      <w:shd w:val="clear" w:color="auto" w:fill="EBF1DE"/>
      <w:suppressAutoHyphens w:val="0"/>
      <w:spacing w:before="280" w:after="280"/>
      <w:textAlignment w:val="center"/>
    </w:pPr>
    <w:rPr>
      <w:rFonts w:ascii="Arial" w:eastAsia="Times New Roman" w:hAnsi="Arial" w:cs="Arial"/>
      <w:b/>
      <w:bCs/>
      <w:color w:val="0000CC"/>
      <w:sz w:val="24"/>
      <w:szCs w:val="24"/>
    </w:rPr>
  </w:style>
  <w:style w:type="paragraph" w:customStyle="1" w:styleId="xl248">
    <w:name w:val="xl248"/>
    <w:basedOn w:val="a0"/>
    <w:rsid w:val="00F74F69"/>
    <w:pPr>
      <w:pBdr>
        <w:top w:val="single" w:sz="4" w:space="0" w:color="000000"/>
        <w:bottom w:val="single" w:sz="4" w:space="0" w:color="000000"/>
        <w:right w:val="single" w:sz="4" w:space="0" w:color="000000"/>
      </w:pBdr>
      <w:shd w:val="clear" w:color="auto" w:fill="EBF1DE"/>
      <w:suppressAutoHyphens w:val="0"/>
      <w:spacing w:before="280" w:after="280"/>
      <w:textAlignment w:val="center"/>
    </w:pPr>
    <w:rPr>
      <w:rFonts w:ascii="Arial" w:eastAsia="Times New Roman" w:hAnsi="Arial" w:cs="Arial"/>
      <w:b/>
      <w:bCs/>
      <w:color w:val="0000CC"/>
      <w:sz w:val="24"/>
      <w:szCs w:val="24"/>
    </w:rPr>
  </w:style>
  <w:style w:type="paragraph" w:customStyle="1" w:styleId="xl249">
    <w:name w:val="xl249"/>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Arial" w:eastAsia="Times New Roman" w:hAnsi="Arial" w:cs="Arial"/>
      <w:b/>
      <w:bCs/>
      <w:color w:val="0000CC"/>
      <w:sz w:val="24"/>
      <w:szCs w:val="24"/>
    </w:rPr>
  </w:style>
  <w:style w:type="paragraph" w:customStyle="1" w:styleId="xl250">
    <w:name w:val="xl250"/>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Times New Roman" w:eastAsia="Times New Roman" w:hAnsi="Times New Roman" w:cs="Times New Roman"/>
      <w:color w:val="auto"/>
      <w:sz w:val="24"/>
      <w:szCs w:val="24"/>
    </w:rPr>
  </w:style>
  <w:style w:type="paragraph" w:customStyle="1" w:styleId="xl251">
    <w:name w:val="xl251"/>
    <w:basedOn w:val="a0"/>
    <w:rsid w:val="00F74F69"/>
    <w:pPr>
      <w:pBdr>
        <w:top w:val="single" w:sz="4" w:space="0" w:color="000000"/>
        <w:left w:val="single" w:sz="4" w:space="0" w:color="000000"/>
        <w:bottom w:val="single" w:sz="4" w:space="0" w:color="000000"/>
      </w:pBdr>
      <w:shd w:val="clear" w:color="auto" w:fill="EBF1DE"/>
      <w:suppressAutoHyphens w:val="0"/>
      <w:spacing w:before="280" w:after="280"/>
      <w:jc w:val="right"/>
      <w:textAlignment w:val="center"/>
    </w:pPr>
    <w:rPr>
      <w:rFonts w:ascii="Arial" w:eastAsia="Times New Roman" w:hAnsi="Arial" w:cs="Arial"/>
      <w:b/>
      <w:bCs/>
      <w:color w:val="0000CC"/>
    </w:rPr>
  </w:style>
  <w:style w:type="paragraph" w:customStyle="1" w:styleId="xl252">
    <w:name w:val="xl252"/>
    <w:basedOn w:val="a0"/>
    <w:rsid w:val="00F74F69"/>
    <w:pPr>
      <w:pBdr>
        <w:top w:val="single" w:sz="4" w:space="0" w:color="000000"/>
        <w:bottom w:val="single" w:sz="4" w:space="0" w:color="000000"/>
      </w:pBdr>
      <w:shd w:val="clear" w:color="auto" w:fill="EBF1DE"/>
      <w:suppressAutoHyphens w:val="0"/>
      <w:spacing w:before="280" w:after="280"/>
      <w:jc w:val="right"/>
      <w:textAlignment w:val="center"/>
    </w:pPr>
    <w:rPr>
      <w:rFonts w:ascii="Arial" w:eastAsia="Times New Roman" w:hAnsi="Arial" w:cs="Arial"/>
      <w:color w:val="auto"/>
    </w:rPr>
  </w:style>
  <w:style w:type="paragraph" w:customStyle="1" w:styleId="xl253">
    <w:name w:val="xl253"/>
    <w:basedOn w:val="a0"/>
    <w:rsid w:val="00F74F69"/>
    <w:pPr>
      <w:pBdr>
        <w:top w:val="single" w:sz="4" w:space="0" w:color="000000"/>
        <w:left w:val="single" w:sz="4" w:space="0" w:color="000000"/>
        <w:bottom w:val="single" w:sz="4" w:space="0" w:color="000000"/>
      </w:pBdr>
      <w:suppressAutoHyphens w:val="0"/>
      <w:spacing w:before="280" w:after="280"/>
      <w:jc w:val="right"/>
      <w:textAlignment w:val="center"/>
    </w:pPr>
    <w:rPr>
      <w:rFonts w:ascii="Arial" w:eastAsia="Times New Roman" w:hAnsi="Arial" w:cs="Arial"/>
      <w:b/>
      <w:bCs/>
      <w:color w:val="0000CC"/>
      <w:sz w:val="24"/>
      <w:szCs w:val="24"/>
    </w:rPr>
  </w:style>
  <w:style w:type="paragraph" w:customStyle="1" w:styleId="xl254">
    <w:name w:val="xl254"/>
    <w:basedOn w:val="a0"/>
    <w:rsid w:val="00F74F69"/>
    <w:pPr>
      <w:pBdr>
        <w:top w:val="single" w:sz="4" w:space="0" w:color="000000"/>
        <w:left w:val="single" w:sz="4" w:space="0" w:color="000000"/>
        <w:bottom w:val="single" w:sz="4" w:space="0" w:color="000000"/>
      </w:pBdr>
      <w:shd w:val="clear" w:color="auto" w:fill="FDE9D9"/>
      <w:suppressAutoHyphens w:val="0"/>
      <w:spacing w:before="280" w:after="280"/>
      <w:jc w:val="right"/>
      <w:textAlignment w:val="center"/>
    </w:pPr>
    <w:rPr>
      <w:rFonts w:ascii="Arial" w:eastAsia="Times New Roman" w:hAnsi="Arial" w:cs="Arial"/>
      <w:b/>
      <w:bCs/>
      <w:color w:val="0000CC"/>
      <w:sz w:val="24"/>
      <w:szCs w:val="24"/>
    </w:rPr>
  </w:style>
  <w:style w:type="paragraph" w:customStyle="1" w:styleId="xl255">
    <w:name w:val="xl255"/>
    <w:basedOn w:val="a0"/>
    <w:rsid w:val="00F74F69"/>
    <w:pPr>
      <w:pBdr>
        <w:top w:val="single" w:sz="4" w:space="0" w:color="000000"/>
        <w:bottom w:val="single" w:sz="4" w:space="0" w:color="000000"/>
      </w:pBdr>
      <w:shd w:val="clear" w:color="auto" w:fill="FDE9D9"/>
      <w:suppressAutoHyphens w:val="0"/>
      <w:spacing w:before="280" w:after="280"/>
      <w:textAlignment w:val="center"/>
    </w:pPr>
    <w:rPr>
      <w:rFonts w:ascii="Arial" w:eastAsia="Times New Roman" w:hAnsi="Arial" w:cs="Arial"/>
      <w:color w:val="0000CC"/>
      <w:sz w:val="24"/>
      <w:szCs w:val="24"/>
    </w:rPr>
  </w:style>
  <w:style w:type="paragraph" w:customStyle="1" w:styleId="xl256">
    <w:name w:val="xl256"/>
    <w:basedOn w:val="a0"/>
    <w:rsid w:val="00F74F69"/>
    <w:pPr>
      <w:pBdr>
        <w:top w:val="single" w:sz="4" w:space="0" w:color="000000"/>
        <w:bottom w:val="single" w:sz="4" w:space="0" w:color="000000"/>
        <w:right w:val="single" w:sz="4" w:space="0" w:color="000000"/>
      </w:pBdr>
      <w:shd w:val="clear" w:color="auto" w:fill="FDE9D9"/>
      <w:suppressAutoHyphens w:val="0"/>
      <w:spacing w:before="280" w:after="280"/>
      <w:textAlignment w:val="center"/>
    </w:pPr>
    <w:rPr>
      <w:rFonts w:ascii="Arial" w:eastAsia="Times New Roman" w:hAnsi="Arial" w:cs="Arial"/>
      <w:color w:val="0000CC"/>
      <w:sz w:val="24"/>
      <w:szCs w:val="24"/>
    </w:rPr>
  </w:style>
  <w:style w:type="paragraph" w:customStyle="1" w:styleId="xl257">
    <w:name w:val="xl257"/>
    <w:basedOn w:val="a0"/>
    <w:rsid w:val="00F74F69"/>
    <w:pPr>
      <w:pBdr>
        <w:top w:val="single" w:sz="4" w:space="0" w:color="000000"/>
        <w:bottom w:val="single" w:sz="4" w:space="0" w:color="000000"/>
      </w:pBdr>
      <w:shd w:val="clear" w:color="auto" w:fill="EBF1DE"/>
      <w:suppressAutoHyphens w:val="0"/>
      <w:spacing w:before="280" w:after="280"/>
      <w:textAlignment w:val="center"/>
    </w:pPr>
    <w:rPr>
      <w:rFonts w:ascii="Arial" w:eastAsia="Times New Roman" w:hAnsi="Arial" w:cs="Arial"/>
      <w:color w:val="0000CC"/>
      <w:sz w:val="24"/>
      <w:szCs w:val="24"/>
    </w:rPr>
  </w:style>
  <w:style w:type="paragraph" w:customStyle="1" w:styleId="xl258">
    <w:name w:val="xl258"/>
    <w:basedOn w:val="a0"/>
    <w:rsid w:val="00F74F69"/>
    <w:pPr>
      <w:pBdr>
        <w:top w:val="single" w:sz="4" w:space="0" w:color="000000"/>
        <w:bottom w:val="single" w:sz="4" w:space="0" w:color="000000"/>
        <w:right w:val="single" w:sz="4" w:space="0" w:color="000000"/>
      </w:pBdr>
      <w:shd w:val="clear" w:color="auto" w:fill="EBF1DE"/>
      <w:suppressAutoHyphens w:val="0"/>
      <w:spacing w:before="280" w:after="280"/>
      <w:textAlignment w:val="center"/>
    </w:pPr>
    <w:rPr>
      <w:rFonts w:ascii="Arial" w:eastAsia="Times New Roman" w:hAnsi="Arial" w:cs="Arial"/>
      <w:color w:val="0000CC"/>
      <w:sz w:val="24"/>
      <w:szCs w:val="24"/>
    </w:rPr>
  </w:style>
  <w:style w:type="paragraph" w:customStyle="1" w:styleId="xl259">
    <w:name w:val="xl259"/>
    <w:basedOn w:val="a0"/>
    <w:rsid w:val="00F74F69"/>
    <w:pPr>
      <w:pBdr>
        <w:top w:val="single" w:sz="4" w:space="0" w:color="000000"/>
        <w:bottom w:val="single" w:sz="4" w:space="0" w:color="000000"/>
      </w:pBdr>
      <w:shd w:val="clear" w:color="auto" w:fill="EBF1DE"/>
      <w:suppressAutoHyphens w:val="0"/>
      <w:spacing w:before="280" w:after="280"/>
      <w:jc w:val="right"/>
      <w:textAlignment w:val="center"/>
    </w:pPr>
    <w:rPr>
      <w:rFonts w:ascii="Arial" w:eastAsia="Times New Roman" w:hAnsi="Arial" w:cs="Arial"/>
      <w:b/>
      <w:bCs/>
      <w:color w:val="0000CC"/>
      <w:sz w:val="24"/>
      <w:szCs w:val="24"/>
    </w:rPr>
  </w:style>
  <w:style w:type="paragraph" w:customStyle="1" w:styleId="xl260">
    <w:name w:val="xl260"/>
    <w:basedOn w:val="a0"/>
    <w:rsid w:val="00F74F69"/>
    <w:pPr>
      <w:pBdr>
        <w:top w:val="single" w:sz="4" w:space="0" w:color="000000"/>
        <w:bottom w:val="single" w:sz="4" w:space="0" w:color="000000"/>
        <w:right w:val="single" w:sz="4" w:space="0" w:color="000000"/>
      </w:pBdr>
      <w:shd w:val="clear" w:color="auto" w:fill="EBF1DE"/>
      <w:suppressAutoHyphens w:val="0"/>
      <w:spacing w:before="280" w:after="280"/>
      <w:jc w:val="right"/>
      <w:textAlignment w:val="center"/>
    </w:pPr>
    <w:rPr>
      <w:rFonts w:ascii="Arial" w:eastAsia="Times New Roman" w:hAnsi="Arial" w:cs="Arial"/>
      <w:b/>
      <w:bCs/>
      <w:color w:val="0000CC"/>
      <w:sz w:val="24"/>
      <w:szCs w:val="24"/>
    </w:rPr>
  </w:style>
  <w:style w:type="paragraph" w:customStyle="1" w:styleId="xl261">
    <w:name w:val="xl261"/>
    <w:basedOn w:val="a0"/>
    <w:rsid w:val="00F74F69"/>
    <w:pPr>
      <w:pBdr>
        <w:top w:val="single" w:sz="4" w:space="0" w:color="000000"/>
        <w:left w:val="single" w:sz="4" w:space="0" w:color="000000"/>
        <w:bottom w:val="single" w:sz="4" w:space="0" w:color="000000"/>
      </w:pBdr>
      <w:shd w:val="clear" w:color="auto" w:fill="DAEEF3"/>
      <w:suppressAutoHyphens w:val="0"/>
      <w:spacing w:before="280" w:after="280"/>
      <w:jc w:val="right"/>
      <w:textAlignment w:val="center"/>
    </w:pPr>
    <w:rPr>
      <w:rFonts w:ascii="Arial" w:eastAsia="Times New Roman" w:hAnsi="Arial" w:cs="Arial"/>
      <w:b/>
      <w:bCs/>
      <w:color w:val="0000CC"/>
      <w:sz w:val="24"/>
      <w:szCs w:val="24"/>
    </w:rPr>
  </w:style>
  <w:style w:type="paragraph" w:customStyle="1" w:styleId="xl262">
    <w:name w:val="xl262"/>
    <w:basedOn w:val="a0"/>
    <w:rsid w:val="00F74F69"/>
    <w:pPr>
      <w:pBdr>
        <w:top w:val="single" w:sz="4" w:space="0" w:color="000000"/>
        <w:bottom w:val="single" w:sz="4" w:space="0" w:color="000000"/>
      </w:pBdr>
      <w:shd w:val="clear" w:color="auto" w:fill="DAEEF3"/>
      <w:suppressAutoHyphens w:val="0"/>
      <w:spacing w:before="280" w:after="280"/>
      <w:jc w:val="right"/>
      <w:textAlignment w:val="center"/>
    </w:pPr>
    <w:rPr>
      <w:rFonts w:ascii="Arial" w:eastAsia="Times New Roman" w:hAnsi="Arial" w:cs="Arial"/>
      <w:b/>
      <w:bCs/>
      <w:color w:val="0000CC"/>
      <w:sz w:val="24"/>
      <w:szCs w:val="24"/>
    </w:rPr>
  </w:style>
  <w:style w:type="paragraph" w:customStyle="1" w:styleId="xl263">
    <w:name w:val="xl263"/>
    <w:basedOn w:val="a0"/>
    <w:rsid w:val="00F74F69"/>
    <w:pPr>
      <w:pBdr>
        <w:top w:val="single" w:sz="4" w:space="0" w:color="000000"/>
        <w:bottom w:val="single" w:sz="4" w:space="0" w:color="000000"/>
        <w:right w:val="single" w:sz="4" w:space="0" w:color="000000"/>
      </w:pBdr>
      <w:shd w:val="clear" w:color="auto" w:fill="DAEEF3"/>
      <w:suppressAutoHyphens w:val="0"/>
      <w:spacing w:before="280" w:after="280"/>
      <w:jc w:val="right"/>
      <w:textAlignment w:val="center"/>
    </w:pPr>
    <w:rPr>
      <w:rFonts w:ascii="Arial" w:eastAsia="Times New Roman" w:hAnsi="Arial" w:cs="Arial"/>
      <w:b/>
      <w:bCs/>
      <w:color w:val="0000CC"/>
      <w:sz w:val="24"/>
      <w:szCs w:val="24"/>
    </w:rPr>
  </w:style>
  <w:style w:type="paragraph" w:customStyle="1" w:styleId="xl264">
    <w:name w:val="xl264"/>
    <w:basedOn w:val="a0"/>
    <w:rsid w:val="00F74F69"/>
    <w:pPr>
      <w:pBdr>
        <w:top w:val="single" w:sz="4" w:space="0" w:color="000000"/>
        <w:bottom w:val="single" w:sz="4" w:space="0" w:color="000000"/>
      </w:pBdr>
      <w:shd w:val="clear" w:color="auto" w:fill="EBF1DE"/>
      <w:suppressAutoHyphens w:val="0"/>
      <w:spacing w:before="280" w:after="280"/>
      <w:jc w:val="right"/>
      <w:textAlignment w:val="center"/>
    </w:pPr>
    <w:rPr>
      <w:rFonts w:ascii="Arial" w:eastAsia="Times New Roman" w:hAnsi="Arial" w:cs="Arial"/>
      <w:color w:val="0000CC"/>
      <w:sz w:val="24"/>
      <w:szCs w:val="24"/>
    </w:rPr>
  </w:style>
  <w:style w:type="paragraph" w:customStyle="1" w:styleId="xl265">
    <w:name w:val="xl265"/>
    <w:basedOn w:val="a0"/>
    <w:rsid w:val="00F74F69"/>
    <w:pPr>
      <w:pBdr>
        <w:top w:val="single" w:sz="4" w:space="0" w:color="000000"/>
        <w:bottom w:val="single" w:sz="4" w:space="0" w:color="000000"/>
        <w:right w:val="single" w:sz="4" w:space="0" w:color="000000"/>
      </w:pBdr>
      <w:shd w:val="clear" w:color="auto" w:fill="EBF1DE"/>
      <w:suppressAutoHyphens w:val="0"/>
      <w:spacing w:before="280" w:after="280"/>
      <w:jc w:val="right"/>
      <w:textAlignment w:val="center"/>
    </w:pPr>
    <w:rPr>
      <w:rFonts w:ascii="Arial" w:eastAsia="Times New Roman" w:hAnsi="Arial" w:cs="Arial"/>
      <w:color w:val="0000CC"/>
      <w:sz w:val="24"/>
      <w:szCs w:val="24"/>
    </w:rPr>
  </w:style>
  <w:style w:type="paragraph" w:customStyle="1" w:styleId="xl266">
    <w:name w:val="xl266"/>
    <w:basedOn w:val="a0"/>
    <w:rsid w:val="00F74F69"/>
    <w:pPr>
      <w:pBdr>
        <w:top w:val="single" w:sz="4" w:space="0" w:color="000000"/>
        <w:left w:val="single" w:sz="4" w:space="0" w:color="000000"/>
        <w:bottom w:val="single" w:sz="4" w:space="0" w:color="000000"/>
      </w:pBdr>
      <w:shd w:val="clear" w:color="auto" w:fill="EBF1DE"/>
      <w:suppressAutoHyphens w:val="0"/>
      <w:spacing w:before="280" w:after="280"/>
      <w:jc w:val="right"/>
      <w:textAlignment w:val="center"/>
    </w:pPr>
    <w:rPr>
      <w:rFonts w:ascii="Arial" w:eastAsia="Times New Roman" w:hAnsi="Arial" w:cs="Arial"/>
      <w:b/>
      <w:bCs/>
      <w:color w:val="0000CC"/>
      <w:sz w:val="24"/>
      <w:szCs w:val="24"/>
    </w:rPr>
  </w:style>
  <w:style w:type="paragraph" w:customStyle="1" w:styleId="xl267">
    <w:name w:val="xl267"/>
    <w:basedOn w:val="a0"/>
    <w:rsid w:val="00F74F69"/>
    <w:pPr>
      <w:pBdr>
        <w:top w:val="single" w:sz="4" w:space="0" w:color="000000"/>
        <w:bottom w:val="single" w:sz="4" w:space="0" w:color="000000"/>
      </w:pBdr>
      <w:shd w:val="clear" w:color="auto" w:fill="EBF1DE"/>
      <w:suppressAutoHyphens w:val="0"/>
      <w:spacing w:before="280" w:after="280"/>
      <w:jc w:val="right"/>
      <w:textAlignment w:val="center"/>
    </w:pPr>
    <w:rPr>
      <w:rFonts w:ascii="Arial" w:eastAsia="Times New Roman" w:hAnsi="Arial" w:cs="Arial"/>
      <w:color w:val="auto"/>
      <w:sz w:val="24"/>
      <w:szCs w:val="24"/>
    </w:rPr>
  </w:style>
  <w:style w:type="paragraph" w:customStyle="1" w:styleId="xl268">
    <w:name w:val="xl268"/>
    <w:basedOn w:val="a0"/>
    <w:rsid w:val="00F74F69"/>
    <w:pPr>
      <w:pBdr>
        <w:top w:val="single" w:sz="4" w:space="0" w:color="000000"/>
        <w:left w:val="single" w:sz="4" w:space="0" w:color="000000"/>
        <w:bottom w:val="single" w:sz="4" w:space="0" w:color="000000"/>
      </w:pBdr>
      <w:shd w:val="clear" w:color="auto" w:fill="D8E4BC"/>
      <w:suppressAutoHyphens w:val="0"/>
      <w:spacing w:before="280" w:after="280"/>
      <w:textAlignment w:val="center"/>
    </w:pPr>
    <w:rPr>
      <w:rFonts w:ascii="Arial" w:eastAsia="Times New Roman" w:hAnsi="Arial" w:cs="Arial"/>
      <w:b/>
      <w:bCs/>
      <w:i/>
      <w:iCs/>
      <w:color w:val="0000CC"/>
      <w:sz w:val="24"/>
      <w:szCs w:val="24"/>
      <w:u w:val="single"/>
    </w:rPr>
  </w:style>
  <w:style w:type="paragraph" w:customStyle="1" w:styleId="xl269">
    <w:name w:val="xl269"/>
    <w:basedOn w:val="a0"/>
    <w:rsid w:val="00F74F69"/>
    <w:pPr>
      <w:pBdr>
        <w:top w:val="single" w:sz="4" w:space="0" w:color="000000"/>
        <w:bottom w:val="single" w:sz="4" w:space="0" w:color="000000"/>
      </w:pBdr>
      <w:shd w:val="clear" w:color="auto" w:fill="D8E4BC"/>
      <w:suppressAutoHyphens w:val="0"/>
      <w:spacing w:before="280" w:after="280"/>
      <w:textAlignment w:val="center"/>
    </w:pPr>
    <w:rPr>
      <w:rFonts w:ascii="Times New Roman" w:eastAsia="Times New Roman" w:hAnsi="Times New Roman" w:cs="Times New Roman"/>
      <w:color w:val="auto"/>
      <w:sz w:val="24"/>
      <w:szCs w:val="24"/>
    </w:rPr>
  </w:style>
  <w:style w:type="paragraph" w:customStyle="1" w:styleId="xl270">
    <w:name w:val="xl270"/>
    <w:basedOn w:val="a0"/>
    <w:rsid w:val="00F74F69"/>
    <w:pPr>
      <w:pBdr>
        <w:top w:val="single" w:sz="4" w:space="0" w:color="000000"/>
        <w:bottom w:val="single" w:sz="4" w:space="0" w:color="000000"/>
        <w:right w:val="single" w:sz="4" w:space="0" w:color="000000"/>
      </w:pBdr>
      <w:shd w:val="clear" w:color="auto" w:fill="D8E4BC"/>
      <w:suppressAutoHyphens w:val="0"/>
      <w:spacing w:before="280" w:after="280"/>
      <w:textAlignment w:val="center"/>
    </w:pPr>
    <w:rPr>
      <w:rFonts w:ascii="Times New Roman" w:eastAsia="Times New Roman" w:hAnsi="Times New Roman" w:cs="Times New Roman"/>
      <w:color w:val="auto"/>
      <w:sz w:val="24"/>
      <w:szCs w:val="24"/>
    </w:rPr>
  </w:style>
  <w:style w:type="paragraph" w:styleId="aff6">
    <w:name w:val="endnote text"/>
    <w:basedOn w:val="a0"/>
    <w:link w:val="Charb"/>
    <w:rsid w:val="00F74F69"/>
    <w:pPr>
      <w:spacing w:after="200" w:line="276" w:lineRule="auto"/>
      <w:ind w:firstLine="397"/>
      <w:jc w:val="both"/>
    </w:pPr>
    <w:rPr>
      <w:rFonts w:ascii="Calibri" w:hAnsi="Calibri" w:cs="Calibri"/>
      <w:kern w:val="1"/>
      <w:sz w:val="20"/>
      <w:szCs w:val="20"/>
    </w:rPr>
  </w:style>
  <w:style w:type="table" w:styleId="aff7">
    <w:name w:val="Table Grid"/>
    <w:basedOn w:val="a2"/>
    <w:rsid w:val="00D357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0"/>
    <w:link w:val="2Char0"/>
    <w:rsid w:val="002D5796"/>
    <w:pPr>
      <w:suppressAutoHyphens w:val="0"/>
      <w:spacing w:line="360" w:lineRule="auto"/>
      <w:jc w:val="both"/>
    </w:pPr>
    <w:rPr>
      <w:rFonts w:eastAsia="Times New Roman"/>
      <w:lang w:eastAsia="el-GR"/>
    </w:rPr>
  </w:style>
  <w:style w:type="character" w:customStyle="1" w:styleId="2Char10">
    <w:name w:val="Σώμα κείμενου 2 Char1"/>
    <w:basedOn w:val="a1"/>
    <w:uiPriority w:val="99"/>
    <w:semiHidden/>
    <w:rsid w:val="002D5796"/>
    <w:rPr>
      <w:rFonts w:ascii="Bookman Old Style" w:eastAsia="Calibri" w:hAnsi="Bookman Old Style" w:cs="Bookman Old Style"/>
      <w:color w:val="000080"/>
      <w:sz w:val="22"/>
      <w:szCs w:val="22"/>
      <w:lang w:eastAsia="ar-SA"/>
    </w:rPr>
  </w:style>
  <w:style w:type="character" w:customStyle="1" w:styleId="CharChar11">
    <w:name w:val="Char Char1"/>
    <w:rsid w:val="002D5796"/>
    <w:rPr>
      <w:lang w:val="el-GR" w:bidi="ar-SA"/>
    </w:rPr>
  </w:style>
  <w:style w:type="paragraph" w:styleId="aff8">
    <w:name w:val="caption"/>
    <w:basedOn w:val="a0"/>
    <w:next w:val="a0"/>
    <w:qFormat/>
    <w:rsid w:val="002D5796"/>
    <w:rPr>
      <w:rFonts w:ascii="Times New Roman" w:eastAsia="Times New Roman" w:hAnsi="Times New Roman" w:cs="Times New Roman"/>
      <w:b/>
      <w:bCs/>
      <w:color w:val="auto"/>
      <w:sz w:val="20"/>
      <w:szCs w:val="20"/>
      <w:lang w:eastAsia="zh-CN"/>
    </w:rPr>
  </w:style>
  <w:style w:type="character" w:styleId="aff9">
    <w:name w:val="footnote reference"/>
    <w:unhideWhenUsed/>
    <w:rsid w:val="002D5796"/>
    <w:rPr>
      <w:rFonts w:ascii="Calibri" w:hAnsi="Calibri"/>
      <w:sz w:val="18"/>
      <w:vertAlign w:val="superscript"/>
    </w:rPr>
  </w:style>
  <w:style w:type="paragraph" w:customStyle="1" w:styleId="1c">
    <w:name w:val="Στυλ1"/>
    <w:basedOn w:val="2"/>
    <w:link w:val="1Char0"/>
    <w:qFormat/>
    <w:rsid w:val="002D5796"/>
    <w:pPr>
      <w:pBdr>
        <w:top w:val="single" w:sz="4" w:space="1" w:color="auto"/>
        <w:left w:val="single" w:sz="4" w:space="4" w:color="auto"/>
        <w:bottom w:val="single" w:sz="4" w:space="1" w:color="auto"/>
        <w:right w:val="single" w:sz="4" w:space="4" w:color="auto"/>
      </w:pBdr>
      <w:shd w:val="clear" w:color="auto" w:fill="FFFFFF"/>
      <w:tabs>
        <w:tab w:val="clear" w:pos="0"/>
      </w:tabs>
      <w:suppressAutoHyphens w:val="0"/>
      <w:spacing w:before="0" w:line="276" w:lineRule="auto"/>
      <w:ind w:left="-142" w:right="44" w:hanging="284"/>
      <w:contextualSpacing/>
      <w:jc w:val="both"/>
    </w:pPr>
    <w:rPr>
      <w:rFonts w:ascii="Calibri" w:eastAsia="Times New Roman" w:hAnsi="Calibri"/>
      <w:b w:val="0"/>
      <w:color w:val="auto"/>
      <w:sz w:val="22"/>
      <w:szCs w:val="22"/>
    </w:rPr>
  </w:style>
  <w:style w:type="character" w:customStyle="1" w:styleId="1Char0">
    <w:name w:val="Στυλ1 Char"/>
    <w:link w:val="1c"/>
    <w:rsid w:val="002D5796"/>
    <w:rPr>
      <w:rFonts w:ascii="Calibri" w:hAnsi="Calibri"/>
      <w:bCs/>
      <w:sz w:val="22"/>
      <w:szCs w:val="22"/>
      <w:shd w:val="clear" w:color="auto" w:fill="FFFFFF"/>
    </w:rPr>
  </w:style>
  <w:style w:type="paragraph" w:customStyle="1" w:styleId="27">
    <w:name w:val="Στυλ2"/>
    <w:basedOn w:val="a0"/>
    <w:link w:val="2Char2"/>
    <w:qFormat/>
    <w:rsid w:val="002D5796"/>
    <w:pPr>
      <w:suppressAutoHyphens w:val="0"/>
      <w:spacing w:line="276" w:lineRule="auto"/>
      <w:ind w:left="-142" w:right="44" w:hanging="284"/>
      <w:jc w:val="both"/>
    </w:pPr>
    <w:rPr>
      <w:rFonts w:ascii="Arial Narrow" w:eastAsia="Times New Roman" w:hAnsi="Arial Narrow" w:cs="Times New Roman"/>
      <w:b/>
      <w:color w:val="auto"/>
    </w:rPr>
  </w:style>
  <w:style w:type="character" w:customStyle="1" w:styleId="2Char2">
    <w:name w:val="Στυλ2 Char"/>
    <w:link w:val="27"/>
    <w:rsid w:val="002D5796"/>
    <w:rPr>
      <w:rFonts w:ascii="Arial Narrow" w:hAnsi="Arial Narrow"/>
      <w:b/>
      <w:sz w:val="22"/>
      <w:szCs w:val="22"/>
    </w:rPr>
  </w:style>
  <w:style w:type="paragraph" w:styleId="affa">
    <w:name w:val="annotation text"/>
    <w:basedOn w:val="a0"/>
    <w:link w:val="Charc"/>
    <w:unhideWhenUsed/>
    <w:rsid w:val="002D5796"/>
    <w:pPr>
      <w:suppressAutoHyphens w:val="0"/>
      <w:spacing w:line="276" w:lineRule="auto"/>
      <w:ind w:left="-426" w:right="44" w:firstLine="426"/>
      <w:jc w:val="both"/>
    </w:pPr>
    <w:rPr>
      <w:rFonts w:ascii="Calibri" w:eastAsia="Times New Roman" w:hAnsi="Calibri" w:cs="Calibri"/>
      <w:color w:val="auto"/>
      <w:lang w:eastAsia="el-GR"/>
    </w:rPr>
  </w:style>
  <w:style w:type="character" w:customStyle="1" w:styleId="Charc">
    <w:name w:val="Κείμενο σχολίου Char"/>
    <w:basedOn w:val="a1"/>
    <w:link w:val="affa"/>
    <w:rsid w:val="002D5796"/>
    <w:rPr>
      <w:rFonts w:ascii="Calibri" w:hAnsi="Calibri" w:cs="Calibri"/>
      <w:sz w:val="22"/>
      <w:szCs w:val="22"/>
    </w:rPr>
  </w:style>
  <w:style w:type="character" w:customStyle="1" w:styleId="28">
    <w:name w:val="Σώμα κειμένου (2)_"/>
    <w:link w:val="29"/>
    <w:uiPriority w:val="99"/>
    <w:rsid w:val="002D5796"/>
    <w:rPr>
      <w:rFonts w:ascii="Arial Narrow" w:eastAsia="Arial Narrow" w:hAnsi="Arial Narrow" w:cs="Arial Narrow"/>
      <w:shd w:val="clear" w:color="auto" w:fill="FFFFFF"/>
    </w:rPr>
  </w:style>
  <w:style w:type="paragraph" w:customStyle="1" w:styleId="29">
    <w:name w:val="Σώμα κειμένου (2)"/>
    <w:basedOn w:val="a0"/>
    <w:link w:val="28"/>
    <w:rsid w:val="002D5796"/>
    <w:pPr>
      <w:widowControl w:val="0"/>
      <w:shd w:val="clear" w:color="auto" w:fill="FFFFFF"/>
      <w:suppressAutoHyphens w:val="0"/>
      <w:spacing w:line="254" w:lineRule="exact"/>
      <w:ind w:left="-426" w:right="44" w:hanging="1000"/>
      <w:jc w:val="both"/>
    </w:pPr>
    <w:rPr>
      <w:rFonts w:ascii="Arial Narrow" w:eastAsia="Arial Narrow" w:hAnsi="Arial Narrow" w:cs="Arial Narrow"/>
      <w:color w:val="auto"/>
      <w:sz w:val="20"/>
      <w:szCs w:val="20"/>
      <w:lang w:eastAsia="el-GR"/>
    </w:rPr>
  </w:style>
  <w:style w:type="paragraph" w:customStyle="1" w:styleId="affb">
    <w:name w:val="Κουτάκια"/>
    <w:basedOn w:val="a0"/>
    <w:link w:val="Chard"/>
    <w:qFormat/>
    <w:rsid w:val="002D5796"/>
    <w:pPr>
      <w:suppressAutoHyphens w:val="0"/>
      <w:spacing w:line="276" w:lineRule="auto"/>
      <w:ind w:right="44"/>
      <w:jc w:val="center"/>
    </w:pPr>
    <w:rPr>
      <w:rFonts w:ascii="Calibri" w:eastAsia="Times New Roman" w:hAnsi="Calibri" w:cs="Times New Roman"/>
      <w:b/>
      <w:color w:val="auto"/>
      <w:sz w:val="26"/>
      <w:szCs w:val="26"/>
    </w:rPr>
  </w:style>
  <w:style w:type="paragraph" w:customStyle="1" w:styleId="affc">
    <w:name w:val="διαγραμμα"/>
    <w:basedOn w:val="a0"/>
    <w:link w:val="Chare"/>
    <w:qFormat/>
    <w:rsid w:val="002D5796"/>
    <w:pPr>
      <w:suppressAutoHyphens w:val="0"/>
      <w:ind w:right="45"/>
    </w:pPr>
    <w:rPr>
      <w:rFonts w:ascii="Calibri" w:eastAsia="Times New Roman" w:hAnsi="Calibri" w:cs="Times New Roman"/>
      <w:color w:val="auto"/>
      <w:sz w:val="18"/>
    </w:rPr>
  </w:style>
  <w:style w:type="character" w:customStyle="1" w:styleId="Chard">
    <w:name w:val="Κουτάκια Char"/>
    <w:link w:val="affb"/>
    <w:rsid w:val="002D5796"/>
    <w:rPr>
      <w:rFonts w:ascii="Calibri" w:hAnsi="Calibri"/>
      <w:b/>
      <w:sz w:val="26"/>
      <w:szCs w:val="26"/>
    </w:rPr>
  </w:style>
  <w:style w:type="paragraph" w:customStyle="1" w:styleId="a">
    <w:name w:val="διαγραμμα κουκίδες"/>
    <w:basedOn w:val="af8"/>
    <w:link w:val="Charf"/>
    <w:qFormat/>
    <w:rsid w:val="002D5796"/>
    <w:pPr>
      <w:numPr>
        <w:numId w:val="3"/>
      </w:numPr>
      <w:spacing w:line="276" w:lineRule="auto"/>
      <w:ind w:left="0" w:right="45" w:firstLine="0"/>
      <w:contextualSpacing/>
    </w:pPr>
    <w:rPr>
      <w:rFonts w:ascii="Calibri" w:eastAsia="Calibri" w:hAnsi="Calibri"/>
      <w:sz w:val="18"/>
      <w:szCs w:val="22"/>
      <w:lang w:eastAsia="en-US"/>
    </w:rPr>
  </w:style>
  <w:style w:type="character" w:customStyle="1" w:styleId="Chare">
    <w:name w:val="διαγραμμα Char"/>
    <w:link w:val="affc"/>
    <w:rsid w:val="002D5796"/>
    <w:rPr>
      <w:rFonts w:ascii="Calibri" w:hAnsi="Calibri"/>
      <w:sz w:val="18"/>
      <w:szCs w:val="22"/>
    </w:rPr>
  </w:style>
  <w:style w:type="character" w:customStyle="1" w:styleId="Char9">
    <w:name w:val="Παράγραφος λίστας Char"/>
    <w:link w:val="af8"/>
    <w:uiPriority w:val="34"/>
    <w:rsid w:val="002D5796"/>
    <w:rPr>
      <w:sz w:val="24"/>
      <w:szCs w:val="24"/>
      <w:lang w:eastAsia="ar-SA"/>
    </w:rPr>
  </w:style>
  <w:style w:type="character" w:customStyle="1" w:styleId="Charf">
    <w:name w:val="διαγραμμα κουκίδες Char"/>
    <w:link w:val="a"/>
    <w:rsid w:val="002D5796"/>
    <w:rPr>
      <w:rFonts w:ascii="Calibri" w:eastAsia="Calibri" w:hAnsi="Calibri"/>
      <w:sz w:val="18"/>
      <w:szCs w:val="22"/>
      <w:lang w:eastAsia="en-US"/>
    </w:rPr>
  </w:style>
  <w:style w:type="paragraph" w:customStyle="1" w:styleId="EIKONA">
    <w:name w:val="EIKONA"/>
    <w:basedOn w:val="a0"/>
    <w:next w:val="a0"/>
    <w:link w:val="EIKONAChar"/>
    <w:qFormat/>
    <w:rsid w:val="002D5796"/>
    <w:pPr>
      <w:suppressAutoHyphens w:val="0"/>
      <w:spacing w:line="276" w:lineRule="auto"/>
      <w:ind w:left="1134" w:right="44" w:hanging="1560"/>
      <w:jc w:val="both"/>
    </w:pPr>
    <w:rPr>
      <w:rFonts w:ascii="Calibri" w:eastAsia="Times New Roman" w:hAnsi="Calibri" w:cs="Times New Roman"/>
      <w:b/>
      <w:color w:val="auto"/>
      <w:u w:val="single"/>
    </w:rPr>
  </w:style>
  <w:style w:type="character" w:customStyle="1" w:styleId="EIKONAChar">
    <w:name w:val="EIKONA Char"/>
    <w:link w:val="EIKONA"/>
    <w:rsid w:val="002D5796"/>
    <w:rPr>
      <w:rFonts w:ascii="Calibri" w:hAnsi="Calibri"/>
      <w:b/>
      <w:sz w:val="22"/>
      <w:szCs w:val="22"/>
      <w:u w:val="single"/>
    </w:rPr>
  </w:style>
  <w:style w:type="paragraph" w:customStyle="1" w:styleId="TableContents">
    <w:name w:val="Table Contents"/>
    <w:basedOn w:val="a0"/>
    <w:qFormat/>
    <w:rsid w:val="002D5796"/>
    <w:pPr>
      <w:suppressLineNumbers/>
    </w:pPr>
    <w:rPr>
      <w:rFonts w:ascii="Liberation Serif" w:eastAsia="NSimSun" w:hAnsi="Liberation Serif" w:cs="Arial"/>
      <w:color w:val="auto"/>
      <w:kern w:val="2"/>
      <w:sz w:val="24"/>
      <w:szCs w:val="24"/>
      <w:lang w:eastAsia="zh-CN" w:bidi="hi-IN"/>
    </w:rPr>
  </w:style>
  <w:style w:type="numbering" w:customStyle="1" w:styleId="1d">
    <w:name w:val="Χωρίς λίστα1"/>
    <w:next w:val="a3"/>
    <w:semiHidden/>
    <w:rsid w:val="002D5796"/>
  </w:style>
  <w:style w:type="numbering" w:customStyle="1" w:styleId="2a">
    <w:name w:val="Χωρίς λίστα2"/>
    <w:next w:val="a3"/>
    <w:uiPriority w:val="99"/>
    <w:semiHidden/>
    <w:rsid w:val="002D5796"/>
  </w:style>
  <w:style w:type="paragraph" w:styleId="affd">
    <w:name w:val="Plain Text"/>
    <w:basedOn w:val="a0"/>
    <w:link w:val="Charf0"/>
    <w:rsid w:val="002D5796"/>
    <w:pPr>
      <w:suppressAutoHyphens w:val="0"/>
    </w:pPr>
    <w:rPr>
      <w:rFonts w:ascii="Courier New" w:eastAsia="Times New Roman" w:hAnsi="Courier New" w:cs="Courier New"/>
      <w:color w:val="auto"/>
      <w:sz w:val="20"/>
      <w:szCs w:val="20"/>
      <w:lang w:eastAsia="el-GR"/>
    </w:rPr>
  </w:style>
  <w:style w:type="character" w:customStyle="1" w:styleId="Charf0">
    <w:name w:val="Απλό κείμενο Char"/>
    <w:basedOn w:val="a1"/>
    <w:link w:val="affd"/>
    <w:rsid w:val="002D5796"/>
    <w:rPr>
      <w:rFonts w:ascii="Courier New" w:hAnsi="Courier New" w:cs="Courier New"/>
    </w:rPr>
  </w:style>
  <w:style w:type="paragraph" w:styleId="22">
    <w:name w:val="Body Text Indent 2"/>
    <w:basedOn w:val="a0"/>
    <w:link w:val="2Char1"/>
    <w:rsid w:val="002D5796"/>
    <w:pPr>
      <w:suppressAutoHyphens w:val="0"/>
      <w:ind w:left="360"/>
      <w:jc w:val="both"/>
    </w:pPr>
    <w:rPr>
      <w:rFonts w:eastAsia="Times New Roman"/>
      <w:lang w:eastAsia="el-GR"/>
    </w:rPr>
  </w:style>
  <w:style w:type="character" w:customStyle="1" w:styleId="2Char11">
    <w:name w:val="Σώμα κείμενου με εσοχή 2 Char1"/>
    <w:basedOn w:val="a1"/>
    <w:uiPriority w:val="99"/>
    <w:semiHidden/>
    <w:rsid w:val="002D5796"/>
    <w:rPr>
      <w:rFonts w:ascii="Bookman Old Style" w:eastAsia="Calibri" w:hAnsi="Bookman Old Style" w:cs="Bookman Old Style"/>
      <w:color w:val="000080"/>
      <w:sz w:val="22"/>
      <w:szCs w:val="22"/>
      <w:lang w:eastAsia="ar-SA"/>
    </w:rPr>
  </w:style>
  <w:style w:type="paragraph" w:customStyle="1" w:styleId="213">
    <w:name w:val="Σώμα κειμένου (2)1"/>
    <w:basedOn w:val="a0"/>
    <w:uiPriority w:val="99"/>
    <w:rsid w:val="002D5796"/>
    <w:pPr>
      <w:shd w:val="clear" w:color="auto" w:fill="FFFFFF"/>
      <w:suppressAutoHyphens w:val="0"/>
      <w:spacing w:after="3300" w:line="240" w:lineRule="atLeast"/>
      <w:ind w:hanging="440"/>
    </w:pPr>
    <w:rPr>
      <w:rFonts w:ascii="Tahoma" w:eastAsia="Times New Roman" w:hAnsi="Tahoma" w:cs="Times New Roman"/>
      <w:b/>
      <w:bCs/>
      <w:color w:val="auto"/>
      <w:sz w:val="19"/>
      <w:szCs w:val="19"/>
      <w:lang w:val="en-US" w:eastAsia="en-US"/>
    </w:rPr>
  </w:style>
  <w:style w:type="paragraph" w:styleId="35">
    <w:name w:val="Body Text Indent 3"/>
    <w:basedOn w:val="a0"/>
    <w:link w:val="3Char1"/>
    <w:rsid w:val="002D5796"/>
    <w:pPr>
      <w:suppressAutoHyphens w:val="0"/>
      <w:spacing w:after="120"/>
      <w:ind w:left="283"/>
    </w:pPr>
    <w:rPr>
      <w:rFonts w:ascii="Times New Roman" w:eastAsia="Times New Roman" w:hAnsi="Times New Roman" w:cs="Times New Roman"/>
      <w:color w:val="auto"/>
      <w:sz w:val="16"/>
      <w:szCs w:val="16"/>
      <w:lang w:eastAsia="el-GR"/>
    </w:rPr>
  </w:style>
  <w:style w:type="character" w:customStyle="1" w:styleId="3Char1">
    <w:name w:val="Σώμα κείμενου με εσοχή 3 Char"/>
    <w:basedOn w:val="a1"/>
    <w:link w:val="35"/>
    <w:rsid w:val="002D5796"/>
    <w:rPr>
      <w:sz w:val="16"/>
      <w:szCs w:val="16"/>
    </w:rPr>
  </w:style>
  <w:style w:type="paragraph" w:customStyle="1" w:styleId="as">
    <w:name w:val=".as..."/>
    <w:basedOn w:val="Default"/>
    <w:next w:val="Default"/>
    <w:rsid w:val="002D5796"/>
    <w:pPr>
      <w:suppressAutoHyphens w:val="0"/>
      <w:autoSpaceDN w:val="0"/>
      <w:adjustRightInd w:val="0"/>
      <w:spacing w:line="720" w:lineRule="auto"/>
      <w:ind w:left="-1361" w:right="45" w:firstLine="425"/>
      <w:jc w:val="center"/>
    </w:pPr>
    <w:rPr>
      <w:rFonts w:ascii="Arial" w:eastAsia="Times New Roman" w:hAnsi="Arial" w:cs="Times New Roman"/>
      <w:color w:val="auto"/>
      <w:lang w:eastAsia="el-GR"/>
    </w:rPr>
  </w:style>
  <w:style w:type="character" w:customStyle="1" w:styleId="1e">
    <w:name w:val="Σώμα κειμένου + Διάστιχο 1 στ."/>
    <w:rsid w:val="002D5796"/>
    <w:rPr>
      <w:rFonts w:ascii="Tahoma" w:hAnsi="Tahoma" w:cs="Tahoma"/>
      <w:spacing w:val="20"/>
      <w:sz w:val="19"/>
      <w:szCs w:val="19"/>
    </w:rPr>
  </w:style>
  <w:style w:type="character" w:customStyle="1" w:styleId="118">
    <w:name w:val="Σώμα κειμένου + Διάστιχο 1 στ.18"/>
    <w:rsid w:val="002D5796"/>
    <w:rPr>
      <w:rFonts w:ascii="Tahoma" w:hAnsi="Tahoma" w:cs="Tahoma"/>
      <w:spacing w:val="20"/>
      <w:sz w:val="19"/>
      <w:szCs w:val="19"/>
    </w:rPr>
  </w:style>
  <w:style w:type="character" w:customStyle="1" w:styleId="affe">
    <w:name w:val="Σώμα κειμένου + Έντονη γραφή"/>
    <w:rsid w:val="002D5796"/>
    <w:rPr>
      <w:rFonts w:ascii="Tahoma" w:hAnsi="Tahoma" w:cs="Tahoma"/>
      <w:b/>
      <w:bCs/>
      <w:spacing w:val="0"/>
      <w:sz w:val="19"/>
      <w:szCs w:val="19"/>
    </w:rPr>
  </w:style>
  <w:style w:type="character" w:customStyle="1" w:styleId="WW-Absatz-Standardschriftart11">
    <w:name w:val="WW-Absatz-Standardschriftart11"/>
    <w:rsid w:val="002D5796"/>
  </w:style>
  <w:style w:type="character" w:customStyle="1" w:styleId="WW-Absatz-Standardschriftart111">
    <w:name w:val="WW-Absatz-Standardschriftart111"/>
    <w:rsid w:val="002D5796"/>
  </w:style>
  <w:style w:type="character" w:customStyle="1" w:styleId="address">
    <w:name w:val="address"/>
    <w:basedOn w:val="a1"/>
    <w:rsid w:val="002D5796"/>
  </w:style>
  <w:style w:type="paragraph" w:customStyle="1" w:styleId="categorylbl">
    <w:name w:val="category_lbl"/>
    <w:basedOn w:val="a0"/>
    <w:rsid w:val="002D5796"/>
    <w:pPr>
      <w:suppressAutoHyphens w:val="0"/>
      <w:spacing w:before="100" w:beforeAutospacing="1" w:after="100" w:afterAutospacing="1"/>
    </w:pPr>
    <w:rPr>
      <w:rFonts w:ascii="Times New Roman" w:eastAsia="Times New Roman" w:hAnsi="Times New Roman" w:cs="Times New Roman"/>
      <w:color w:val="auto"/>
      <w:sz w:val="24"/>
      <w:szCs w:val="24"/>
      <w:lang w:eastAsia="el-GR"/>
    </w:rPr>
  </w:style>
  <w:style w:type="character" w:customStyle="1" w:styleId="text">
    <w:name w:val="text"/>
    <w:basedOn w:val="a1"/>
    <w:rsid w:val="002D5796"/>
  </w:style>
  <w:style w:type="character" w:customStyle="1" w:styleId="textexpandtop">
    <w:name w:val="text expandtop"/>
    <w:basedOn w:val="a1"/>
    <w:rsid w:val="002D5796"/>
  </w:style>
  <w:style w:type="character" w:customStyle="1" w:styleId="head">
    <w:name w:val="head"/>
    <w:basedOn w:val="a1"/>
    <w:rsid w:val="002D5796"/>
  </w:style>
  <w:style w:type="character" w:customStyle="1" w:styleId="skinobject">
    <w:name w:val="skinobject"/>
    <w:basedOn w:val="a1"/>
    <w:rsid w:val="002D5796"/>
  </w:style>
  <w:style w:type="character" w:customStyle="1" w:styleId="44">
    <w:name w:val="Βασικό4"/>
    <w:basedOn w:val="a1"/>
    <w:rsid w:val="002D5796"/>
  </w:style>
  <w:style w:type="character" w:customStyle="1" w:styleId="ng-scope">
    <w:name w:val="ng-scope"/>
    <w:basedOn w:val="a1"/>
    <w:rsid w:val="002D5796"/>
  </w:style>
  <w:style w:type="character" w:customStyle="1" w:styleId="dxebaseinfokatalogos">
    <w:name w:val="dxebase_infokatalogos"/>
    <w:basedOn w:val="a1"/>
    <w:rsid w:val="002D5796"/>
  </w:style>
  <w:style w:type="character" w:customStyle="1" w:styleId="freelistingname">
    <w:name w:val="freelistingname"/>
    <w:basedOn w:val="a1"/>
    <w:rsid w:val="002D5796"/>
  </w:style>
  <w:style w:type="character" w:customStyle="1" w:styleId="sobi2listingfieldphone">
    <w:name w:val="sobi2listing_field_phone"/>
    <w:rsid w:val="002D5796"/>
  </w:style>
  <w:style w:type="character" w:customStyle="1" w:styleId="sobi2listingfieldstreet">
    <w:name w:val="sobi2listing_field_street"/>
    <w:basedOn w:val="a1"/>
    <w:rsid w:val="002D5796"/>
  </w:style>
  <w:style w:type="character" w:customStyle="1" w:styleId="sobi2listingfieldfax">
    <w:name w:val="sobi2listing_field_fax"/>
    <w:basedOn w:val="a1"/>
    <w:rsid w:val="002D5796"/>
  </w:style>
  <w:style w:type="character" w:customStyle="1" w:styleId="Chara">
    <w:name w:val="Χωρίς διάστιχο Char"/>
    <w:basedOn w:val="a1"/>
    <w:link w:val="af9"/>
    <w:uiPriority w:val="1"/>
    <w:rsid w:val="002D5796"/>
    <w:rPr>
      <w:rFonts w:ascii="Calibri" w:eastAsia="Calibri" w:hAnsi="Calibri" w:cs="Calibri"/>
      <w:sz w:val="22"/>
      <w:szCs w:val="22"/>
      <w:lang w:eastAsia="ar-SA"/>
    </w:rPr>
  </w:style>
  <w:style w:type="character" w:customStyle="1" w:styleId="span7listingfreelisting">
    <w:name w:val="span7 listing freelisting"/>
    <w:basedOn w:val="a1"/>
    <w:rsid w:val="002D5796"/>
  </w:style>
  <w:style w:type="character" w:customStyle="1" w:styleId="termhighlight">
    <w:name w:val="term_highlight"/>
    <w:basedOn w:val="a1"/>
    <w:rsid w:val="002D5796"/>
  </w:style>
  <w:style w:type="character" w:customStyle="1" w:styleId="maprefmaprefgray">
    <w:name w:val="mapref maprefgray"/>
    <w:basedOn w:val="a1"/>
    <w:rsid w:val="002D5796"/>
  </w:style>
  <w:style w:type="character" w:styleId="afff">
    <w:name w:val="line number"/>
    <w:basedOn w:val="a1"/>
    <w:rsid w:val="002D5796"/>
  </w:style>
  <w:style w:type="character" w:customStyle="1" w:styleId="span7listing">
    <w:name w:val="span7 listing"/>
    <w:basedOn w:val="a1"/>
    <w:rsid w:val="002D5796"/>
  </w:style>
  <w:style w:type="character" w:customStyle="1" w:styleId="skypec2cprintcontainer">
    <w:name w:val="skype_c2c_print_container"/>
    <w:basedOn w:val="a1"/>
    <w:rsid w:val="002D5796"/>
  </w:style>
  <w:style w:type="paragraph" w:customStyle="1" w:styleId="TableParagraph">
    <w:name w:val="Table Paragraph"/>
    <w:basedOn w:val="a0"/>
    <w:qFormat/>
    <w:rsid w:val="00441ED9"/>
    <w:pPr>
      <w:widowControl w:val="0"/>
      <w:suppressAutoHyphens w:val="0"/>
      <w:autoSpaceDE w:val="0"/>
      <w:autoSpaceDN w:val="0"/>
    </w:pPr>
    <w:rPr>
      <w:rFonts w:ascii="Verdana" w:eastAsia="Times New Roman" w:hAnsi="Verdana" w:cs="Verdana"/>
      <w:color w:val="auto"/>
      <w:lang w:eastAsia="el-GR"/>
    </w:rPr>
  </w:style>
  <w:style w:type="paragraph" w:styleId="afff0">
    <w:name w:val="Document Map"/>
    <w:basedOn w:val="a0"/>
    <w:link w:val="Charf1"/>
    <w:rsid w:val="004913B1"/>
    <w:pPr>
      <w:suppressAutoHyphens w:val="0"/>
      <w:ind w:left="-426" w:right="44" w:firstLine="426"/>
      <w:jc w:val="both"/>
    </w:pPr>
    <w:rPr>
      <w:rFonts w:ascii="Tahoma" w:eastAsia="Times New Roman" w:hAnsi="Tahoma" w:cs="Tahoma"/>
      <w:color w:val="auto"/>
      <w:sz w:val="16"/>
      <w:szCs w:val="16"/>
      <w:lang w:eastAsia="el-GR"/>
    </w:rPr>
  </w:style>
  <w:style w:type="character" w:customStyle="1" w:styleId="Charf1">
    <w:name w:val="Χάρτης εγγράφου Char"/>
    <w:basedOn w:val="a1"/>
    <w:link w:val="afff0"/>
    <w:rsid w:val="004913B1"/>
    <w:rPr>
      <w:rFonts w:ascii="Tahoma" w:hAnsi="Tahoma" w:cs="Tahoma"/>
      <w:sz w:val="16"/>
      <w:szCs w:val="16"/>
    </w:rPr>
  </w:style>
  <w:style w:type="character" w:customStyle="1" w:styleId="45">
    <w:name w:val="Σώμα κειμένου (4)"/>
    <w:rsid w:val="004913B1"/>
    <w:rPr>
      <w:rFonts w:ascii="Arial" w:eastAsia="Arial" w:hAnsi="Arial" w:cs="Arial"/>
      <w:b w:val="0"/>
      <w:bCs w:val="0"/>
      <w:i/>
      <w:iCs/>
      <w:smallCaps w:val="0"/>
      <w:strike w:val="0"/>
      <w:color w:val="000000"/>
      <w:spacing w:val="0"/>
      <w:w w:val="100"/>
      <w:position w:val="0"/>
      <w:sz w:val="18"/>
      <w:szCs w:val="18"/>
      <w:u w:val="none"/>
      <w:lang w:val="el-GR" w:eastAsia="el-GR" w:bidi="el-GR"/>
    </w:rPr>
  </w:style>
  <w:style w:type="paragraph" w:styleId="afff1">
    <w:name w:val="table of figures"/>
    <w:basedOn w:val="a0"/>
    <w:next w:val="a0"/>
    <w:uiPriority w:val="99"/>
    <w:rsid w:val="004913B1"/>
    <w:pPr>
      <w:suppressAutoHyphens w:val="0"/>
      <w:spacing w:line="360" w:lineRule="auto"/>
      <w:jc w:val="both"/>
    </w:pPr>
    <w:rPr>
      <w:rFonts w:ascii="Times New Roman" w:eastAsia="Times New Roman" w:hAnsi="Times New Roman" w:cs="Times New Roman"/>
      <w:color w:val="auto"/>
      <w:sz w:val="24"/>
      <w:szCs w:val="24"/>
      <w:lang w:eastAsia="en-US"/>
    </w:rPr>
  </w:style>
  <w:style w:type="paragraph" w:customStyle="1" w:styleId="CharCharCharCharCharChar">
    <w:name w:val="Παράγραφος λίστας Char Char Char Char Char Char"/>
    <w:basedOn w:val="a0"/>
    <w:link w:val="CharCharCharCharCharCharChar0"/>
    <w:qFormat/>
    <w:rsid w:val="004913B1"/>
    <w:pPr>
      <w:suppressAutoHyphens w:val="0"/>
      <w:spacing w:after="200" w:line="276" w:lineRule="auto"/>
      <w:ind w:left="720" w:right="44" w:firstLine="426"/>
      <w:contextualSpacing/>
      <w:jc w:val="both"/>
    </w:pPr>
    <w:rPr>
      <w:rFonts w:ascii="Calibri" w:hAnsi="Calibri" w:cs="Calibri"/>
      <w:color w:val="auto"/>
      <w:lang w:eastAsia="el-GR"/>
    </w:rPr>
  </w:style>
  <w:style w:type="character" w:customStyle="1" w:styleId="CharCharCharCharCharCharChar0">
    <w:name w:val="Παράγραφος λίστας Char Char Char Char Char Char Char"/>
    <w:link w:val="CharCharCharCharCharChar"/>
    <w:rsid w:val="004913B1"/>
    <w:rPr>
      <w:rFonts w:ascii="Calibri" w:eastAsia="Calibri" w:hAnsi="Calibri" w:cs="Calibri"/>
      <w:sz w:val="22"/>
      <w:szCs w:val="22"/>
    </w:rPr>
  </w:style>
  <w:style w:type="paragraph" w:styleId="afff2">
    <w:name w:val="Normal Indent"/>
    <w:basedOn w:val="a0"/>
    <w:rsid w:val="004913B1"/>
    <w:pPr>
      <w:suppressAutoHyphens w:val="0"/>
      <w:spacing w:line="276" w:lineRule="auto"/>
      <w:ind w:left="720" w:right="44" w:firstLine="426"/>
      <w:jc w:val="both"/>
    </w:pPr>
    <w:rPr>
      <w:rFonts w:ascii="Calibri" w:eastAsia="Times New Roman" w:hAnsi="Calibri" w:cs="Calibri"/>
      <w:color w:val="auto"/>
      <w:lang w:eastAsia="el-GR"/>
    </w:rPr>
  </w:style>
  <w:style w:type="character" w:customStyle="1" w:styleId="Char11">
    <w:name w:val="Σώμα κείμενου με εσοχή Char1"/>
    <w:aliases w:val="Σώμα κείμενου με εσοχή Char Char,Σώμα κείμενου με εσοχή Char1 Char Char,Σώμα κείμενου με εσοχή Char Char Char Char,Σώμα κείμενου με εσοχή Char1 Char Char Char Char,Σώμα κείμενου με εσοχή Char Char Char Char Char Char"/>
    <w:rsid w:val="004913B1"/>
    <w:rPr>
      <w:rFonts w:ascii="Calibri" w:hAnsi="Calibri" w:cs="Calibri"/>
      <w:sz w:val="22"/>
      <w:szCs w:val="22"/>
      <w:lang w:val="el-GR" w:eastAsia="el-GR"/>
    </w:rPr>
  </w:style>
  <w:style w:type="table" w:customStyle="1" w:styleId="TableNormal">
    <w:name w:val="Table Normal"/>
    <w:uiPriority w:val="2"/>
    <w:semiHidden/>
    <w:unhideWhenUsed/>
    <w:qFormat/>
    <w:rsid w:val="004913B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10">
    <w:name w:val="Επικεφαλίδα 11"/>
    <w:basedOn w:val="a0"/>
    <w:uiPriority w:val="1"/>
    <w:qFormat/>
    <w:rsid w:val="004913B1"/>
    <w:pPr>
      <w:widowControl w:val="0"/>
      <w:suppressAutoHyphens w:val="0"/>
      <w:autoSpaceDE w:val="0"/>
      <w:autoSpaceDN w:val="0"/>
      <w:spacing w:before="98"/>
      <w:ind w:left="952" w:hanging="601"/>
      <w:outlineLvl w:val="1"/>
    </w:pPr>
    <w:rPr>
      <w:rFonts w:ascii="Arial" w:eastAsia="Arial" w:hAnsi="Arial" w:cs="Arial"/>
      <w:b/>
      <w:bCs/>
      <w:color w:val="auto"/>
      <w:sz w:val="44"/>
      <w:szCs w:val="44"/>
      <w:lang w:eastAsia="en-US"/>
    </w:rPr>
  </w:style>
  <w:style w:type="paragraph" w:customStyle="1" w:styleId="214">
    <w:name w:val="Επικεφαλίδα 21"/>
    <w:basedOn w:val="a0"/>
    <w:uiPriority w:val="1"/>
    <w:qFormat/>
    <w:rsid w:val="004913B1"/>
    <w:pPr>
      <w:widowControl w:val="0"/>
      <w:suppressAutoHyphens w:val="0"/>
      <w:autoSpaceDE w:val="0"/>
      <w:autoSpaceDN w:val="0"/>
      <w:spacing w:before="100"/>
      <w:ind w:left="352"/>
      <w:outlineLvl w:val="2"/>
    </w:pPr>
    <w:rPr>
      <w:rFonts w:ascii="Arial" w:eastAsia="Arial" w:hAnsi="Arial" w:cs="Arial"/>
      <w:b/>
      <w:bCs/>
      <w:color w:val="auto"/>
      <w:sz w:val="40"/>
      <w:szCs w:val="40"/>
      <w:lang w:eastAsia="en-US"/>
    </w:rPr>
  </w:style>
  <w:style w:type="character" w:customStyle="1" w:styleId="CharChar110">
    <w:name w:val="Char Char11"/>
    <w:rsid w:val="004913B1"/>
    <w:rPr>
      <w:lang w:val="el-GR" w:bidi="ar-SA"/>
    </w:rPr>
  </w:style>
  <w:style w:type="character" w:customStyle="1" w:styleId="Char1Char1">
    <w:name w:val="Σώμα κείμενου με εσοχή Char1 Char1"/>
    <w:aliases w:val="Σώμα κείμενου με εσοχή Char Char Char1,Σώμα κείμενου με εσοχή Char Char1 Char"/>
    <w:rsid w:val="004913B1"/>
    <w:rPr>
      <w:rFonts w:ascii="Calibri" w:hAnsi="Calibri" w:cs="Calibri"/>
      <w:sz w:val="22"/>
      <w:szCs w:val="22"/>
      <w:lang w:val="el-GR" w:eastAsia="el-GR"/>
    </w:rPr>
  </w:style>
  <w:style w:type="character" w:customStyle="1" w:styleId="UnresolvedMention">
    <w:name w:val="Unresolved Mention"/>
    <w:uiPriority w:val="99"/>
    <w:semiHidden/>
    <w:unhideWhenUsed/>
    <w:rsid w:val="004913B1"/>
    <w:rPr>
      <w:color w:val="605E5C"/>
      <w:shd w:val="clear" w:color="auto" w:fill="E1DFDD"/>
    </w:rPr>
  </w:style>
  <w:style w:type="paragraph" w:customStyle="1" w:styleId="CharCharCharCharChar0">
    <w:name w:val="Παράγραφος λίστας Char Char Char Char Char"/>
    <w:basedOn w:val="a0"/>
    <w:uiPriority w:val="34"/>
    <w:qFormat/>
    <w:rsid w:val="004913B1"/>
    <w:pPr>
      <w:suppressAutoHyphens w:val="0"/>
      <w:spacing w:after="200" w:line="276" w:lineRule="auto"/>
      <w:ind w:left="720" w:right="44" w:firstLine="426"/>
      <w:contextualSpacing/>
      <w:jc w:val="both"/>
    </w:pPr>
    <w:rPr>
      <w:rFonts w:ascii="Calibri" w:hAnsi="Calibri" w:cs="Calibri"/>
      <w:color w:val="auto"/>
      <w:lang w:eastAsia="en-US"/>
    </w:rPr>
  </w:style>
  <w:style w:type="paragraph" w:customStyle="1" w:styleId="msonormal0">
    <w:name w:val="msonormal"/>
    <w:basedOn w:val="a0"/>
    <w:rsid w:val="004913B1"/>
    <w:pPr>
      <w:suppressAutoHyphens w:val="0"/>
      <w:spacing w:before="100" w:beforeAutospacing="1" w:after="100" w:afterAutospacing="1"/>
    </w:pPr>
    <w:rPr>
      <w:rFonts w:ascii="Times New Roman" w:eastAsia="Times New Roman" w:hAnsi="Times New Roman" w:cs="Times New Roman"/>
      <w:color w:val="auto"/>
      <w:sz w:val="24"/>
      <w:szCs w:val="24"/>
      <w:lang w:eastAsia="el-GR"/>
    </w:rPr>
  </w:style>
  <w:style w:type="paragraph" w:customStyle="1" w:styleId="xl65">
    <w:name w:val="xl65"/>
    <w:basedOn w:val="a0"/>
    <w:rsid w:val="004913B1"/>
    <w:pPr>
      <w:pBdr>
        <w:top w:val="single" w:sz="4" w:space="0" w:color="auto"/>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color w:val="auto"/>
      <w:sz w:val="24"/>
      <w:szCs w:val="24"/>
      <w:lang w:eastAsia="el-GR"/>
    </w:rPr>
  </w:style>
  <w:style w:type="paragraph" w:customStyle="1" w:styleId="xl66">
    <w:name w:val="xl66"/>
    <w:basedOn w:val="a0"/>
    <w:rsid w:val="004913B1"/>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color w:val="auto"/>
      <w:sz w:val="24"/>
      <w:szCs w:val="24"/>
      <w:lang w:eastAsia="el-GR"/>
    </w:rPr>
  </w:style>
  <w:style w:type="paragraph" w:customStyle="1" w:styleId="xl67">
    <w:name w:val="xl67"/>
    <w:basedOn w:val="a0"/>
    <w:rsid w:val="004913B1"/>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color w:val="auto"/>
      <w:sz w:val="24"/>
      <w:szCs w:val="24"/>
      <w:lang w:eastAsia="el-GR"/>
    </w:rPr>
  </w:style>
  <w:style w:type="paragraph" w:customStyle="1" w:styleId="xl68">
    <w:name w:val="xl68"/>
    <w:basedOn w:val="a0"/>
    <w:rsid w:val="004913B1"/>
    <w:pPr>
      <w:pBdr>
        <w:top w:val="single" w:sz="8" w:space="0" w:color="auto"/>
        <w:left w:val="single" w:sz="8" w:space="0" w:color="auto"/>
      </w:pBdr>
      <w:suppressAutoHyphens w:val="0"/>
      <w:spacing w:before="100" w:beforeAutospacing="1" w:after="100" w:afterAutospacing="1"/>
      <w:jc w:val="center"/>
    </w:pPr>
    <w:rPr>
      <w:rFonts w:ascii="Times New Roman" w:eastAsia="Times New Roman" w:hAnsi="Times New Roman" w:cs="Times New Roman"/>
      <w:color w:val="auto"/>
      <w:sz w:val="24"/>
      <w:szCs w:val="24"/>
      <w:lang w:eastAsia="el-GR"/>
    </w:rPr>
  </w:style>
  <w:style w:type="paragraph" w:customStyle="1" w:styleId="xl69">
    <w:name w:val="xl69"/>
    <w:basedOn w:val="a0"/>
    <w:rsid w:val="004913B1"/>
    <w:pPr>
      <w:pBdr>
        <w:top w:val="single" w:sz="8" w:space="0" w:color="auto"/>
      </w:pBdr>
      <w:suppressAutoHyphens w:val="0"/>
      <w:spacing w:before="100" w:beforeAutospacing="1" w:after="100" w:afterAutospacing="1"/>
      <w:jc w:val="center"/>
    </w:pPr>
    <w:rPr>
      <w:rFonts w:ascii="Times New Roman" w:eastAsia="Times New Roman" w:hAnsi="Times New Roman" w:cs="Times New Roman"/>
      <w:color w:val="auto"/>
      <w:sz w:val="24"/>
      <w:szCs w:val="24"/>
      <w:lang w:eastAsia="el-GR"/>
    </w:rPr>
  </w:style>
  <w:style w:type="paragraph" w:customStyle="1" w:styleId="xl70">
    <w:name w:val="xl70"/>
    <w:basedOn w:val="a0"/>
    <w:rsid w:val="004913B1"/>
    <w:pPr>
      <w:pBdr>
        <w:top w:val="single" w:sz="8" w:space="0" w:color="auto"/>
        <w:right w:val="single" w:sz="8" w:space="0" w:color="auto"/>
      </w:pBdr>
      <w:suppressAutoHyphens w:val="0"/>
      <w:spacing w:before="100" w:beforeAutospacing="1" w:after="100" w:afterAutospacing="1"/>
      <w:jc w:val="center"/>
    </w:pPr>
    <w:rPr>
      <w:rFonts w:ascii="Times New Roman" w:eastAsia="Times New Roman" w:hAnsi="Times New Roman" w:cs="Times New Roman"/>
      <w:color w:val="auto"/>
      <w:sz w:val="24"/>
      <w:szCs w:val="24"/>
      <w:lang w:eastAsia="el-GR"/>
    </w:rPr>
  </w:style>
  <w:style w:type="paragraph" w:customStyle="1" w:styleId="xl71">
    <w:name w:val="xl71"/>
    <w:basedOn w:val="a0"/>
    <w:rsid w:val="004913B1"/>
    <w:pPr>
      <w:shd w:val="clear" w:color="000000" w:fill="FFFF00"/>
      <w:suppressAutoHyphens w:val="0"/>
      <w:spacing w:before="100" w:beforeAutospacing="1" w:after="100" w:afterAutospacing="1"/>
    </w:pPr>
    <w:rPr>
      <w:rFonts w:ascii="Times New Roman" w:eastAsia="Times New Roman" w:hAnsi="Times New Roman" w:cs="Times New Roman"/>
      <w:b/>
      <w:bCs/>
      <w:i/>
      <w:iCs/>
      <w:color w:val="auto"/>
      <w:sz w:val="24"/>
      <w:szCs w:val="24"/>
      <w:u w:val="single"/>
      <w:lang w:eastAsia="el-GR"/>
    </w:rPr>
  </w:style>
  <w:style w:type="paragraph" w:customStyle="1" w:styleId="xl72">
    <w:name w:val="xl72"/>
    <w:basedOn w:val="a0"/>
    <w:rsid w:val="004913B1"/>
    <w:pPr>
      <w:shd w:val="clear" w:color="000000" w:fill="FFFF00"/>
      <w:suppressAutoHyphens w:val="0"/>
      <w:spacing w:before="100" w:beforeAutospacing="1" w:after="100" w:afterAutospacing="1"/>
    </w:pPr>
    <w:rPr>
      <w:rFonts w:ascii="Times New Roman" w:eastAsia="Times New Roman" w:hAnsi="Times New Roman" w:cs="Times New Roman"/>
      <w:color w:val="auto"/>
      <w:sz w:val="24"/>
      <w:szCs w:val="24"/>
      <w:lang w:eastAsia="el-GR"/>
    </w:rPr>
  </w:style>
  <w:style w:type="paragraph" w:customStyle="1" w:styleId="xl73">
    <w:name w:val="xl73"/>
    <w:basedOn w:val="a0"/>
    <w:rsid w:val="004913B1"/>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Calibri" w:eastAsia="Times New Roman" w:hAnsi="Calibri" w:cs="Calibri"/>
      <w:i/>
      <w:iCs/>
      <w:color w:val="auto"/>
      <w:sz w:val="24"/>
      <w:szCs w:val="24"/>
      <w:lang w:eastAsia="el-GR"/>
    </w:rPr>
  </w:style>
  <w:style w:type="paragraph" w:customStyle="1" w:styleId="xl74">
    <w:name w:val="xl74"/>
    <w:basedOn w:val="a0"/>
    <w:rsid w:val="004913B1"/>
    <w:pPr>
      <w:pBdr>
        <w:top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Calibri" w:eastAsia="Times New Roman" w:hAnsi="Calibri" w:cs="Calibri"/>
      <w:i/>
      <w:iCs/>
      <w:color w:val="auto"/>
      <w:sz w:val="24"/>
      <w:szCs w:val="24"/>
      <w:lang w:eastAsia="el-GR"/>
    </w:rPr>
  </w:style>
  <w:style w:type="paragraph" w:customStyle="1" w:styleId="xl75">
    <w:name w:val="xl75"/>
    <w:basedOn w:val="a0"/>
    <w:rsid w:val="004913B1"/>
    <w:pPr>
      <w:pBdr>
        <w:left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Calibri" w:eastAsia="Times New Roman" w:hAnsi="Calibri" w:cs="Calibri"/>
      <w:i/>
      <w:iCs/>
      <w:color w:val="auto"/>
      <w:sz w:val="24"/>
      <w:szCs w:val="24"/>
      <w:lang w:eastAsia="el-GR"/>
    </w:rPr>
  </w:style>
  <w:style w:type="paragraph" w:customStyle="1" w:styleId="xl76">
    <w:name w:val="xl76"/>
    <w:basedOn w:val="a0"/>
    <w:rsid w:val="004913B1"/>
    <w:pPr>
      <w:pBdr>
        <w:bottom w:val="single" w:sz="8" w:space="0" w:color="000000"/>
        <w:right w:val="single" w:sz="8" w:space="0" w:color="000000"/>
      </w:pBdr>
      <w:suppressAutoHyphens w:val="0"/>
      <w:spacing w:before="100" w:beforeAutospacing="1" w:after="100" w:afterAutospacing="1"/>
      <w:jc w:val="center"/>
      <w:textAlignment w:val="top"/>
    </w:pPr>
    <w:rPr>
      <w:rFonts w:ascii="Calibri" w:eastAsia="Times New Roman" w:hAnsi="Calibri" w:cs="Calibri"/>
      <w:i/>
      <w:iCs/>
      <w:color w:val="auto"/>
      <w:sz w:val="24"/>
      <w:szCs w:val="24"/>
      <w:lang w:eastAsia="el-GR"/>
    </w:rPr>
  </w:style>
  <w:style w:type="paragraph" w:customStyle="1" w:styleId="xl77">
    <w:name w:val="xl77"/>
    <w:basedOn w:val="a0"/>
    <w:rsid w:val="004913B1"/>
    <w:pPr>
      <w:pBdr>
        <w:right w:val="single" w:sz="8" w:space="0" w:color="000000"/>
      </w:pBdr>
      <w:suppressAutoHyphens w:val="0"/>
      <w:spacing w:before="100" w:beforeAutospacing="1" w:after="100" w:afterAutospacing="1"/>
      <w:jc w:val="center"/>
      <w:textAlignment w:val="top"/>
    </w:pPr>
    <w:rPr>
      <w:rFonts w:ascii="Calibri" w:eastAsia="Times New Roman" w:hAnsi="Calibri" w:cs="Calibri"/>
      <w:i/>
      <w:iCs/>
      <w:color w:val="auto"/>
      <w:sz w:val="24"/>
      <w:szCs w:val="24"/>
      <w:lang w:eastAsia="el-GR"/>
    </w:rPr>
  </w:style>
  <w:style w:type="paragraph" w:customStyle="1" w:styleId="xl78">
    <w:name w:val="xl78"/>
    <w:basedOn w:val="a0"/>
    <w:rsid w:val="004913B1"/>
    <w:pPr>
      <w:pBdr>
        <w:top w:val="single" w:sz="8" w:space="0" w:color="000000"/>
        <w:left w:val="single" w:sz="8" w:space="0" w:color="000000"/>
        <w:right w:val="single" w:sz="8" w:space="0" w:color="000000"/>
      </w:pBdr>
      <w:suppressAutoHyphens w:val="0"/>
      <w:spacing w:before="100" w:beforeAutospacing="1" w:after="100" w:afterAutospacing="1"/>
      <w:jc w:val="center"/>
      <w:textAlignment w:val="top"/>
    </w:pPr>
    <w:rPr>
      <w:rFonts w:ascii="Calibri" w:eastAsia="Times New Roman" w:hAnsi="Calibri" w:cs="Calibri"/>
      <w:i/>
      <w:iCs/>
      <w:color w:val="auto"/>
      <w:sz w:val="24"/>
      <w:szCs w:val="24"/>
      <w:lang w:eastAsia="el-GR"/>
    </w:rPr>
  </w:style>
  <w:style w:type="paragraph" w:customStyle="1" w:styleId="xl79">
    <w:name w:val="xl79"/>
    <w:basedOn w:val="a0"/>
    <w:rsid w:val="004913B1"/>
    <w:pPr>
      <w:suppressAutoHyphens w:val="0"/>
      <w:spacing w:before="100" w:beforeAutospacing="1" w:after="100" w:afterAutospacing="1"/>
      <w:jc w:val="center"/>
    </w:pPr>
    <w:rPr>
      <w:rFonts w:ascii="Times New Roman" w:eastAsia="Times New Roman" w:hAnsi="Times New Roman" w:cs="Times New Roman"/>
      <w:color w:val="auto"/>
      <w:sz w:val="24"/>
      <w:szCs w:val="24"/>
      <w:lang w:eastAsia="el-GR"/>
    </w:rPr>
  </w:style>
  <w:style w:type="paragraph" w:customStyle="1" w:styleId="xl80">
    <w:name w:val="xl80"/>
    <w:basedOn w:val="a0"/>
    <w:rsid w:val="004913B1"/>
    <w:pPr>
      <w:pBdr>
        <w:bottom w:val="single" w:sz="8" w:space="0" w:color="000000"/>
      </w:pBdr>
      <w:suppressAutoHyphens w:val="0"/>
      <w:spacing w:before="100" w:beforeAutospacing="1" w:after="100" w:afterAutospacing="1"/>
      <w:jc w:val="center"/>
      <w:textAlignment w:val="top"/>
    </w:pPr>
    <w:rPr>
      <w:rFonts w:ascii="Calibri" w:eastAsia="Times New Roman" w:hAnsi="Calibri" w:cs="Calibri"/>
      <w:i/>
      <w:iCs/>
      <w:color w:val="auto"/>
      <w:sz w:val="24"/>
      <w:szCs w:val="24"/>
      <w:lang w:eastAsia="el-GR"/>
    </w:rPr>
  </w:style>
  <w:style w:type="paragraph" w:customStyle="1" w:styleId="xl81">
    <w:name w:val="xl81"/>
    <w:basedOn w:val="a0"/>
    <w:rsid w:val="004913B1"/>
    <w:pPr>
      <w:suppressAutoHyphens w:val="0"/>
      <w:spacing w:before="100" w:beforeAutospacing="1" w:after="100" w:afterAutospacing="1"/>
      <w:jc w:val="center"/>
      <w:textAlignment w:val="top"/>
    </w:pPr>
    <w:rPr>
      <w:rFonts w:ascii="Calibri" w:eastAsia="Times New Roman" w:hAnsi="Calibri" w:cs="Calibri"/>
      <w:i/>
      <w:iCs/>
      <w:color w:val="auto"/>
      <w:sz w:val="24"/>
      <w:szCs w:val="24"/>
      <w:lang w:eastAsia="el-GR"/>
    </w:rPr>
  </w:style>
  <w:style w:type="paragraph" w:customStyle="1" w:styleId="xl82">
    <w:name w:val="xl82"/>
    <w:basedOn w:val="a0"/>
    <w:rsid w:val="004913B1"/>
    <w:pPr>
      <w:pBdr>
        <w:top w:val="single" w:sz="8" w:space="0" w:color="auto"/>
        <w:left w:val="single" w:sz="8" w:space="0" w:color="auto"/>
        <w:right w:val="single" w:sz="8" w:space="0" w:color="auto"/>
      </w:pBdr>
      <w:suppressAutoHyphens w:val="0"/>
      <w:spacing w:before="100" w:beforeAutospacing="1" w:after="100" w:afterAutospacing="1"/>
      <w:jc w:val="center"/>
    </w:pPr>
    <w:rPr>
      <w:rFonts w:ascii="Times New Roman" w:eastAsia="Times New Roman" w:hAnsi="Times New Roman" w:cs="Times New Roman"/>
      <w:color w:val="auto"/>
      <w:sz w:val="24"/>
      <w:szCs w:val="24"/>
      <w:lang w:eastAsia="el-GR"/>
    </w:rPr>
  </w:style>
  <w:style w:type="paragraph" w:customStyle="1" w:styleId="xl83">
    <w:name w:val="xl83"/>
    <w:basedOn w:val="a0"/>
    <w:rsid w:val="004913B1"/>
    <w:pPr>
      <w:pBdr>
        <w:left w:val="single" w:sz="8" w:space="0" w:color="auto"/>
        <w:right w:val="single" w:sz="8" w:space="0" w:color="auto"/>
      </w:pBdr>
      <w:suppressAutoHyphens w:val="0"/>
      <w:spacing w:before="100" w:beforeAutospacing="1" w:after="100" w:afterAutospacing="1"/>
      <w:jc w:val="center"/>
    </w:pPr>
    <w:rPr>
      <w:rFonts w:ascii="Times New Roman" w:eastAsia="Times New Roman" w:hAnsi="Times New Roman" w:cs="Times New Roman"/>
      <w:color w:val="auto"/>
      <w:sz w:val="24"/>
      <w:szCs w:val="24"/>
      <w:lang w:eastAsia="el-GR"/>
    </w:rPr>
  </w:style>
  <w:style w:type="paragraph" w:customStyle="1" w:styleId="xl84">
    <w:name w:val="xl84"/>
    <w:basedOn w:val="a0"/>
    <w:rsid w:val="004913B1"/>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Times New Roman" w:eastAsia="Times New Roman" w:hAnsi="Times New Roman" w:cs="Times New Roman"/>
      <w:color w:val="auto"/>
      <w:sz w:val="24"/>
      <w:szCs w:val="24"/>
      <w:lang w:eastAsia="el-GR"/>
    </w:rPr>
  </w:style>
  <w:style w:type="paragraph" w:customStyle="1" w:styleId="rtecenter">
    <w:name w:val="rtecenter"/>
    <w:basedOn w:val="a0"/>
    <w:rsid w:val="004913B1"/>
    <w:pPr>
      <w:suppressAutoHyphens w:val="0"/>
      <w:spacing w:before="100" w:beforeAutospacing="1" w:after="100" w:afterAutospacing="1"/>
    </w:pPr>
    <w:rPr>
      <w:rFonts w:ascii="Times New Roman" w:eastAsia="Times New Roman" w:hAnsi="Times New Roman" w:cs="Times New Roman"/>
      <w:color w:val="auto"/>
      <w:sz w:val="24"/>
      <w:szCs w:val="24"/>
      <w:lang w:eastAsia="el-GR"/>
    </w:rPr>
  </w:style>
  <w:style w:type="paragraph" w:styleId="afff3">
    <w:name w:val="Block Text"/>
    <w:basedOn w:val="a0"/>
    <w:rsid w:val="00D73948"/>
    <w:pPr>
      <w:suppressAutoHyphens w:val="0"/>
      <w:ind w:left="-142" w:right="-766" w:hanging="142"/>
      <w:jc w:val="both"/>
    </w:pPr>
    <w:rPr>
      <w:rFonts w:ascii="Times New Roman" w:eastAsia="Times New Roman" w:hAnsi="Times New Roman" w:cs="Times New Roman"/>
      <w:color w:val="auto"/>
      <w:sz w:val="20"/>
      <w:szCs w:val="20"/>
      <w:lang w:eastAsia="el-GR"/>
    </w:rPr>
  </w:style>
  <w:style w:type="character" w:customStyle="1" w:styleId="CharCharChar">
    <w:name w:val="Char Char Char"/>
    <w:basedOn w:val="10"/>
    <w:rsid w:val="007603E3"/>
    <w:rPr>
      <w:rFonts w:ascii="Bookman Old Style" w:hAnsi="Bookman Old Style" w:cs="Bookman Old Style"/>
      <w:b/>
      <w:color w:val="000080"/>
      <w:sz w:val="22"/>
      <w:lang w:val="el-GR" w:eastAsia="ar-SA" w:bidi="ar-SA"/>
    </w:rPr>
  </w:style>
  <w:style w:type="paragraph" w:customStyle="1" w:styleId="CharChar12">
    <w:name w:val="Char Char1"/>
    <w:basedOn w:val="a0"/>
    <w:rsid w:val="007603E3"/>
    <w:pPr>
      <w:spacing w:after="160" w:line="240" w:lineRule="exact"/>
    </w:pPr>
    <w:rPr>
      <w:rFonts w:ascii="Arial" w:eastAsia="Times New Roman" w:hAnsi="Arial" w:cs="Arial"/>
      <w:color w:val="auto"/>
      <w:sz w:val="24"/>
      <w:szCs w:val="24"/>
      <w:lang w:val="en-US"/>
    </w:rPr>
  </w:style>
  <w:style w:type="character" w:customStyle="1" w:styleId="WW8Num7z3">
    <w:name w:val="WW8Num7z3"/>
    <w:rsid w:val="007603E3"/>
  </w:style>
  <w:style w:type="character" w:customStyle="1" w:styleId="WW8Num7z4">
    <w:name w:val="WW8Num7z4"/>
    <w:rsid w:val="007603E3"/>
  </w:style>
  <w:style w:type="character" w:customStyle="1" w:styleId="WW8Num7z5">
    <w:name w:val="WW8Num7z5"/>
    <w:rsid w:val="007603E3"/>
  </w:style>
  <w:style w:type="character" w:customStyle="1" w:styleId="WW8Num7z6">
    <w:name w:val="WW8Num7z6"/>
    <w:rsid w:val="007603E3"/>
  </w:style>
  <w:style w:type="character" w:customStyle="1" w:styleId="WW8Num7z7">
    <w:name w:val="WW8Num7z7"/>
    <w:rsid w:val="007603E3"/>
  </w:style>
  <w:style w:type="character" w:customStyle="1" w:styleId="WW8Num7z8">
    <w:name w:val="WW8Num7z8"/>
    <w:rsid w:val="007603E3"/>
  </w:style>
  <w:style w:type="character" w:customStyle="1" w:styleId="WW-DefaultParagraphFont">
    <w:name w:val="WW-Default Paragraph Font"/>
    <w:rsid w:val="007603E3"/>
  </w:style>
  <w:style w:type="character" w:customStyle="1" w:styleId="WW-DefaultParagraphFont1">
    <w:name w:val="WW-Default Paragraph Font1"/>
    <w:rsid w:val="007603E3"/>
  </w:style>
  <w:style w:type="character" w:customStyle="1" w:styleId="DefaultParagraphFont2">
    <w:name w:val="Default Paragraph Font2"/>
    <w:rsid w:val="007603E3"/>
  </w:style>
  <w:style w:type="character" w:customStyle="1" w:styleId="WW-DefaultParagraphFont11">
    <w:name w:val="WW-Default Paragraph Font11"/>
    <w:rsid w:val="007603E3"/>
  </w:style>
  <w:style w:type="character" w:customStyle="1" w:styleId="WW8Num14z4">
    <w:name w:val="WW8Num14z4"/>
    <w:rsid w:val="007603E3"/>
  </w:style>
  <w:style w:type="character" w:customStyle="1" w:styleId="WW8Num14z5">
    <w:name w:val="WW8Num14z5"/>
    <w:rsid w:val="007603E3"/>
  </w:style>
  <w:style w:type="character" w:customStyle="1" w:styleId="WW8Num14z6">
    <w:name w:val="WW8Num14z6"/>
    <w:rsid w:val="007603E3"/>
  </w:style>
  <w:style w:type="character" w:customStyle="1" w:styleId="WW8Num14z7">
    <w:name w:val="WW8Num14z7"/>
    <w:rsid w:val="007603E3"/>
  </w:style>
  <w:style w:type="character" w:customStyle="1" w:styleId="WW8Num14z8">
    <w:name w:val="WW8Num14z8"/>
    <w:rsid w:val="007603E3"/>
  </w:style>
  <w:style w:type="character" w:customStyle="1" w:styleId="WW-DefaultParagraphFont111">
    <w:name w:val="WW-Default Paragraph Font111"/>
    <w:rsid w:val="007603E3"/>
  </w:style>
  <w:style w:type="character" w:customStyle="1" w:styleId="WW-DefaultParagraphFont1111">
    <w:name w:val="WW-Default Paragraph Font1111"/>
    <w:rsid w:val="007603E3"/>
  </w:style>
  <w:style w:type="character" w:customStyle="1" w:styleId="WW-DefaultParagraphFont11111">
    <w:name w:val="WW-Default Paragraph Font11111"/>
    <w:rsid w:val="007603E3"/>
  </w:style>
  <w:style w:type="character" w:customStyle="1" w:styleId="WW-DefaultParagraphFont111111">
    <w:name w:val="WW-Default Paragraph Font111111"/>
    <w:rsid w:val="007603E3"/>
  </w:style>
  <w:style w:type="character" w:customStyle="1" w:styleId="WW-DefaultParagraphFont1111111">
    <w:name w:val="WW-Default Paragraph Font1111111"/>
    <w:rsid w:val="007603E3"/>
  </w:style>
  <w:style w:type="character" w:customStyle="1" w:styleId="WW-DefaultParagraphFont11111111">
    <w:name w:val="WW-Default Paragraph Font11111111"/>
    <w:rsid w:val="007603E3"/>
  </w:style>
  <w:style w:type="character" w:customStyle="1" w:styleId="WW-DefaultParagraphFont111111111">
    <w:name w:val="WW-Default Paragraph Font111111111"/>
    <w:rsid w:val="007603E3"/>
  </w:style>
  <w:style w:type="character" w:customStyle="1" w:styleId="WW-DefaultParagraphFont1111111111">
    <w:name w:val="WW-Default Paragraph Font1111111111"/>
    <w:rsid w:val="007603E3"/>
  </w:style>
  <w:style w:type="character" w:customStyle="1" w:styleId="WW-DefaultParagraphFont11111111111">
    <w:name w:val="WW-Default Paragraph Font11111111111"/>
    <w:rsid w:val="007603E3"/>
  </w:style>
  <w:style w:type="character" w:customStyle="1" w:styleId="WW-DefaultParagraphFont111111111111">
    <w:name w:val="WW-Default Paragraph Font111111111111"/>
    <w:rsid w:val="007603E3"/>
  </w:style>
  <w:style w:type="character" w:customStyle="1" w:styleId="WW8Num19z3">
    <w:name w:val="WW8Num19z3"/>
    <w:rsid w:val="007603E3"/>
  </w:style>
  <w:style w:type="character" w:customStyle="1" w:styleId="WW8Num19z4">
    <w:name w:val="WW8Num19z4"/>
    <w:rsid w:val="007603E3"/>
  </w:style>
  <w:style w:type="character" w:customStyle="1" w:styleId="WW8Num19z5">
    <w:name w:val="WW8Num19z5"/>
    <w:rsid w:val="007603E3"/>
  </w:style>
  <w:style w:type="character" w:customStyle="1" w:styleId="WW8Num19z6">
    <w:name w:val="WW8Num19z6"/>
    <w:rsid w:val="007603E3"/>
  </w:style>
  <w:style w:type="character" w:customStyle="1" w:styleId="WW8Num19z7">
    <w:name w:val="WW8Num19z7"/>
    <w:rsid w:val="007603E3"/>
  </w:style>
  <w:style w:type="character" w:customStyle="1" w:styleId="WW8Num19z8">
    <w:name w:val="WW8Num19z8"/>
    <w:rsid w:val="007603E3"/>
  </w:style>
  <w:style w:type="character" w:customStyle="1" w:styleId="WW-DefaultParagraphFont1111111111111">
    <w:name w:val="WW-Default Paragraph Font1111111111111"/>
    <w:rsid w:val="007603E3"/>
  </w:style>
  <w:style w:type="character" w:customStyle="1" w:styleId="WW-DefaultParagraphFont11111111111111">
    <w:name w:val="WW-Default Paragraph Font11111111111111"/>
    <w:rsid w:val="007603E3"/>
  </w:style>
  <w:style w:type="character" w:customStyle="1" w:styleId="WW8Num22z1">
    <w:name w:val="WW8Num22z1"/>
    <w:rsid w:val="007603E3"/>
    <w:rPr>
      <w:rFonts w:ascii="Courier New" w:hAnsi="Courier New" w:cs="Courier New"/>
    </w:rPr>
  </w:style>
  <w:style w:type="character" w:customStyle="1" w:styleId="WW8Num22z2">
    <w:name w:val="WW8Num22z2"/>
    <w:rsid w:val="007603E3"/>
    <w:rPr>
      <w:rFonts w:ascii="Wingdings" w:hAnsi="Wingdings" w:cs="Wingdings"/>
    </w:rPr>
  </w:style>
  <w:style w:type="character" w:customStyle="1" w:styleId="WW8Num27z3">
    <w:name w:val="WW8Num27z3"/>
    <w:rsid w:val="007603E3"/>
    <w:rPr>
      <w:rFonts w:ascii="Symbol" w:hAnsi="Symbol" w:cs="Symbol"/>
    </w:rPr>
  </w:style>
  <w:style w:type="character" w:customStyle="1" w:styleId="WW8Num29z3">
    <w:name w:val="WW8Num29z3"/>
    <w:rsid w:val="007603E3"/>
    <w:rPr>
      <w:rFonts w:ascii="Symbol" w:hAnsi="Symbol" w:cs="Symbol"/>
    </w:rPr>
  </w:style>
  <w:style w:type="character" w:customStyle="1" w:styleId="WW-DefaultParagraphFont111111111111111">
    <w:name w:val="WW-Default Paragraph Font111111111111111"/>
    <w:rsid w:val="007603E3"/>
  </w:style>
  <w:style w:type="character" w:customStyle="1" w:styleId="WW8Num29z4">
    <w:name w:val="WW8Num29z4"/>
    <w:rsid w:val="007603E3"/>
  </w:style>
  <w:style w:type="character" w:customStyle="1" w:styleId="WW8Num29z5">
    <w:name w:val="WW8Num29z5"/>
    <w:rsid w:val="007603E3"/>
  </w:style>
  <w:style w:type="character" w:customStyle="1" w:styleId="WW8Num29z6">
    <w:name w:val="WW8Num29z6"/>
    <w:rsid w:val="007603E3"/>
  </w:style>
  <w:style w:type="character" w:customStyle="1" w:styleId="WW8Num29z7">
    <w:name w:val="WW8Num29z7"/>
    <w:rsid w:val="007603E3"/>
  </w:style>
  <w:style w:type="character" w:customStyle="1" w:styleId="WW8Num29z8">
    <w:name w:val="WW8Num29z8"/>
    <w:rsid w:val="007603E3"/>
  </w:style>
  <w:style w:type="character" w:customStyle="1" w:styleId="WW8Num30z3">
    <w:name w:val="WW8Num30z3"/>
    <w:rsid w:val="007603E3"/>
    <w:rPr>
      <w:rFonts w:ascii="Symbol" w:hAnsi="Symbol" w:cs="Symbol"/>
    </w:rPr>
  </w:style>
  <w:style w:type="character" w:customStyle="1" w:styleId="WW8Num31z3">
    <w:name w:val="WW8Num31z3"/>
    <w:rsid w:val="007603E3"/>
  </w:style>
  <w:style w:type="character" w:customStyle="1" w:styleId="WW8Num31z4">
    <w:name w:val="WW8Num31z4"/>
    <w:rsid w:val="007603E3"/>
  </w:style>
  <w:style w:type="character" w:customStyle="1" w:styleId="WW8Num31z5">
    <w:name w:val="WW8Num31z5"/>
    <w:rsid w:val="007603E3"/>
  </w:style>
  <w:style w:type="character" w:customStyle="1" w:styleId="WW8Num31z6">
    <w:name w:val="WW8Num31z6"/>
    <w:rsid w:val="007603E3"/>
  </w:style>
  <w:style w:type="character" w:customStyle="1" w:styleId="WW8Num31z7">
    <w:name w:val="WW8Num31z7"/>
    <w:rsid w:val="007603E3"/>
  </w:style>
  <w:style w:type="character" w:customStyle="1" w:styleId="WW8Num31z8">
    <w:name w:val="WW8Num31z8"/>
    <w:rsid w:val="007603E3"/>
  </w:style>
  <w:style w:type="character" w:customStyle="1" w:styleId="WW8Num39z3">
    <w:name w:val="WW8Num39z3"/>
    <w:rsid w:val="007603E3"/>
    <w:rPr>
      <w:rFonts w:ascii="Symbol" w:hAnsi="Symbol" w:cs="Symbol"/>
    </w:rPr>
  </w:style>
  <w:style w:type="character" w:customStyle="1" w:styleId="WW8Num41z3">
    <w:name w:val="WW8Num41z3"/>
    <w:rsid w:val="007603E3"/>
    <w:rPr>
      <w:rFonts w:ascii="Arial" w:hAnsi="Arial" w:cs="Times New Roman"/>
      <w:b w:val="0"/>
      <w:i w:val="0"/>
      <w:sz w:val="20"/>
      <w:szCs w:val="20"/>
    </w:rPr>
  </w:style>
  <w:style w:type="character" w:customStyle="1" w:styleId="DefaultParagraphFont1">
    <w:name w:val="Default Paragraph Font1"/>
    <w:rsid w:val="007603E3"/>
  </w:style>
  <w:style w:type="character" w:customStyle="1" w:styleId="Heading1Char0">
    <w:name w:val="Heading 1 Char"/>
    <w:rsid w:val="007603E3"/>
    <w:rPr>
      <w:rFonts w:ascii="Arial" w:hAnsi="Arial" w:cs="Arial"/>
      <w:b/>
      <w:bCs/>
      <w:color w:val="333399"/>
      <w:sz w:val="28"/>
      <w:szCs w:val="32"/>
      <w:lang w:val="en-US"/>
    </w:rPr>
  </w:style>
  <w:style w:type="character" w:customStyle="1" w:styleId="Heading2Char">
    <w:name w:val="Heading 2 Char"/>
    <w:rsid w:val="007603E3"/>
    <w:rPr>
      <w:rFonts w:ascii="Arial" w:hAnsi="Arial" w:cs="Arial"/>
      <w:b/>
      <w:color w:val="002060"/>
      <w:sz w:val="24"/>
      <w:szCs w:val="22"/>
      <w:lang w:val="en-GB"/>
    </w:rPr>
  </w:style>
  <w:style w:type="character" w:customStyle="1" w:styleId="Heading5Char">
    <w:name w:val="Heading 5 Char"/>
    <w:rsid w:val="007603E3"/>
    <w:rPr>
      <w:rFonts w:ascii="Calibri" w:eastAsia="Times New Roman" w:hAnsi="Calibri" w:cs="Times New Roman"/>
      <w:b/>
      <w:bCs/>
      <w:i/>
      <w:iCs/>
      <w:sz w:val="26"/>
      <w:szCs w:val="26"/>
      <w:lang w:val="en-GB"/>
    </w:rPr>
  </w:style>
  <w:style w:type="character" w:customStyle="1" w:styleId="DateChar">
    <w:name w:val="Date Char"/>
    <w:rsid w:val="007603E3"/>
    <w:rPr>
      <w:sz w:val="24"/>
      <w:szCs w:val="24"/>
      <w:lang w:val="en-GB"/>
    </w:rPr>
  </w:style>
  <w:style w:type="character" w:customStyle="1" w:styleId="FooterChar">
    <w:name w:val="Footer Char"/>
    <w:rsid w:val="007603E3"/>
    <w:rPr>
      <w:rFonts w:eastAsia="MS Mincho" w:cs="Times New Roman"/>
      <w:sz w:val="24"/>
      <w:szCs w:val="24"/>
      <w:lang w:val="en-US" w:eastAsia="ja-JP"/>
    </w:rPr>
  </w:style>
  <w:style w:type="character" w:customStyle="1" w:styleId="CommentReference">
    <w:name w:val="Comment Reference"/>
    <w:rsid w:val="007603E3"/>
    <w:rPr>
      <w:sz w:val="16"/>
    </w:rPr>
  </w:style>
  <w:style w:type="character" w:customStyle="1" w:styleId="HeaderChar">
    <w:name w:val="Header Char"/>
    <w:rsid w:val="007603E3"/>
    <w:rPr>
      <w:rFonts w:cs="Times New Roman"/>
      <w:sz w:val="24"/>
      <w:szCs w:val="24"/>
      <w:lang w:val="en-GB"/>
    </w:rPr>
  </w:style>
  <w:style w:type="character" w:customStyle="1" w:styleId="BalloonTextChar">
    <w:name w:val="Balloon Text Char"/>
    <w:rsid w:val="007603E3"/>
    <w:rPr>
      <w:rFonts w:ascii="Tahoma" w:hAnsi="Tahoma" w:cs="Tahoma"/>
      <w:sz w:val="16"/>
      <w:szCs w:val="16"/>
      <w:lang w:val="en-GB"/>
    </w:rPr>
  </w:style>
  <w:style w:type="character" w:customStyle="1" w:styleId="CommentTextChar">
    <w:name w:val="Comment Text Char"/>
    <w:rsid w:val="007603E3"/>
    <w:rPr>
      <w:rFonts w:cs="Times New Roman"/>
      <w:lang w:val="en-GB"/>
    </w:rPr>
  </w:style>
  <w:style w:type="character" w:customStyle="1" w:styleId="CommentSubjectChar">
    <w:name w:val="Comment Subject Char"/>
    <w:rsid w:val="007603E3"/>
    <w:rPr>
      <w:rFonts w:cs="Times New Roman"/>
      <w:b/>
      <w:bCs/>
      <w:lang w:val="en-GB"/>
    </w:rPr>
  </w:style>
  <w:style w:type="character" w:customStyle="1" w:styleId="BodyTextChar">
    <w:name w:val="Body Text Char"/>
    <w:rsid w:val="007603E3"/>
    <w:rPr>
      <w:rFonts w:cs="Times New Roman"/>
      <w:sz w:val="24"/>
      <w:szCs w:val="24"/>
      <w:lang w:val="en-GB"/>
    </w:rPr>
  </w:style>
  <w:style w:type="character" w:customStyle="1" w:styleId="1f">
    <w:name w:val="Κείμενο κράτησης θέσης1"/>
    <w:rsid w:val="007603E3"/>
    <w:rPr>
      <w:rFonts w:cs="Times New Roman"/>
      <w:color w:val="808080"/>
    </w:rPr>
  </w:style>
  <w:style w:type="character" w:customStyle="1" w:styleId="afff4">
    <w:name w:val="Χαρακτήρες υποσημείωσης"/>
    <w:uiPriority w:val="99"/>
    <w:rsid w:val="007603E3"/>
    <w:rPr>
      <w:rFonts w:cs="Times New Roman"/>
      <w:vertAlign w:val="superscript"/>
    </w:rPr>
  </w:style>
  <w:style w:type="character" w:customStyle="1" w:styleId="FootnoteTextChar">
    <w:name w:val="Footnote Text Char"/>
    <w:rsid w:val="007603E3"/>
    <w:rPr>
      <w:rFonts w:ascii="Calibri" w:hAnsi="Calibri" w:cs="Times New Roman"/>
    </w:rPr>
  </w:style>
  <w:style w:type="character" w:customStyle="1" w:styleId="Heading3Char">
    <w:name w:val="Heading 3 Char"/>
    <w:rsid w:val="007603E3"/>
    <w:rPr>
      <w:rFonts w:ascii="Arial" w:hAnsi="Arial" w:cs="Arial"/>
      <w:b/>
      <w:bCs/>
      <w:sz w:val="22"/>
      <w:szCs w:val="26"/>
      <w:lang w:val="en-GB"/>
    </w:rPr>
  </w:style>
  <w:style w:type="character" w:customStyle="1" w:styleId="Heading4Char">
    <w:name w:val="Heading 4 Char"/>
    <w:rsid w:val="007603E3"/>
    <w:rPr>
      <w:rFonts w:ascii="Arial" w:eastAsia="Times New Roman" w:hAnsi="Arial" w:cs="Times New Roman"/>
      <w:b/>
      <w:bCs/>
      <w:sz w:val="22"/>
      <w:szCs w:val="28"/>
      <w:lang w:val="en-GB"/>
    </w:rPr>
  </w:style>
  <w:style w:type="character" w:customStyle="1" w:styleId="DocTitleChar">
    <w:name w:val="Doc Title Char"/>
    <w:basedOn w:val="Heading1Char0"/>
    <w:rsid w:val="007603E3"/>
    <w:rPr>
      <w:rFonts w:ascii="Arial" w:hAnsi="Arial" w:cs="Arial"/>
      <w:b/>
      <w:bCs/>
      <w:color w:val="333399"/>
      <w:sz w:val="28"/>
      <w:szCs w:val="32"/>
      <w:lang w:val="en-US"/>
    </w:rPr>
  </w:style>
  <w:style w:type="character" w:customStyle="1" w:styleId="Style1Char">
    <w:name w:val="Style1 Char"/>
    <w:rsid w:val="007603E3"/>
    <w:rPr>
      <w:rFonts w:ascii="Calibri" w:hAnsi="Calibri" w:cs="Calibri"/>
      <w:b/>
      <w:bCs/>
      <w:color w:val="333399"/>
      <w:sz w:val="40"/>
      <w:szCs w:val="40"/>
      <w:lang w:val="en-US"/>
    </w:rPr>
  </w:style>
  <w:style w:type="character" w:customStyle="1" w:styleId="ContentsChar">
    <w:name w:val="Contents Char"/>
    <w:rsid w:val="007603E3"/>
    <w:rPr>
      <w:rFonts w:ascii="Calibri" w:hAnsi="Calibri" w:cs="Calibri"/>
      <w:b/>
      <w:bCs/>
      <w:color w:val="333399"/>
      <w:sz w:val="28"/>
      <w:szCs w:val="32"/>
      <w:lang w:val="en-US"/>
    </w:rPr>
  </w:style>
  <w:style w:type="character" w:customStyle="1" w:styleId="EndnoteTextChar">
    <w:name w:val="Endnote Text Char"/>
    <w:rsid w:val="007603E3"/>
    <w:rPr>
      <w:rFonts w:ascii="Calibri" w:hAnsi="Calibri" w:cs="Calibri"/>
      <w:lang w:val="en-GB"/>
    </w:rPr>
  </w:style>
  <w:style w:type="character" w:customStyle="1" w:styleId="afff5">
    <w:name w:val="Χαρακτήρες σημείωσης τέλους"/>
    <w:rsid w:val="007603E3"/>
    <w:rPr>
      <w:vertAlign w:val="superscript"/>
    </w:rPr>
  </w:style>
  <w:style w:type="character" w:customStyle="1" w:styleId="FootnoteReference2">
    <w:name w:val="Footnote Reference2"/>
    <w:rsid w:val="007603E3"/>
    <w:rPr>
      <w:vertAlign w:val="superscript"/>
    </w:rPr>
  </w:style>
  <w:style w:type="character" w:customStyle="1" w:styleId="EndnoteReference1">
    <w:name w:val="Endnote Reference1"/>
    <w:rsid w:val="007603E3"/>
    <w:rPr>
      <w:vertAlign w:val="superscript"/>
    </w:rPr>
  </w:style>
  <w:style w:type="character" w:customStyle="1" w:styleId="afff6">
    <w:name w:val="Κουκκίδες"/>
    <w:rsid w:val="007603E3"/>
    <w:rPr>
      <w:rFonts w:ascii="OpenSymbol" w:eastAsia="OpenSymbol" w:hAnsi="OpenSymbol" w:cs="OpenSymbol"/>
    </w:rPr>
  </w:style>
  <w:style w:type="character" w:customStyle="1" w:styleId="normalwithoutspacingChar">
    <w:name w:val="normal_without_spacing Char"/>
    <w:rsid w:val="007603E3"/>
    <w:rPr>
      <w:rFonts w:ascii="Calibri" w:hAnsi="Calibri" w:cs="Calibri"/>
      <w:sz w:val="22"/>
      <w:szCs w:val="24"/>
    </w:rPr>
  </w:style>
  <w:style w:type="character" w:customStyle="1" w:styleId="FootnoteTextChar1">
    <w:name w:val="Footnote Text Char1"/>
    <w:rsid w:val="007603E3"/>
    <w:rPr>
      <w:rFonts w:ascii="Calibri" w:hAnsi="Calibri" w:cs="Calibri"/>
      <w:lang w:val="en-IE" w:eastAsia="zh-CN"/>
    </w:rPr>
  </w:style>
  <w:style w:type="character" w:customStyle="1" w:styleId="foothangingChar">
    <w:name w:val="foot_hanging Char"/>
    <w:rsid w:val="007603E3"/>
    <w:rPr>
      <w:rFonts w:ascii="Calibri" w:hAnsi="Calibri" w:cs="Calibri"/>
      <w:sz w:val="18"/>
      <w:szCs w:val="18"/>
      <w:lang w:val="en-IE" w:eastAsia="zh-CN"/>
    </w:rPr>
  </w:style>
  <w:style w:type="character" w:customStyle="1" w:styleId="HTMLPreformattedChar">
    <w:name w:val="HTML Preformatted Char"/>
    <w:rsid w:val="007603E3"/>
    <w:rPr>
      <w:rFonts w:ascii="Courier New" w:hAnsi="Courier New" w:cs="Courier New"/>
    </w:rPr>
  </w:style>
  <w:style w:type="character" w:customStyle="1" w:styleId="BodyTextIndent3Char">
    <w:name w:val="Body Text Indent 3 Char"/>
    <w:rsid w:val="007603E3"/>
    <w:rPr>
      <w:rFonts w:ascii="Calibri" w:hAnsi="Calibri" w:cs="Calibri"/>
      <w:sz w:val="16"/>
      <w:szCs w:val="16"/>
      <w:lang w:val="en-GB"/>
    </w:rPr>
  </w:style>
  <w:style w:type="character" w:customStyle="1" w:styleId="WW-FootnoteReference">
    <w:name w:val="WW-Footnote Reference"/>
    <w:rsid w:val="007603E3"/>
    <w:rPr>
      <w:vertAlign w:val="superscript"/>
    </w:rPr>
  </w:style>
  <w:style w:type="character" w:customStyle="1" w:styleId="WW-EndnoteReference">
    <w:name w:val="WW-Endnote Reference"/>
    <w:rsid w:val="007603E3"/>
    <w:rPr>
      <w:vertAlign w:val="superscript"/>
    </w:rPr>
  </w:style>
  <w:style w:type="character" w:customStyle="1" w:styleId="FootnoteReference1">
    <w:name w:val="Footnote Reference1"/>
    <w:rsid w:val="007603E3"/>
    <w:rPr>
      <w:vertAlign w:val="superscript"/>
    </w:rPr>
  </w:style>
  <w:style w:type="character" w:customStyle="1" w:styleId="FootnoteTextChar2">
    <w:name w:val="Footnote Text Char2"/>
    <w:rsid w:val="007603E3"/>
    <w:rPr>
      <w:rFonts w:ascii="Calibri" w:hAnsi="Calibri" w:cs="Calibri"/>
      <w:sz w:val="18"/>
      <w:lang w:val="en-IE" w:eastAsia="zh-CN"/>
    </w:rPr>
  </w:style>
  <w:style w:type="character" w:customStyle="1" w:styleId="foothangingChar1">
    <w:name w:val="foot_hanging Char1"/>
    <w:rsid w:val="007603E3"/>
    <w:rPr>
      <w:rFonts w:ascii="Calibri" w:hAnsi="Calibri" w:cs="Calibri"/>
      <w:sz w:val="18"/>
      <w:szCs w:val="18"/>
      <w:lang w:val="en-IE" w:eastAsia="zh-CN"/>
    </w:rPr>
  </w:style>
  <w:style w:type="character" w:customStyle="1" w:styleId="footersChar">
    <w:name w:val="footers Char"/>
    <w:basedOn w:val="foothangingChar1"/>
    <w:rsid w:val="007603E3"/>
    <w:rPr>
      <w:rFonts w:ascii="Calibri" w:hAnsi="Calibri" w:cs="Calibri"/>
      <w:sz w:val="18"/>
      <w:szCs w:val="18"/>
      <w:lang w:val="en-IE" w:eastAsia="zh-CN"/>
    </w:rPr>
  </w:style>
  <w:style w:type="character" w:customStyle="1" w:styleId="CommentTextChar1">
    <w:name w:val="Comment Text Char1"/>
    <w:rsid w:val="007603E3"/>
    <w:rPr>
      <w:rFonts w:ascii="Calibri" w:hAnsi="Calibri" w:cs="Calibri"/>
      <w:lang w:val="en-GB" w:eastAsia="zh-CN"/>
    </w:rPr>
  </w:style>
  <w:style w:type="character" w:customStyle="1" w:styleId="HTMLPreformattedChar1">
    <w:name w:val="HTML Preformatted Char1"/>
    <w:rsid w:val="007603E3"/>
    <w:rPr>
      <w:rFonts w:ascii="Courier New" w:hAnsi="Courier New" w:cs="Courier New"/>
      <w:lang w:eastAsia="zh-CN"/>
    </w:rPr>
  </w:style>
  <w:style w:type="character" w:customStyle="1" w:styleId="BodyText3Char">
    <w:name w:val="Body Text 3 Char"/>
    <w:rsid w:val="007603E3"/>
    <w:rPr>
      <w:rFonts w:ascii="Calibri" w:hAnsi="Calibri" w:cs="Calibri"/>
      <w:sz w:val="16"/>
      <w:szCs w:val="16"/>
      <w:lang w:val="en-GB" w:eastAsia="zh-CN"/>
    </w:rPr>
  </w:style>
  <w:style w:type="character" w:customStyle="1" w:styleId="WW-FootnoteReference1">
    <w:name w:val="WW-Footnote Reference1"/>
    <w:rsid w:val="007603E3"/>
    <w:rPr>
      <w:vertAlign w:val="superscript"/>
    </w:rPr>
  </w:style>
  <w:style w:type="character" w:customStyle="1" w:styleId="WW-EndnoteReference1">
    <w:name w:val="WW-Endnote Reference1"/>
    <w:rsid w:val="007603E3"/>
    <w:rPr>
      <w:vertAlign w:val="superscript"/>
    </w:rPr>
  </w:style>
  <w:style w:type="character" w:customStyle="1" w:styleId="WW-FootnoteReference2">
    <w:name w:val="WW-Footnote Reference2"/>
    <w:rsid w:val="007603E3"/>
    <w:rPr>
      <w:vertAlign w:val="superscript"/>
    </w:rPr>
  </w:style>
  <w:style w:type="character" w:customStyle="1" w:styleId="WW-EndnoteReference2">
    <w:name w:val="WW-Endnote Reference2"/>
    <w:rsid w:val="007603E3"/>
    <w:rPr>
      <w:vertAlign w:val="superscript"/>
    </w:rPr>
  </w:style>
  <w:style w:type="character" w:customStyle="1" w:styleId="FootnoteTextChar3">
    <w:name w:val="Footnote Text Char3"/>
    <w:rsid w:val="007603E3"/>
    <w:rPr>
      <w:rFonts w:ascii="Calibri" w:hAnsi="Calibri" w:cs="Calibri"/>
      <w:sz w:val="18"/>
      <w:lang w:val="en-IE" w:eastAsia="zh-CN"/>
    </w:rPr>
  </w:style>
  <w:style w:type="character" w:customStyle="1" w:styleId="foothangingChar2">
    <w:name w:val="foot_hanging Char2"/>
    <w:rsid w:val="007603E3"/>
    <w:rPr>
      <w:rFonts w:ascii="Calibri" w:hAnsi="Calibri" w:cs="Calibri"/>
      <w:sz w:val="18"/>
      <w:szCs w:val="18"/>
      <w:lang w:val="en-IE" w:eastAsia="zh-CN"/>
    </w:rPr>
  </w:style>
  <w:style w:type="character" w:customStyle="1" w:styleId="footersChar1">
    <w:name w:val="footers Char1"/>
    <w:basedOn w:val="foothangingChar2"/>
    <w:rsid w:val="007603E3"/>
    <w:rPr>
      <w:rFonts w:ascii="Calibri" w:hAnsi="Calibri" w:cs="Calibri"/>
      <w:sz w:val="18"/>
      <w:szCs w:val="18"/>
      <w:lang w:val="en-IE" w:eastAsia="zh-CN"/>
    </w:rPr>
  </w:style>
  <w:style w:type="character" w:customStyle="1" w:styleId="foootChar">
    <w:name w:val="fooot Char"/>
    <w:basedOn w:val="footersChar1"/>
    <w:rsid w:val="007603E3"/>
    <w:rPr>
      <w:rFonts w:ascii="Calibri" w:hAnsi="Calibri" w:cs="Calibri"/>
      <w:sz w:val="18"/>
      <w:szCs w:val="18"/>
      <w:lang w:val="en-IE" w:eastAsia="zh-CN"/>
    </w:rPr>
  </w:style>
  <w:style w:type="character" w:customStyle="1" w:styleId="1f0">
    <w:name w:val="Παραπομπή σχολίου1"/>
    <w:rsid w:val="007603E3"/>
    <w:rPr>
      <w:sz w:val="16"/>
      <w:szCs w:val="16"/>
    </w:rPr>
  </w:style>
  <w:style w:type="character" w:customStyle="1" w:styleId="Charf2">
    <w:name w:val="Θέμα σχολίου Char"/>
    <w:rsid w:val="007603E3"/>
    <w:rPr>
      <w:rFonts w:ascii="Calibri" w:hAnsi="Calibri" w:cs="Calibri"/>
      <w:b/>
      <w:bCs/>
      <w:lang w:val="en-GB"/>
    </w:rPr>
  </w:style>
  <w:style w:type="character" w:customStyle="1" w:styleId="WW-FootnoteReference3">
    <w:name w:val="WW-Footnote Reference3"/>
    <w:rsid w:val="007603E3"/>
    <w:rPr>
      <w:vertAlign w:val="superscript"/>
    </w:rPr>
  </w:style>
  <w:style w:type="character" w:customStyle="1" w:styleId="WW-EndnoteReference3">
    <w:name w:val="WW-Endnote Reference3"/>
    <w:rsid w:val="007603E3"/>
    <w:rPr>
      <w:vertAlign w:val="superscript"/>
    </w:rPr>
  </w:style>
  <w:style w:type="character" w:customStyle="1" w:styleId="WW-FootnoteReference4">
    <w:name w:val="WW-Footnote Reference4"/>
    <w:rsid w:val="007603E3"/>
    <w:rPr>
      <w:vertAlign w:val="superscript"/>
    </w:rPr>
  </w:style>
  <w:style w:type="character" w:customStyle="1" w:styleId="WW-EndnoteReference4">
    <w:name w:val="WW-Endnote Reference4"/>
    <w:rsid w:val="007603E3"/>
    <w:rPr>
      <w:vertAlign w:val="superscript"/>
    </w:rPr>
  </w:style>
  <w:style w:type="character" w:customStyle="1" w:styleId="WW-FootnoteReference5">
    <w:name w:val="WW-Footnote Reference5"/>
    <w:rsid w:val="007603E3"/>
    <w:rPr>
      <w:vertAlign w:val="superscript"/>
    </w:rPr>
  </w:style>
  <w:style w:type="character" w:customStyle="1" w:styleId="WW-EndnoteReference5">
    <w:name w:val="WW-Endnote Reference5"/>
    <w:rsid w:val="007603E3"/>
    <w:rPr>
      <w:vertAlign w:val="superscript"/>
    </w:rPr>
  </w:style>
  <w:style w:type="character" w:customStyle="1" w:styleId="WW-FootnoteReference6">
    <w:name w:val="WW-Footnote Reference6"/>
    <w:rsid w:val="007603E3"/>
    <w:rPr>
      <w:vertAlign w:val="superscript"/>
    </w:rPr>
  </w:style>
  <w:style w:type="character" w:customStyle="1" w:styleId="WW-EndnoteReference6">
    <w:name w:val="WW-Endnote Reference6"/>
    <w:rsid w:val="007603E3"/>
    <w:rPr>
      <w:vertAlign w:val="superscript"/>
    </w:rPr>
  </w:style>
  <w:style w:type="character" w:customStyle="1" w:styleId="WW-FootnoteReference7">
    <w:name w:val="WW-Footnote Reference7"/>
    <w:rsid w:val="007603E3"/>
    <w:rPr>
      <w:vertAlign w:val="superscript"/>
    </w:rPr>
  </w:style>
  <w:style w:type="character" w:customStyle="1" w:styleId="WW-EndnoteReference7">
    <w:name w:val="WW-Endnote Reference7"/>
    <w:rsid w:val="007603E3"/>
    <w:rPr>
      <w:vertAlign w:val="superscript"/>
    </w:rPr>
  </w:style>
  <w:style w:type="character" w:customStyle="1" w:styleId="WW-FootnoteReference8">
    <w:name w:val="WW-Footnote Reference8"/>
    <w:rsid w:val="007603E3"/>
    <w:rPr>
      <w:vertAlign w:val="superscript"/>
    </w:rPr>
  </w:style>
  <w:style w:type="character" w:customStyle="1" w:styleId="WW-EndnoteReference8">
    <w:name w:val="WW-Endnote Reference8"/>
    <w:rsid w:val="007603E3"/>
    <w:rPr>
      <w:vertAlign w:val="superscript"/>
    </w:rPr>
  </w:style>
  <w:style w:type="character" w:customStyle="1" w:styleId="WW-FootnoteReference9">
    <w:name w:val="WW-Footnote Reference9"/>
    <w:rsid w:val="007603E3"/>
    <w:rPr>
      <w:vertAlign w:val="superscript"/>
    </w:rPr>
  </w:style>
  <w:style w:type="character" w:customStyle="1" w:styleId="WW-EndnoteReference9">
    <w:name w:val="WW-Endnote Reference9"/>
    <w:rsid w:val="007603E3"/>
    <w:rPr>
      <w:vertAlign w:val="superscript"/>
    </w:rPr>
  </w:style>
  <w:style w:type="character" w:customStyle="1" w:styleId="WW-FootnoteReference10">
    <w:name w:val="WW-Footnote Reference10"/>
    <w:rsid w:val="007603E3"/>
    <w:rPr>
      <w:vertAlign w:val="superscript"/>
    </w:rPr>
  </w:style>
  <w:style w:type="character" w:customStyle="1" w:styleId="WW-EndnoteReference10">
    <w:name w:val="WW-Endnote Reference10"/>
    <w:rsid w:val="007603E3"/>
    <w:rPr>
      <w:vertAlign w:val="superscript"/>
    </w:rPr>
  </w:style>
  <w:style w:type="character" w:customStyle="1" w:styleId="WW-FootnoteReference11">
    <w:name w:val="WW-Footnote Reference11"/>
    <w:rsid w:val="007603E3"/>
    <w:rPr>
      <w:vertAlign w:val="superscript"/>
    </w:rPr>
  </w:style>
  <w:style w:type="character" w:customStyle="1" w:styleId="WW-EndnoteReference11">
    <w:name w:val="WW-Endnote Reference11"/>
    <w:rsid w:val="007603E3"/>
    <w:rPr>
      <w:vertAlign w:val="superscript"/>
    </w:rPr>
  </w:style>
  <w:style w:type="character" w:customStyle="1" w:styleId="WW-FootnoteReference12">
    <w:name w:val="WW-Footnote Reference12"/>
    <w:rsid w:val="007603E3"/>
    <w:rPr>
      <w:vertAlign w:val="superscript"/>
    </w:rPr>
  </w:style>
  <w:style w:type="character" w:customStyle="1" w:styleId="WW-EndnoteReference12">
    <w:name w:val="WW-Endnote Reference12"/>
    <w:rsid w:val="007603E3"/>
    <w:rPr>
      <w:vertAlign w:val="superscript"/>
    </w:rPr>
  </w:style>
  <w:style w:type="character" w:customStyle="1" w:styleId="WW-FootnoteReference13">
    <w:name w:val="WW-Footnote Reference13"/>
    <w:rsid w:val="007603E3"/>
    <w:rPr>
      <w:vertAlign w:val="superscript"/>
    </w:rPr>
  </w:style>
  <w:style w:type="character" w:customStyle="1" w:styleId="WW-EndnoteReference13">
    <w:name w:val="WW-Endnote Reference13"/>
    <w:rsid w:val="007603E3"/>
    <w:rPr>
      <w:vertAlign w:val="superscript"/>
    </w:rPr>
  </w:style>
  <w:style w:type="character" w:customStyle="1" w:styleId="2b">
    <w:name w:val="Παραπομπή υποσημείωσης2"/>
    <w:rsid w:val="007603E3"/>
    <w:rPr>
      <w:vertAlign w:val="superscript"/>
    </w:rPr>
  </w:style>
  <w:style w:type="character" w:customStyle="1" w:styleId="2c">
    <w:name w:val="Παραπομπή σημείωσης τέλους2"/>
    <w:rsid w:val="007603E3"/>
    <w:rPr>
      <w:vertAlign w:val="superscript"/>
    </w:rPr>
  </w:style>
  <w:style w:type="character" w:customStyle="1" w:styleId="2d">
    <w:name w:val="Παραπομπή υποσημείωσης2"/>
    <w:rsid w:val="007603E3"/>
    <w:rPr>
      <w:vertAlign w:val="superscript"/>
    </w:rPr>
  </w:style>
  <w:style w:type="character" w:customStyle="1" w:styleId="2e">
    <w:name w:val="Παραπομπή σημείωσης τέλους2"/>
    <w:rsid w:val="007603E3"/>
    <w:rPr>
      <w:vertAlign w:val="superscript"/>
    </w:rPr>
  </w:style>
  <w:style w:type="character" w:customStyle="1" w:styleId="WW-FootnoteReference14">
    <w:name w:val="WW-Footnote Reference14"/>
    <w:rsid w:val="007603E3"/>
    <w:rPr>
      <w:vertAlign w:val="superscript"/>
    </w:rPr>
  </w:style>
  <w:style w:type="character" w:customStyle="1" w:styleId="WW-EndnoteReference14">
    <w:name w:val="WW-Endnote Reference14"/>
    <w:rsid w:val="007603E3"/>
    <w:rPr>
      <w:vertAlign w:val="superscript"/>
    </w:rPr>
  </w:style>
  <w:style w:type="character" w:customStyle="1" w:styleId="WW-FootnoteReference15">
    <w:name w:val="WW-Footnote Reference15"/>
    <w:rsid w:val="007603E3"/>
    <w:rPr>
      <w:vertAlign w:val="superscript"/>
    </w:rPr>
  </w:style>
  <w:style w:type="character" w:customStyle="1" w:styleId="WW-EndnoteReference15">
    <w:name w:val="WW-Endnote Reference15"/>
    <w:rsid w:val="007603E3"/>
    <w:rPr>
      <w:vertAlign w:val="superscript"/>
    </w:rPr>
  </w:style>
  <w:style w:type="character" w:styleId="afff7">
    <w:name w:val="endnote reference"/>
    <w:rsid w:val="007603E3"/>
    <w:rPr>
      <w:vertAlign w:val="superscript"/>
    </w:rPr>
  </w:style>
  <w:style w:type="paragraph" w:customStyle="1" w:styleId="62">
    <w:name w:val="Λεζάντα6"/>
    <w:basedOn w:val="a0"/>
    <w:rsid w:val="007603E3"/>
    <w:pPr>
      <w:suppressLineNumbers/>
      <w:spacing w:before="120" w:after="120"/>
      <w:jc w:val="both"/>
    </w:pPr>
    <w:rPr>
      <w:rFonts w:ascii="Calibri" w:eastAsia="Times New Roman" w:hAnsi="Calibri" w:cs="Mangal"/>
      <w:i/>
      <w:iCs/>
      <w:color w:val="auto"/>
      <w:sz w:val="24"/>
      <w:szCs w:val="24"/>
      <w:lang w:val="en-GB" w:eastAsia="zh-CN"/>
    </w:rPr>
  </w:style>
  <w:style w:type="paragraph" w:customStyle="1" w:styleId="WW-Caption">
    <w:name w:val="WW-Caption"/>
    <w:basedOn w:val="a0"/>
    <w:rsid w:val="007603E3"/>
    <w:pPr>
      <w:suppressLineNumbers/>
      <w:spacing w:before="120" w:after="120"/>
      <w:jc w:val="both"/>
    </w:pPr>
    <w:rPr>
      <w:rFonts w:ascii="Calibri" w:eastAsia="Times New Roman" w:hAnsi="Calibri" w:cs="Mangal"/>
      <w:i/>
      <w:iCs/>
      <w:color w:val="auto"/>
      <w:sz w:val="24"/>
      <w:szCs w:val="24"/>
      <w:lang w:val="en-GB" w:eastAsia="zh-CN"/>
    </w:rPr>
  </w:style>
  <w:style w:type="paragraph" w:customStyle="1" w:styleId="Caption1">
    <w:name w:val="Caption1"/>
    <w:basedOn w:val="a0"/>
    <w:rsid w:val="007603E3"/>
    <w:pPr>
      <w:suppressLineNumbers/>
      <w:spacing w:before="120" w:after="120"/>
      <w:jc w:val="both"/>
    </w:pPr>
    <w:rPr>
      <w:rFonts w:ascii="Calibri" w:eastAsia="Times New Roman" w:hAnsi="Calibri" w:cs="Mangal"/>
      <w:i/>
      <w:iCs/>
      <w:color w:val="auto"/>
      <w:sz w:val="24"/>
      <w:szCs w:val="24"/>
      <w:lang w:val="en-GB" w:eastAsia="zh-CN"/>
    </w:rPr>
  </w:style>
  <w:style w:type="paragraph" w:customStyle="1" w:styleId="WW-Caption1">
    <w:name w:val="WW-Caption1"/>
    <w:basedOn w:val="a0"/>
    <w:rsid w:val="007603E3"/>
    <w:pPr>
      <w:suppressLineNumbers/>
      <w:spacing w:before="120" w:after="120"/>
      <w:jc w:val="both"/>
    </w:pPr>
    <w:rPr>
      <w:rFonts w:ascii="Calibri" w:eastAsia="Times New Roman" w:hAnsi="Calibri" w:cs="Mangal"/>
      <w:i/>
      <w:iCs/>
      <w:color w:val="auto"/>
      <w:sz w:val="24"/>
      <w:szCs w:val="24"/>
      <w:lang w:val="en-GB" w:eastAsia="zh-CN"/>
    </w:rPr>
  </w:style>
  <w:style w:type="paragraph" w:customStyle="1" w:styleId="WW-Caption11">
    <w:name w:val="WW-Caption11"/>
    <w:basedOn w:val="a0"/>
    <w:rsid w:val="007603E3"/>
    <w:pPr>
      <w:suppressLineNumbers/>
      <w:spacing w:before="120" w:after="120"/>
      <w:jc w:val="both"/>
    </w:pPr>
    <w:rPr>
      <w:rFonts w:ascii="Calibri" w:eastAsia="Times New Roman" w:hAnsi="Calibri" w:cs="Mangal"/>
      <w:i/>
      <w:iCs/>
      <w:color w:val="auto"/>
      <w:sz w:val="24"/>
      <w:szCs w:val="24"/>
      <w:lang w:val="en-GB" w:eastAsia="zh-CN"/>
    </w:rPr>
  </w:style>
  <w:style w:type="paragraph" w:customStyle="1" w:styleId="WW-Caption111">
    <w:name w:val="WW-Caption111"/>
    <w:basedOn w:val="a0"/>
    <w:rsid w:val="007603E3"/>
    <w:pPr>
      <w:suppressLineNumbers/>
      <w:spacing w:before="120" w:after="120"/>
      <w:jc w:val="both"/>
    </w:pPr>
    <w:rPr>
      <w:rFonts w:ascii="Calibri" w:eastAsia="Times New Roman" w:hAnsi="Calibri" w:cs="Mangal"/>
      <w:i/>
      <w:iCs/>
      <w:color w:val="auto"/>
      <w:sz w:val="24"/>
      <w:szCs w:val="24"/>
      <w:lang w:val="en-GB" w:eastAsia="zh-CN"/>
    </w:rPr>
  </w:style>
  <w:style w:type="paragraph" w:customStyle="1" w:styleId="WW-Caption1111">
    <w:name w:val="WW-Caption1111"/>
    <w:basedOn w:val="a0"/>
    <w:rsid w:val="007603E3"/>
    <w:pPr>
      <w:suppressLineNumbers/>
      <w:spacing w:before="120" w:after="120"/>
      <w:jc w:val="both"/>
    </w:pPr>
    <w:rPr>
      <w:rFonts w:ascii="Calibri" w:eastAsia="Times New Roman" w:hAnsi="Calibri" w:cs="Mangal"/>
      <w:i/>
      <w:iCs/>
      <w:color w:val="auto"/>
      <w:sz w:val="24"/>
      <w:szCs w:val="24"/>
      <w:lang w:val="en-GB" w:eastAsia="zh-CN"/>
    </w:rPr>
  </w:style>
  <w:style w:type="paragraph" w:customStyle="1" w:styleId="WW-Caption11111">
    <w:name w:val="WW-Caption11111"/>
    <w:basedOn w:val="a0"/>
    <w:rsid w:val="007603E3"/>
    <w:pPr>
      <w:suppressLineNumbers/>
      <w:spacing w:before="120" w:after="120"/>
      <w:jc w:val="both"/>
    </w:pPr>
    <w:rPr>
      <w:rFonts w:ascii="Calibri" w:eastAsia="Times New Roman" w:hAnsi="Calibri" w:cs="Mangal"/>
      <w:i/>
      <w:iCs/>
      <w:color w:val="auto"/>
      <w:sz w:val="24"/>
      <w:szCs w:val="24"/>
      <w:lang w:val="en-GB" w:eastAsia="zh-CN"/>
    </w:rPr>
  </w:style>
  <w:style w:type="paragraph" w:customStyle="1" w:styleId="WW-Caption111111">
    <w:name w:val="WW-Caption111111"/>
    <w:basedOn w:val="a0"/>
    <w:rsid w:val="007603E3"/>
    <w:pPr>
      <w:suppressLineNumbers/>
      <w:spacing w:before="120" w:after="120"/>
      <w:jc w:val="both"/>
    </w:pPr>
    <w:rPr>
      <w:rFonts w:ascii="Calibri" w:eastAsia="Times New Roman" w:hAnsi="Calibri" w:cs="Mangal"/>
      <w:i/>
      <w:iCs/>
      <w:color w:val="auto"/>
      <w:sz w:val="24"/>
      <w:szCs w:val="24"/>
      <w:lang w:val="en-GB" w:eastAsia="zh-CN"/>
    </w:rPr>
  </w:style>
  <w:style w:type="paragraph" w:customStyle="1" w:styleId="WW-Caption1111111">
    <w:name w:val="WW-Caption1111111"/>
    <w:basedOn w:val="a0"/>
    <w:rsid w:val="007603E3"/>
    <w:pPr>
      <w:suppressLineNumbers/>
      <w:spacing w:before="120" w:after="120"/>
      <w:jc w:val="both"/>
    </w:pPr>
    <w:rPr>
      <w:rFonts w:ascii="Calibri" w:eastAsia="Times New Roman" w:hAnsi="Calibri" w:cs="Mangal"/>
      <w:i/>
      <w:iCs/>
      <w:color w:val="auto"/>
      <w:sz w:val="24"/>
      <w:szCs w:val="24"/>
      <w:lang w:val="en-GB" w:eastAsia="zh-CN"/>
    </w:rPr>
  </w:style>
  <w:style w:type="paragraph" w:customStyle="1" w:styleId="WW-Caption11111111">
    <w:name w:val="WW-Caption11111111"/>
    <w:basedOn w:val="a0"/>
    <w:rsid w:val="007603E3"/>
    <w:pPr>
      <w:suppressLineNumbers/>
      <w:spacing w:before="120" w:after="120"/>
      <w:jc w:val="both"/>
    </w:pPr>
    <w:rPr>
      <w:rFonts w:ascii="Calibri" w:eastAsia="Times New Roman" w:hAnsi="Calibri" w:cs="Mangal"/>
      <w:i/>
      <w:iCs/>
      <w:color w:val="auto"/>
      <w:sz w:val="24"/>
      <w:szCs w:val="24"/>
      <w:lang w:val="en-GB" w:eastAsia="zh-CN"/>
    </w:rPr>
  </w:style>
  <w:style w:type="paragraph" w:customStyle="1" w:styleId="WW-Caption111111111">
    <w:name w:val="WW-Caption111111111"/>
    <w:basedOn w:val="a0"/>
    <w:rsid w:val="007603E3"/>
    <w:pPr>
      <w:suppressLineNumbers/>
      <w:spacing w:before="120" w:after="120"/>
      <w:jc w:val="both"/>
    </w:pPr>
    <w:rPr>
      <w:rFonts w:ascii="Calibri" w:eastAsia="Times New Roman" w:hAnsi="Calibri" w:cs="Mangal"/>
      <w:i/>
      <w:iCs/>
      <w:color w:val="auto"/>
      <w:sz w:val="24"/>
      <w:szCs w:val="24"/>
      <w:lang w:val="en-GB" w:eastAsia="zh-CN"/>
    </w:rPr>
  </w:style>
  <w:style w:type="paragraph" w:customStyle="1" w:styleId="WW-Caption1111111111">
    <w:name w:val="WW-Caption1111111111"/>
    <w:basedOn w:val="a0"/>
    <w:rsid w:val="007603E3"/>
    <w:pPr>
      <w:suppressLineNumbers/>
      <w:spacing w:before="120" w:after="120"/>
      <w:jc w:val="both"/>
    </w:pPr>
    <w:rPr>
      <w:rFonts w:ascii="Calibri" w:eastAsia="Times New Roman" w:hAnsi="Calibri" w:cs="Mangal"/>
      <w:i/>
      <w:iCs/>
      <w:color w:val="auto"/>
      <w:sz w:val="24"/>
      <w:szCs w:val="24"/>
      <w:lang w:val="en-GB" w:eastAsia="zh-CN"/>
    </w:rPr>
  </w:style>
  <w:style w:type="paragraph" w:customStyle="1" w:styleId="WW-Caption11111111111">
    <w:name w:val="WW-Caption11111111111"/>
    <w:basedOn w:val="a0"/>
    <w:rsid w:val="007603E3"/>
    <w:pPr>
      <w:suppressLineNumbers/>
      <w:spacing w:before="120" w:after="120"/>
      <w:jc w:val="both"/>
    </w:pPr>
    <w:rPr>
      <w:rFonts w:ascii="Calibri" w:eastAsia="Times New Roman" w:hAnsi="Calibri" w:cs="Mangal"/>
      <w:i/>
      <w:iCs/>
      <w:color w:val="auto"/>
      <w:sz w:val="24"/>
      <w:szCs w:val="24"/>
      <w:lang w:val="en-GB" w:eastAsia="zh-CN"/>
    </w:rPr>
  </w:style>
  <w:style w:type="paragraph" w:customStyle="1" w:styleId="WW-Caption111111111111">
    <w:name w:val="WW-Caption111111111111"/>
    <w:basedOn w:val="a0"/>
    <w:rsid w:val="007603E3"/>
    <w:pPr>
      <w:suppressLineNumbers/>
      <w:spacing w:before="120" w:after="120"/>
      <w:jc w:val="both"/>
    </w:pPr>
    <w:rPr>
      <w:rFonts w:ascii="Calibri" w:eastAsia="Times New Roman" w:hAnsi="Calibri" w:cs="Mangal"/>
      <w:i/>
      <w:iCs/>
      <w:color w:val="auto"/>
      <w:sz w:val="24"/>
      <w:szCs w:val="24"/>
      <w:lang w:val="en-GB" w:eastAsia="zh-CN"/>
    </w:rPr>
  </w:style>
  <w:style w:type="paragraph" w:customStyle="1" w:styleId="WW-Caption1111111111111">
    <w:name w:val="WW-Caption1111111111111"/>
    <w:basedOn w:val="a0"/>
    <w:rsid w:val="007603E3"/>
    <w:pPr>
      <w:suppressLineNumbers/>
      <w:spacing w:before="120" w:after="120"/>
      <w:jc w:val="both"/>
    </w:pPr>
    <w:rPr>
      <w:rFonts w:ascii="Calibri" w:eastAsia="Times New Roman" w:hAnsi="Calibri" w:cs="Mangal"/>
      <w:i/>
      <w:iCs/>
      <w:color w:val="auto"/>
      <w:sz w:val="24"/>
      <w:szCs w:val="24"/>
      <w:lang w:val="en-GB" w:eastAsia="zh-CN"/>
    </w:rPr>
  </w:style>
  <w:style w:type="paragraph" w:customStyle="1" w:styleId="WW-Caption11111111111111">
    <w:name w:val="WW-Caption11111111111111"/>
    <w:basedOn w:val="a0"/>
    <w:rsid w:val="007603E3"/>
    <w:pPr>
      <w:suppressLineNumbers/>
      <w:spacing w:before="120" w:after="120"/>
      <w:jc w:val="both"/>
    </w:pPr>
    <w:rPr>
      <w:rFonts w:ascii="Calibri" w:eastAsia="Times New Roman" w:hAnsi="Calibri" w:cs="Mangal"/>
      <w:i/>
      <w:iCs/>
      <w:color w:val="auto"/>
      <w:sz w:val="24"/>
      <w:szCs w:val="24"/>
      <w:lang w:val="en-GB" w:eastAsia="zh-CN"/>
    </w:rPr>
  </w:style>
  <w:style w:type="paragraph" w:customStyle="1" w:styleId="WW-Caption111111111111111">
    <w:name w:val="WW-Caption111111111111111"/>
    <w:basedOn w:val="a0"/>
    <w:rsid w:val="007603E3"/>
    <w:pPr>
      <w:suppressLineNumbers/>
      <w:spacing w:before="120" w:after="120"/>
      <w:jc w:val="both"/>
    </w:pPr>
    <w:rPr>
      <w:rFonts w:ascii="Calibri" w:eastAsia="Times New Roman" w:hAnsi="Calibri" w:cs="Mangal"/>
      <w:i/>
      <w:iCs/>
      <w:color w:val="auto"/>
      <w:sz w:val="24"/>
      <w:szCs w:val="24"/>
      <w:lang w:val="en-GB" w:eastAsia="zh-CN"/>
    </w:rPr>
  </w:style>
  <w:style w:type="paragraph" w:customStyle="1" w:styleId="Bullet">
    <w:name w:val="Bullet"/>
    <w:basedOn w:val="a0"/>
    <w:rsid w:val="007603E3"/>
    <w:pPr>
      <w:tabs>
        <w:tab w:val="num" w:pos="397"/>
      </w:tabs>
      <w:spacing w:after="100"/>
      <w:ind w:left="397" w:hanging="397"/>
      <w:jc w:val="both"/>
    </w:pPr>
    <w:rPr>
      <w:rFonts w:ascii="Calibri" w:eastAsia="MS Mincho" w:hAnsi="Calibri" w:cs="Calibri"/>
      <w:color w:val="auto"/>
      <w:szCs w:val="24"/>
      <w:lang w:val="en-US" w:eastAsia="ja-JP"/>
    </w:rPr>
  </w:style>
  <w:style w:type="paragraph" w:customStyle="1" w:styleId="1f1">
    <w:name w:val="Ημερομηνία1"/>
    <w:basedOn w:val="a0"/>
    <w:next w:val="a0"/>
    <w:rsid w:val="007603E3"/>
    <w:pPr>
      <w:spacing w:after="100"/>
      <w:jc w:val="both"/>
    </w:pPr>
    <w:rPr>
      <w:rFonts w:ascii="Calibri" w:eastAsia="MS Mincho" w:hAnsi="Calibri" w:cs="Calibri"/>
      <w:color w:val="auto"/>
      <w:szCs w:val="24"/>
      <w:lang w:val="en-US" w:eastAsia="ja-JP"/>
    </w:rPr>
  </w:style>
  <w:style w:type="paragraph" w:customStyle="1" w:styleId="DocTitle">
    <w:name w:val="Doc Title"/>
    <w:basedOn w:val="1"/>
    <w:rsid w:val="007603E3"/>
    <w:pPr>
      <w:pageBreakBefore/>
      <w:pBdr>
        <w:top w:val="none" w:sz="0" w:space="0" w:color="000000"/>
        <w:left w:val="none" w:sz="0" w:space="0" w:color="000000"/>
        <w:bottom w:val="single" w:sz="18" w:space="1" w:color="000080"/>
        <w:right w:val="none" w:sz="0" w:space="0" w:color="000000"/>
      </w:pBdr>
      <w:tabs>
        <w:tab w:val="clear" w:pos="0"/>
      </w:tabs>
      <w:spacing w:before="320" w:after="160"/>
      <w:ind w:left="0" w:firstLine="0"/>
      <w:jc w:val="both"/>
    </w:pPr>
    <w:rPr>
      <w:rFonts w:ascii="Arial" w:eastAsia="Times New Roman" w:hAnsi="Arial" w:cs="Arial"/>
      <w:b/>
      <w:bCs/>
      <w:color w:val="333399"/>
      <w:sz w:val="28"/>
      <w:szCs w:val="32"/>
      <w:lang w:val="en-US" w:eastAsia="zh-CN"/>
    </w:rPr>
  </w:style>
  <w:style w:type="paragraph" w:customStyle="1" w:styleId="inserttext">
    <w:name w:val="insert text"/>
    <w:basedOn w:val="a0"/>
    <w:rsid w:val="007603E3"/>
    <w:pPr>
      <w:spacing w:after="100"/>
      <w:ind w:left="794"/>
      <w:jc w:val="both"/>
    </w:pPr>
    <w:rPr>
      <w:rFonts w:ascii="Calibri" w:eastAsia="MS Mincho" w:hAnsi="Calibri" w:cs="Calibri"/>
      <w:color w:val="auto"/>
      <w:szCs w:val="24"/>
      <w:lang w:val="en-US" w:eastAsia="ja-JP"/>
    </w:rPr>
  </w:style>
  <w:style w:type="paragraph" w:customStyle="1" w:styleId="1f2">
    <w:name w:val="Κείμενο πλαισίου1"/>
    <w:basedOn w:val="a0"/>
    <w:rsid w:val="007603E3"/>
    <w:pPr>
      <w:spacing w:after="120"/>
      <w:jc w:val="both"/>
    </w:pPr>
    <w:rPr>
      <w:rFonts w:ascii="Tahoma" w:eastAsia="Times New Roman" w:hAnsi="Tahoma" w:cs="Tahoma"/>
      <w:color w:val="auto"/>
      <w:sz w:val="16"/>
      <w:szCs w:val="16"/>
      <w:lang w:val="en-GB" w:eastAsia="zh-CN"/>
    </w:rPr>
  </w:style>
  <w:style w:type="paragraph" w:customStyle="1" w:styleId="CommentSubject">
    <w:name w:val="Comment Subject"/>
    <w:basedOn w:val="CommentText"/>
    <w:next w:val="CommentText"/>
    <w:rsid w:val="007603E3"/>
    <w:pPr>
      <w:overflowPunct/>
      <w:autoSpaceDE/>
      <w:spacing w:after="120"/>
      <w:jc w:val="both"/>
      <w:textAlignment w:val="auto"/>
    </w:pPr>
    <w:rPr>
      <w:rFonts w:ascii="Calibri" w:hAnsi="Calibri" w:cs="Calibri"/>
      <w:b/>
      <w:bCs/>
      <w:lang w:val="en-GB" w:eastAsia="zh-CN"/>
    </w:rPr>
  </w:style>
  <w:style w:type="paragraph" w:customStyle="1" w:styleId="1f3">
    <w:name w:val="Αναθεώρηση1"/>
    <w:rsid w:val="007603E3"/>
    <w:pPr>
      <w:suppressAutoHyphens/>
    </w:pPr>
    <w:rPr>
      <w:sz w:val="24"/>
      <w:szCs w:val="24"/>
      <w:lang w:val="en-GB" w:eastAsia="zh-CN"/>
    </w:rPr>
  </w:style>
  <w:style w:type="paragraph" w:customStyle="1" w:styleId="Contents">
    <w:name w:val="Contents"/>
    <w:basedOn w:val="1"/>
    <w:rsid w:val="007603E3"/>
    <w:pPr>
      <w:pageBreakBefore/>
      <w:pBdr>
        <w:top w:val="none" w:sz="0" w:space="0" w:color="000000"/>
        <w:left w:val="none" w:sz="0" w:space="0" w:color="000000"/>
        <w:bottom w:val="single" w:sz="18" w:space="1" w:color="000080"/>
        <w:right w:val="none" w:sz="0" w:space="0" w:color="000000"/>
      </w:pBdr>
      <w:tabs>
        <w:tab w:val="clear" w:pos="0"/>
      </w:tabs>
      <w:spacing w:before="320" w:after="160"/>
      <w:ind w:left="0" w:firstLine="0"/>
      <w:jc w:val="both"/>
    </w:pPr>
    <w:rPr>
      <w:rFonts w:ascii="Calibri" w:eastAsia="Times New Roman" w:hAnsi="Calibri" w:cs="Calibri"/>
      <w:b/>
      <w:bCs/>
      <w:color w:val="333399"/>
      <w:sz w:val="28"/>
      <w:szCs w:val="32"/>
      <w:lang w:eastAsia="zh-CN"/>
    </w:rPr>
  </w:style>
  <w:style w:type="character" w:customStyle="1" w:styleId="Charb">
    <w:name w:val="Κείμενο σημείωσης τέλους Char"/>
    <w:basedOn w:val="a1"/>
    <w:link w:val="aff6"/>
    <w:rsid w:val="007603E3"/>
    <w:rPr>
      <w:rFonts w:ascii="Calibri" w:eastAsia="Calibri" w:hAnsi="Calibri" w:cs="Calibri"/>
      <w:color w:val="000080"/>
      <w:kern w:val="1"/>
      <w:lang w:eastAsia="ar-SA"/>
    </w:rPr>
  </w:style>
  <w:style w:type="paragraph" w:customStyle="1" w:styleId="afff8">
    <w:name w:val="Προμορφοποιημένο κείμενο"/>
    <w:basedOn w:val="a0"/>
    <w:rsid w:val="007603E3"/>
    <w:pPr>
      <w:spacing w:after="120"/>
      <w:jc w:val="both"/>
    </w:pPr>
    <w:rPr>
      <w:rFonts w:ascii="Calibri" w:eastAsia="Times New Roman" w:hAnsi="Calibri" w:cs="Calibri"/>
      <w:color w:val="auto"/>
      <w:szCs w:val="24"/>
      <w:lang w:val="en-GB" w:eastAsia="zh-CN"/>
    </w:rPr>
  </w:style>
  <w:style w:type="paragraph" w:customStyle="1" w:styleId="normalwithoutspacing">
    <w:name w:val="normal_without_spacing"/>
    <w:basedOn w:val="a0"/>
    <w:uiPriority w:val="99"/>
    <w:rsid w:val="007603E3"/>
    <w:pPr>
      <w:spacing w:after="60"/>
      <w:jc w:val="both"/>
    </w:pPr>
    <w:rPr>
      <w:rFonts w:ascii="Calibri" w:eastAsia="Times New Roman" w:hAnsi="Calibri" w:cs="Calibri"/>
      <w:color w:val="auto"/>
      <w:szCs w:val="24"/>
      <w:lang w:eastAsia="zh-CN"/>
    </w:rPr>
  </w:style>
  <w:style w:type="paragraph" w:customStyle="1" w:styleId="foothanging">
    <w:name w:val="foot_hanging"/>
    <w:basedOn w:val="afe"/>
    <w:rsid w:val="007603E3"/>
    <w:pPr>
      <w:suppressAutoHyphens/>
      <w:ind w:left="426" w:hanging="426"/>
      <w:jc w:val="both"/>
    </w:pPr>
    <w:rPr>
      <w:rFonts w:ascii="Calibri" w:eastAsia="Times New Roman" w:hAnsi="Calibri" w:cs="Calibri"/>
      <w:sz w:val="18"/>
      <w:szCs w:val="18"/>
      <w:lang w:val="en-IE" w:eastAsia="zh-CN"/>
    </w:rPr>
  </w:style>
  <w:style w:type="paragraph" w:customStyle="1" w:styleId="-HTML1">
    <w:name w:val="Προ-διαμορφωμένο HTML1"/>
    <w:basedOn w:val="a0"/>
    <w:rsid w:val="00760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auto"/>
      <w:sz w:val="20"/>
      <w:szCs w:val="20"/>
      <w:lang w:eastAsia="zh-CN"/>
    </w:rPr>
  </w:style>
  <w:style w:type="paragraph" w:customStyle="1" w:styleId="LO-normal">
    <w:name w:val="LO-normal"/>
    <w:rsid w:val="007603E3"/>
    <w:pPr>
      <w:suppressAutoHyphens/>
      <w:spacing w:line="276" w:lineRule="auto"/>
    </w:pPr>
    <w:rPr>
      <w:rFonts w:ascii="Arial" w:eastAsia="Arial" w:hAnsi="Arial" w:cs="Arial"/>
      <w:color w:val="000000"/>
      <w:sz w:val="22"/>
      <w:szCs w:val="22"/>
      <w:lang w:eastAsia="zh-CN"/>
    </w:rPr>
  </w:style>
  <w:style w:type="paragraph" w:customStyle="1" w:styleId="footers">
    <w:name w:val="footers"/>
    <w:basedOn w:val="foothanging"/>
    <w:rsid w:val="007603E3"/>
  </w:style>
  <w:style w:type="paragraph" w:customStyle="1" w:styleId="Textbody">
    <w:name w:val="Text body"/>
    <w:basedOn w:val="Standard"/>
    <w:rsid w:val="007603E3"/>
    <w:pPr>
      <w:spacing w:after="120"/>
    </w:pPr>
    <w:rPr>
      <w:rFonts w:ascii="Times New Roman" w:eastAsia="SimSun" w:hAnsi="Times New Roman" w:cs="Lucida Sans"/>
      <w:lang w:val="el-GR" w:eastAsia="zh-CN" w:bidi="hi-IN"/>
    </w:rPr>
  </w:style>
  <w:style w:type="paragraph" w:customStyle="1" w:styleId="Footnote">
    <w:name w:val="Footnote"/>
    <w:basedOn w:val="Standard"/>
    <w:rsid w:val="007603E3"/>
    <w:pPr>
      <w:suppressLineNumbers/>
      <w:ind w:left="283" w:hanging="283"/>
    </w:pPr>
    <w:rPr>
      <w:rFonts w:ascii="Times New Roman" w:eastAsia="SimSun" w:hAnsi="Times New Roman" w:cs="Lucida Sans"/>
      <w:sz w:val="20"/>
      <w:szCs w:val="20"/>
      <w:lang w:val="el-GR" w:eastAsia="zh-CN" w:bidi="hi-IN"/>
    </w:rPr>
  </w:style>
  <w:style w:type="paragraph" w:customStyle="1" w:styleId="fooot">
    <w:name w:val="fooot"/>
    <w:basedOn w:val="footers"/>
    <w:rsid w:val="007603E3"/>
  </w:style>
  <w:style w:type="character" w:customStyle="1" w:styleId="Char12">
    <w:name w:val="Κείμενο πλαισίου Char1"/>
    <w:basedOn w:val="a1"/>
    <w:uiPriority w:val="99"/>
    <w:rsid w:val="007603E3"/>
    <w:rPr>
      <w:rFonts w:ascii="Tahoma" w:hAnsi="Tahoma" w:cs="Tahoma"/>
      <w:sz w:val="16"/>
      <w:szCs w:val="16"/>
      <w:lang w:val="en-GB" w:eastAsia="zh-CN"/>
    </w:rPr>
  </w:style>
  <w:style w:type="paragraph" w:customStyle="1" w:styleId="1f4">
    <w:name w:val="Κείμενο σχολίου1"/>
    <w:basedOn w:val="a0"/>
    <w:rsid w:val="007603E3"/>
    <w:pPr>
      <w:spacing w:after="120"/>
      <w:jc w:val="both"/>
    </w:pPr>
    <w:rPr>
      <w:rFonts w:ascii="Calibri" w:eastAsia="Times New Roman" w:hAnsi="Calibri" w:cs="Calibri"/>
      <w:color w:val="auto"/>
      <w:sz w:val="20"/>
      <w:szCs w:val="20"/>
      <w:lang w:val="en-GB" w:eastAsia="zh-CN"/>
    </w:rPr>
  </w:style>
  <w:style w:type="character" w:customStyle="1" w:styleId="Char13">
    <w:name w:val="Κείμενο σχολίου Char1"/>
    <w:basedOn w:val="a1"/>
    <w:rsid w:val="007603E3"/>
  </w:style>
  <w:style w:type="paragraph" w:styleId="afff9">
    <w:name w:val="annotation subject"/>
    <w:basedOn w:val="1f4"/>
    <w:next w:val="1f4"/>
    <w:link w:val="Char14"/>
    <w:rsid w:val="007603E3"/>
    <w:rPr>
      <w:b/>
      <w:bCs/>
    </w:rPr>
  </w:style>
  <w:style w:type="character" w:customStyle="1" w:styleId="Char14">
    <w:name w:val="Θέμα σχολίου Char1"/>
    <w:basedOn w:val="Charc"/>
    <w:link w:val="afff9"/>
    <w:rsid w:val="007603E3"/>
    <w:rPr>
      <w:rFonts w:ascii="Calibri" w:hAnsi="Calibri" w:cs="Calibri"/>
      <w:b/>
      <w:bCs/>
      <w:sz w:val="22"/>
      <w:szCs w:val="22"/>
      <w:lang w:val="en-GB" w:eastAsia="zh-CN"/>
    </w:rPr>
  </w:style>
  <w:style w:type="character" w:customStyle="1" w:styleId="-HTMLChar1">
    <w:name w:val="Προ-διαμορφωμένο HTML Char1"/>
    <w:basedOn w:val="a1"/>
    <w:link w:val="-HTML"/>
    <w:uiPriority w:val="99"/>
    <w:rsid w:val="007603E3"/>
    <w:rPr>
      <w:rFonts w:ascii="Courier New" w:hAnsi="Courier New"/>
      <w:lang w:eastAsia="ar-SA"/>
    </w:rPr>
  </w:style>
  <w:style w:type="paragraph" w:styleId="afffa">
    <w:name w:val="Revision"/>
    <w:rsid w:val="007603E3"/>
    <w:pPr>
      <w:suppressAutoHyphens/>
    </w:pPr>
    <w:rPr>
      <w:rFonts w:ascii="Calibri" w:hAnsi="Calibri" w:cs="Calibri"/>
      <w:sz w:val="22"/>
      <w:szCs w:val="24"/>
      <w:lang w:val="en-GB" w:eastAsia="zh-CN"/>
    </w:rPr>
  </w:style>
  <w:style w:type="paragraph" w:customStyle="1" w:styleId="215">
    <w:name w:val="Λίστα με κουκκίδες 21"/>
    <w:basedOn w:val="a0"/>
    <w:rsid w:val="007603E3"/>
    <w:pPr>
      <w:tabs>
        <w:tab w:val="num" w:pos="643"/>
      </w:tabs>
      <w:suppressAutoHyphens w:val="0"/>
      <w:spacing w:line="360" w:lineRule="auto"/>
      <w:ind w:left="643" w:hanging="360"/>
      <w:jc w:val="both"/>
    </w:pPr>
    <w:rPr>
      <w:rFonts w:ascii="Trebuchet MS" w:eastAsia="Times New Roman" w:hAnsi="Trebuchet MS" w:cs="Times New Roman"/>
      <w:color w:val="auto"/>
      <w:szCs w:val="20"/>
      <w:lang w:val="en-US" w:eastAsia="zh-CN"/>
    </w:rPr>
  </w:style>
  <w:style w:type="paragraph" w:customStyle="1" w:styleId="100">
    <w:name w:val="Περιεχόμενα 10"/>
    <w:basedOn w:val="af4"/>
    <w:rsid w:val="007603E3"/>
    <w:pPr>
      <w:overflowPunct/>
      <w:autoSpaceDE/>
      <w:textAlignment w:val="auto"/>
    </w:pPr>
    <w:rPr>
      <w:sz w:val="24"/>
      <w:szCs w:val="24"/>
    </w:rPr>
  </w:style>
  <w:style w:type="paragraph" w:customStyle="1" w:styleId="afffb">
    <w:name w:val="Οριζόντια γραμμή"/>
    <w:basedOn w:val="a0"/>
    <w:next w:val="af2"/>
    <w:rsid w:val="007603E3"/>
    <w:pPr>
      <w:suppressLineNumbers/>
      <w:pBdr>
        <w:top w:val="none" w:sz="0" w:space="0" w:color="000000"/>
        <w:left w:val="none" w:sz="0" w:space="0" w:color="000000"/>
        <w:bottom w:val="none" w:sz="0" w:space="0" w:color="000000"/>
        <w:right w:val="none" w:sz="0" w:space="0" w:color="000000"/>
      </w:pBdr>
      <w:spacing w:after="283"/>
      <w:jc w:val="both"/>
    </w:pPr>
    <w:rPr>
      <w:rFonts w:ascii="Calibri" w:eastAsia="Times New Roman" w:hAnsi="Calibri" w:cs="Calibri"/>
      <w:color w:val="auto"/>
      <w:sz w:val="12"/>
      <w:szCs w:val="12"/>
      <w:lang w:val="en-GB" w:eastAsia="zh-CN"/>
    </w:rPr>
  </w:style>
  <w:style w:type="paragraph" w:customStyle="1" w:styleId="2f">
    <w:name w:val="Σώμα κειμένου2"/>
    <w:basedOn w:val="a0"/>
    <w:link w:val="Bodytext"/>
    <w:uiPriority w:val="99"/>
    <w:rsid w:val="007603E3"/>
    <w:pPr>
      <w:widowControl w:val="0"/>
      <w:shd w:val="clear" w:color="auto" w:fill="FFFFFF"/>
      <w:suppressAutoHyphens w:val="0"/>
      <w:spacing w:before="300" w:line="259" w:lineRule="exact"/>
      <w:ind w:hanging="2720"/>
    </w:pPr>
    <w:rPr>
      <w:rFonts w:ascii="Arial" w:eastAsia="Arial" w:hAnsi="Arial" w:cs="Arial"/>
      <w:color w:val="000000"/>
      <w:lang w:eastAsia="el-GR"/>
    </w:rPr>
  </w:style>
  <w:style w:type="character" w:customStyle="1" w:styleId="Bodytext">
    <w:name w:val="Body text_"/>
    <w:basedOn w:val="a1"/>
    <w:link w:val="2f"/>
    <w:uiPriority w:val="99"/>
    <w:rsid w:val="007603E3"/>
    <w:rPr>
      <w:rFonts w:ascii="Arial" w:eastAsia="Arial" w:hAnsi="Arial" w:cs="Arial"/>
      <w:color w:val="000000"/>
      <w:sz w:val="22"/>
      <w:szCs w:val="22"/>
      <w:shd w:val="clear" w:color="auto" w:fill="FFFFFF"/>
    </w:rPr>
  </w:style>
  <w:style w:type="character" w:customStyle="1" w:styleId="Bodytext13ptBold">
    <w:name w:val="Body text + 13 pt;Bold"/>
    <w:basedOn w:val="a1"/>
    <w:rsid w:val="007603E3"/>
    <w:rPr>
      <w:rFonts w:ascii="Arial" w:eastAsia="Arial" w:hAnsi="Arial" w:cs="Arial"/>
      <w:b/>
      <w:bCs/>
      <w:i w:val="0"/>
      <w:iCs w:val="0"/>
      <w:smallCaps w:val="0"/>
      <w:strike w:val="0"/>
      <w:color w:val="000000"/>
      <w:spacing w:val="0"/>
      <w:w w:val="100"/>
      <w:position w:val="0"/>
      <w:sz w:val="26"/>
      <w:szCs w:val="26"/>
      <w:u w:val="none"/>
      <w:lang w:val="el-GR"/>
    </w:rPr>
  </w:style>
  <w:style w:type="paragraph" w:styleId="31">
    <w:name w:val="Body Text 3"/>
    <w:basedOn w:val="a0"/>
    <w:link w:val="3Char0"/>
    <w:unhideWhenUsed/>
    <w:rsid w:val="007603E3"/>
    <w:pPr>
      <w:spacing w:after="120"/>
      <w:jc w:val="both"/>
    </w:pPr>
    <w:rPr>
      <w:rFonts w:ascii="Times New Roman" w:eastAsia="Times New Roman" w:hAnsi="Times New Roman" w:cs="Times New Roman"/>
      <w:color w:val="auto"/>
      <w:sz w:val="16"/>
      <w:szCs w:val="16"/>
      <w:lang w:eastAsia="el-GR"/>
    </w:rPr>
  </w:style>
  <w:style w:type="character" w:customStyle="1" w:styleId="3Char10">
    <w:name w:val="Σώμα κείμενου 3 Char1"/>
    <w:basedOn w:val="a1"/>
    <w:uiPriority w:val="99"/>
    <w:semiHidden/>
    <w:rsid w:val="007603E3"/>
    <w:rPr>
      <w:rFonts w:ascii="Bookman Old Style" w:eastAsia="Calibri" w:hAnsi="Bookman Old Style" w:cs="Bookman Old Style"/>
      <w:color w:val="000080"/>
      <w:sz w:val="16"/>
      <w:szCs w:val="16"/>
      <w:lang w:eastAsia="ar-SA"/>
    </w:rPr>
  </w:style>
  <w:style w:type="paragraph" w:customStyle="1" w:styleId="36">
    <w:name w:val="Σώμα κειμένου (3)"/>
    <w:basedOn w:val="a0"/>
    <w:link w:val="37"/>
    <w:rsid w:val="007603E3"/>
    <w:pPr>
      <w:widowControl w:val="0"/>
      <w:shd w:val="clear" w:color="auto" w:fill="FFFFFF"/>
      <w:suppressAutoHyphens w:val="0"/>
      <w:spacing w:before="660" w:after="780" w:line="336" w:lineRule="exact"/>
      <w:jc w:val="center"/>
    </w:pPr>
    <w:rPr>
      <w:rFonts w:ascii="Tahoma" w:eastAsia="Tahoma" w:hAnsi="Tahoma" w:cs="Tahoma"/>
      <w:b/>
      <w:bCs/>
      <w:color w:val="000000"/>
      <w:sz w:val="28"/>
      <w:szCs w:val="28"/>
      <w:lang w:eastAsia="el-GR"/>
    </w:rPr>
  </w:style>
  <w:style w:type="character" w:customStyle="1" w:styleId="37">
    <w:name w:val="Σώμα κειμένου (3)_"/>
    <w:basedOn w:val="a1"/>
    <w:link w:val="36"/>
    <w:rsid w:val="007603E3"/>
    <w:rPr>
      <w:rFonts w:ascii="Tahoma" w:eastAsia="Tahoma" w:hAnsi="Tahoma" w:cs="Tahoma"/>
      <w:b/>
      <w:bCs/>
      <w:color w:val="000000"/>
      <w:sz w:val="28"/>
      <w:szCs w:val="28"/>
      <w:shd w:val="clear" w:color="auto" w:fill="FFFFFF"/>
    </w:rPr>
  </w:style>
  <w:style w:type="paragraph" w:customStyle="1" w:styleId="71">
    <w:name w:val="Σώμα κειμένου7"/>
    <w:basedOn w:val="a0"/>
    <w:rsid w:val="007603E3"/>
    <w:pPr>
      <w:widowControl w:val="0"/>
      <w:shd w:val="clear" w:color="auto" w:fill="FFFFFF"/>
      <w:suppressAutoHyphens w:val="0"/>
      <w:spacing w:line="288" w:lineRule="exact"/>
    </w:pPr>
    <w:rPr>
      <w:rFonts w:ascii="Arial Narrow" w:eastAsia="Arial Narrow" w:hAnsi="Arial Narrow" w:cs="Times New Roman"/>
      <w:color w:val="auto"/>
      <w:sz w:val="21"/>
      <w:szCs w:val="21"/>
      <w:lang w:eastAsia="el-GR"/>
    </w:rPr>
  </w:style>
  <w:style w:type="character" w:styleId="afffc">
    <w:name w:val="annotation reference"/>
    <w:basedOn w:val="a1"/>
    <w:uiPriority w:val="99"/>
    <w:unhideWhenUsed/>
    <w:rsid w:val="007603E3"/>
    <w:rPr>
      <w:sz w:val="16"/>
      <w:szCs w:val="16"/>
    </w:rPr>
  </w:style>
  <w:style w:type="character" w:customStyle="1" w:styleId="Bodytext6">
    <w:name w:val="Body text6"/>
    <w:basedOn w:val="Bodytext"/>
    <w:uiPriority w:val="99"/>
    <w:rsid w:val="007603E3"/>
    <w:rPr>
      <w:rFonts w:ascii="Bookman Old Style" w:eastAsia="Arial" w:hAnsi="Bookman Old Style" w:cs="Bookman Old Style"/>
      <w:color w:val="000000"/>
      <w:sz w:val="18"/>
      <w:szCs w:val="18"/>
      <w:u w:val="single"/>
      <w:shd w:val="clear" w:color="auto" w:fill="FFFFFF"/>
    </w:rPr>
  </w:style>
  <w:style w:type="character" w:customStyle="1" w:styleId="Bodytext5">
    <w:name w:val="Body text5"/>
    <w:basedOn w:val="Bodytext"/>
    <w:uiPriority w:val="99"/>
    <w:rsid w:val="007603E3"/>
    <w:rPr>
      <w:rFonts w:ascii="Bookman Old Style" w:eastAsia="Arial" w:hAnsi="Bookman Old Style" w:cs="Bookman Old Style"/>
      <w:color w:val="000000"/>
      <w:sz w:val="18"/>
      <w:szCs w:val="18"/>
      <w:u w:val="single"/>
      <w:shd w:val="clear" w:color="auto" w:fill="FFFFFF"/>
      <w:lang w:val="en-US" w:eastAsia="en-US"/>
    </w:rPr>
  </w:style>
  <w:style w:type="character" w:customStyle="1" w:styleId="Bodytext4">
    <w:name w:val="Body text4"/>
    <w:basedOn w:val="Bodytext"/>
    <w:uiPriority w:val="99"/>
    <w:rsid w:val="007603E3"/>
    <w:rPr>
      <w:rFonts w:ascii="Bookman Old Style" w:eastAsia="Arial" w:hAnsi="Bookman Old Style" w:cs="Bookman Old Style"/>
      <w:noProof/>
      <w:color w:val="000000"/>
      <w:sz w:val="18"/>
      <w:szCs w:val="18"/>
      <w:u w:val="none"/>
      <w:shd w:val="clear" w:color="auto" w:fill="FFFFFF"/>
    </w:rPr>
  </w:style>
  <w:style w:type="paragraph" w:customStyle="1" w:styleId="Bodytext1">
    <w:name w:val="Body text1"/>
    <w:basedOn w:val="a0"/>
    <w:uiPriority w:val="99"/>
    <w:rsid w:val="007603E3"/>
    <w:pPr>
      <w:widowControl w:val="0"/>
      <w:shd w:val="clear" w:color="auto" w:fill="FFFFFF"/>
      <w:suppressAutoHyphens w:val="0"/>
      <w:spacing w:before="540" w:line="370" w:lineRule="exact"/>
      <w:ind w:hanging="600"/>
    </w:pPr>
    <w:rPr>
      <w:rFonts w:eastAsia="Times New Roman"/>
      <w:color w:val="auto"/>
      <w:spacing w:val="-1"/>
      <w:sz w:val="18"/>
      <w:szCs w:val="18"/>
      <w:lang w:eastAsia="el-GR"/>
    </w:rPr>
  </w:style>
  <w:style w:type="paragraph" w:customStyle="1" w:styleId="41">
    <w:name w:val="Σώμα κειμένου4"/>
    <w:basedOn w:val="a0"/>
    <w:link w:val="ae"/>
    <w:rsid w:val="007603E3"/>
    <w:pPr>
      <w:widowControl w:val="0"/>
      <w:shd w:val="clear" w:color="auto" w:fill="FFFFFF"/>
      <w:suppressAutoHyphens w:val="0"/>
      <w:spacing w:after="120" w:line="0" w:lineRule="atLeast"/>
      <w:ind w:hanging="720"/>
    </w:pPr>
    <w:rPr>
      <w:rFonts w:ascii="Book Antiqua" w:eastAsia="Book Antiqua" w:hAnsi="Book Antiqua" w:cs="Book Antiqua"/>
      <w:color w:val="auto"/>
      <w:lang w:eastAsia="el-GR"/>
    </w:rPr>
  </w:style>
  <w:style w:type="paragraph" w:customStyle="1" w:styleId="afffd">
    <w:name w:val="äéåõèõíóç"/>
    <w:basedOn w:val="a0"/>
    <w:rsid w:val="007603E3"/>
    <w:pPr>
      <w:tabs>
        <w:tab w:val="left" w:pos="1418"/>
      </w:tabs>
      <w:suppressAutoHyphens w:val="0"/>
      <w:spacing w:before="120"/>
      <w:jc w:val="both"/>
    </w:pPr>
    <w:rPr>
      <w:rFonts w:ascii="Times New Roman" w:eastAsia="Times New Roman" w:hAnsi="Times New Roman" w:cs="Times New Roman"/>
      <w:color w:val="auto"/>
      <w:sz w:val="24"/>
      <w:szCs w:val="20"/>
      <w:lang w:eastAsia="en-US"/>
    </w:rPr>
  </w:style>
  <w:style w:type="paragraph" w:customStyle="1" w:styleId="CharChar1CharCharCharCharCharCharCharChar">
    <w:name w:val="Char Char1 Char Char Char Char Char Char Char Char"/>
    <w:basedOn w:val="a0"/>
    <w:rsid w:val="007603E3"/>
    <w:pPr>
      <w:suppressAutoHyphens w:val="0"/>
      <w:spacing w:after="160" w:line="240" w:lineRule="exact"/>
    </w:pPr>
    <w:rPr>
      <w:rFonts w:ascii="Verdana" w:eastAsia="Times New Roman" w:hAnsi="Verdana" w:cs="Times New Roman"/>
      <w:color w:val="auto"/>
      <w:sz w:val="20"/>
      <w:szCs w:val="20"/>
      <w:lang w:val="en-US" w:eastAsia="en-US"/>
    </w:rPr>
  </w:style>
  <w:style w:type="paragraph" w:customStyle="1" w:styleId="CharChar2CharCharCharCharCharCharCharCharChar">
    <w:name w:val="Char Char2 Char Char Char Char Char Char Char Char Char"/>
    <w:basedOn w:val="a0"/>
    <w:rsid w:val="007603E3"/>
    <w:pPr>
      <w:suppressAutoHyphens w:val="0"/>
      <w:spacing w:after="160" w:line="240" w:lineRule="exact"/>
    </w:pPr>
    <w:rPr>
      <w:rFonts w:ascii="Verdana" w:eastAsia="Times New Roman" w:hAnsi="Verdana" w:cs="Times New Roman"/>
      <w:color w:val="auto"/>
      <w:sz w:val="20"/>
      <w:szCs w:val="20"/>
      <w:lang w:val="en-US" w:eastAsia="en-US"/>
    </w:rPr>
  </w:style>
  <w:style w:type="paragraph" w:customStyle="1" w:styleId="38">
    <w:name w:val="Σώμα κειμένου3"/>
    <w:basedOn w:val="a0"/>
    <w:rsid w:val="007603E3"/>
    <w:pPr>
      <w:widowControl w:val="0"/>
      <w:shd w:val="clear" w:color="auto" w:fill="FFFFFF"/>
      <w:suppressAutoHyphens w:val="0"/>
      <w:spacing w:after="240" w:line="274" w:lineRule="exact"/>
      <w:ind w:hanging="360"/>
    </w:pPr>
    <w:rPr>
      <w:rFonts w:ascii="Times New Roman" w:eastAsia="Times New Roman" w:hAnsi="Times New Roman" w:cs="Times New Roman"/>
      <w:color w:val="000000"/>
      <w:sz w:val="23"/>
      <w:szCs w:val="23"/>
      <w:lang w:eastAsia="el-GR"/>
    </w:rPr>
  </w:style>
  <w:style w:type="paragraph" w:customStyle="1" w:styleId="46">
    <w:name w:val="Επικεφαλίδα #4"/>
    <w:basedOn w:val="a0"/>
    <w:rsid w:val="007603E3"/>
    <w:pPr>
      <w:widowControl w:val="0"/>
      <w:shd w:val="clear" w:color="auto" w:fill="FFFFFF"/>
      <w:suppressAutoHyphens w:val="0"/>
      <w:spacing w:after="420" w:line="0" w:lineRule="atLeast"/>
      <w:jc w:val="center"/>
      <w:outlineLvl w:val="3"/>
    </w:pPr>
    <w:rPr>
      <w:rFonts w:ascii="Tahoma" w:eastAsia="Tahoma" w:hAnsi="Tahoma" w:cs="Tahoma"/>
      <w:b/>
      <w:bCs/>
      <w:color w:val="000000"/>
      <w:sz w:val="31"/>
      <w:szCs w:val="31"/>
      <w:lang w:eastAsia="el-GR"/>
    </w:rPr>
  </w:style>
  <w:style w:type="character" w:customStyle="1" w:styleId="2f0">
    <w:name w:val="Σώμα κειμένου2"/>
    <w:rsid w:val="007603E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GR"/>
    </w:rPr>
  </w:style>
  <w:style w:type="paragraph" w:customStyle="1" w:styleId="xl36">
    <w:name w:val="xl36"/>
    <w:basedOn w:val="a0"/>
    <w:rsid w:val="007603E3"/>
    <w:pPr>
      <w:pBdr>
        <w:bottom w:val="single" w:sz="8" w:space="0" w:color="auto"/>
        <w:right w:val="single" w:sz="8" w:space="0" w:color="auto"/>
      </w:pBdr>
      <w:suppressAutoHyphens w:val="0"/>
      <w:spacing w:before="100" w:beforeAutospacing="1" w:after="100" w:afterAutospacing="1"/>
      <w:jc w:val="right"/>
    </w:pPr>
    <w:rPr>
      <w:rFonts w:ascii="Arial" w:eastAsia="Arial Unicode MS" w:hAnsi="Arial" w:cs="Arial"/>
      <w:b/>
      <w:bCs/>
      <w:color w:val="auto"/>
      <w:sz w:val="24"/>
      <w:szCs w:val="24"/>
      <w:lang w:eastAsia="el-GR"/>
    </w:rPr>
  </w:style>
  <w:style w:type="paragraph" w:customStyle="1" w:styleId="xl37">
    <w:name w:val="xl37"/>
    <w:basedOn w:val="a0"/>
    <w:rsid w:val="007603E3"/>
    <w:pPr>
      <w:pBdr>
        <w:left w:val="single" w:sz="8" w:space="0" w:color="auto"/>
        <w:bottom w:val="single" w:sz="8" w:space="0" w:color="auto"/>
        <w:right w:val="single" w:sz="8" w:space="0" w:color="auto"/>
      </w:pBdr>
      <w:suppressAutoHyphens w:val="0"/>
      <w:spacing w:before="100" w:beforeAutospacing="1" w:after="100" w:afterAutospacing="1"/>
      <w:jc w:val="right"/>
    </w:pPr>
    <w:rPr>
      <w:rFonts w:ascii="Arial" w:eastAsia="Arial Unicode MS" w:hAnsi="Arial" w:cs="Arial"/>
      <w:b/>
      <w:bCs/>
      <w:color w:val="auto"/>
      <w:sz w:val="24"/>
      <w:szCs w:val="24"/>
      <w:lang w:eastAsia="el-GR"/>
    </w:rPr>
  </w:style>
  <w:style w:type="paragraph" w:customStyle="1" w:styleId="xl38">
    <w:name w:val="xl38"/>
    <w:basedOn w:val="a0"/>
    <w:rsid w:val="007603E3"/>
    <w:pPr>
      <w:pBdr>
        <w:bottom w:val="single" w:sz="8" w:space="0" w:color="auto"/>
        <w:right w:val="single" w:sz="8" w:space="0" w:color="auto"/>
      </w:pBdr>
      <w:shd w:val="clear" w:color="auto" w:fill="FFFFFF"/>
      <w:suppressAutoHyphens w:val="0"/>
      <w:spacing w:before="100" w:beforeAutospacing="1" w:after="100" w:afterAutospacing="1"/>
    </w:pPr>
    <w:rPr>
      <w:rFonts w:ascii="Arial Unicode MS" w:eastAsia="Arial Unicode MS" w:hAnsi="Arial Unicode MS" w:cs="Arial Unicode MS"/>
      <w:color w:val="auto"/>
      <w:sz w:val="24"/>
      <w:szCs w:val="24"/>
      <w:lang w:eastAsia="el-GR"/>
    </w:rPr>
  </w:style>
  <w:style w:type="paragraph" w:customStyle="1" w:styleId="xl39">
    <w:name w:val="xl39"/>
    <w:basedOn w:val="a0"/>
    <w:rsid w:val="007603E3"/>
    <w:pPr>
      <w:pBdr>
        <w:bottom w:val="single" w:sz="8" w:space="0" w:color="auto"/>
        <w:right w:val="single" w:sz="8" w:space="0" w:color="auto"/>
      </w:pBdr>
      <w:shd w:val="clear" w:color="auto" w:fill="FFFFFF"/>
      <w:suppressAutoHyphens w:val="0"/>
      <w:spacing w:before="100" w:beforeAutospacing="1" w:after="100" w:afterAutospacing="1"/>
    </w:pPr>
    <w:rPr>
      <w:rFonts w:ascii="Arial Unicode MS" w:eastAsia="Arial Unicode MS" w:hAnsi="Arial Unicode MS" w:cs="Arial Unicode MS"/>
      <w:color w:val="auto"/>
      <w:sz w:val="24"/>
      <w:szCs w:val="24"/>
      <w:lang w:eastAsia="el-GR"/>
    </w:rPr>
  </w:style>
  <w:style w:type="paragraph" w:customStyle="1" w:styleId="xl40">
    <w:name w:val="xl40"/>
    <w:basedOn w:val="a0"/>
    <w:rsid w:val="007603E3"/>
    <w:pPr>
      <w:pBdr>
        <w:bottom w:val="single" w:sz="8" w:space="0" w:color="auto"/>
        <w:right w:val="single" w:sz="8" w:space="0" w:color="auto"/>
      </w:pBdr>
      <w:shd w:val="clear" w:color="auto" w:fill="FFFFFF"/>
      <w:suppressAutoHyphens w:val="0"/>
      <w:spacing w:before="100" w:beforeAutospacing="1" w:after="100" w:afterAutospacing="1"/>
      <w:jc w:val="right"/>
    </w:pPr>
    <w:rPr>
      <w:rFonts w:ascii="Arial Unicode MS" w:eastAsia="Arial Unicode MS" w:hAnsi="Arial Unicode MS" w:cs="Arial Unicode MS"/>
      <w:color w:val="auto"/>
      <w:sz w:val="24"/>
      <w:szCs w:val="24"/>
      <w:lang w:eastAsia="el-GR"/>
    </w:rPr>
  </w:style>
  <w:style w:type="paragraph" w:customStyle="1" w:styleId="xl41">
    <w:name w:val="xl41"/>
    <w:basedOn w:val="a0"/>
    <w:rsid w:val="007603E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right"/>
    </w:pPr>
    <w:rPr>
      <w:rFonts w:ascii="Arial Unicode MS" w:eastAsia="Arial Unicode MS" w:hAnsi="Arial Unicode MS" w:cs="Arial Unicode MS"/>
      <w:color w:val="auto"/>
      <w:sz w:val="24"/>
      <w:szCs w:val="24"/>
      <w:lang w:eastAsia="el-GR"/>
    </w:rPr>
  </w:style>
  <w:style w:type="paragraph" w:customStyle="1" w:styleId="xl42">
    <w:name w:val="xl42"/>
    <w:basedOn w:val="a0"/>
    <w:rsid w:val="007603E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rFonts w:ascii="Arial Unicode MS" w:eastAsia="Arial Unicode MS" w:hAnsi="Arial Unicode MS" w:cs="Arial Unicode MS"/>
      <w:color w:val="auto"/>
      <w:sz w:val="24"/>
      <w:szCs w:val="24"/>
      <w:lang w:eastAsia="el-GR"/>
    </w:rPr>
  </w:style>
  <w:style w:type="paragraph" w:customStyle="1" w:styleId="xl43">
    <w:name w:val="xl43"/>
    <w:basedOn w:val="a0"/>
    <w:rsid w:val="007603E3"/>
    <w:pPr>
      <w:pBdr>
        <w:bottom w:val="single" w:sz="8" w:space="0" w:color="auto"/>
        <w:right w:val="single" w:sz="8" w:space="0" w:color="auto"/>
      </w:pBdr>
      <w:shd w:val="clear" w:color="auto" w:fill="FFFFFF"/>
      <w:suppressAutoHyphens w:val="0"/>
      <w:spacing w:before="100" w:beforeAutospacing="1" w:after="100" w:afterAutospacing="1"/>
      <w:jc w:val="right"/>
    </w:pPr>
    <w:rPr>
      <w:rFonts w:ascii="Arial Unicode MS" w:eastAsia="Arial Unicode MS" w:hAnsi="Arial Unicode MS" w:cs="Arial Unicode MS"/>
      <w:b/>
      <w:bCs/>
      <w:color w:val="auto"/>
      <w:sz w:val="24"/>
      <w:szCs w:val="24"/>
      <w:lang w:eastAsia="el-GR"/>
    </w:rPr>
  </w:style>
  <w:style w:type="paragraph" w:customStyle="1" w:styleId="xl44">
    <w:name w:val="xl44"/>
    <w:basedOn w:val="a0"/>
    <w:rsid w:val="007603E3"/>
    <w:pPr>
      <w:pBdr>
        <w:left w:val="single" w:sz="8" w:space="0" w:color="auto"/>
        <w:right w:val="single" w:sz="8" w:space="0" w:color="auto"/>
      </w:pBdr>
      <w:shd w:val="clear" w:color="auto" w:fill="FFFFFF"/>
      <w:suppressAutoHyphens w:val="0"/>
      <w:spacing w:before="100" w:beforeAutospacing="1" w:after="100" w:afterAutospacing="1"/>
    </w:pPr>
    <w:rPr>
      <w:rFonts w:ascii="Arial Unicode MS" w:eastAsia="Arial Unicode MS" w:hAnsi="Arial Unicode MS" w:cs="Arial Unicode MS"/>
      <w:color w:val="auto"/>
      <w:sz w:val="24"/>
      <w:szCs w:val="24"/>
      <w:lang w:eastAsia="el-GR"/>
    </w:rPr>
  </w:style>
  <w:style w:type="paragraph" w:customStyle="1" w:styleId="xl45">
    <w:name w:val="xl45"/>
    <w:basedOn w:val="a0"/>
    <w:rsid w:val="007603E3"/>
    <w:pPr>
      <w:shd w:val="clear" w:color="auto" w:fill="FFFFFF"/>
      <w:suppressAutoHyphens w:val="0"/>
      <w:spacing w:before="100" w:beforeAutospacing="1" w:after="100" w:afterAutospacing="1"/>
    </w:pPr>
    <w:rPr>
      <w:rFonts w:ascii="Arial Unicode MS" w:eastAsia="Arial Unicode MS" w:hAnsi="Arial Unicode MS" w:cs="Arial Unicode MS"/>
      <w:color w:val="auto"/>
      <w:sz w:val="24"/>
      <w:szCs w:val="24"/>
      <w:lang w:eastAsia="el-GR"/>
    </w:rPr>
  </w:style>
  <w:style w:type="paragraph" w:customStyle="1" w:styleId="xl46">
    <w:name w:val="xl46"/>
    <w:basedOn w:val="a0"/>
    <w:rsid w:val="007603E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rFonts w:ascii="Arial Unicode MS" w:eastAsia="Arial Unicode MS" w:hAnsi="Arial Unicode MS" w:cs="Arial Unicode MS"/>
      <w:b/>
      <w:bCs/>
      <w:color w:val="auto"/>
      <w:sz w:val="24"/>
      <w:szCs w:val="24"/>
      <w:lang w:eastAsia="el-GR"/>
    </w:rPr>
  </w:style>
  <w:style w:type="paragraph" w:customStyle="1" w:styleId="xl47">
    <w:name w:val="xl47"/>
    <w:basedOn w:val="a0"/>
    <w:rsid w:val="007603E3"/>
    <w:pPr>
      <w:pBdr>
        <w:bottom w:val="single" w:sz="8" w:space="0" w:color="auto"/>
        <w:right w:val="single" w:sz="8" w:space="0" w:color="auto"/>
      </w:pBdr>
      <w:shd w:val="clear" w:color="auto" w:fill="FFFFFF"/>
      <w:suppressAutoHyphens w:val="0"/>
      <w:spacing w:before="100" w:beforeAutospacing="1" w:after="100" w:afterAutospacing="1"/>
      <w:jc w:val="center"/>
    </w:pPr>
    <w:rPr>
      <w:rFonts w:ascii="Arial Unicode MS" w:eastAsia="Arial Unicode MS" w:hAnsi="Arial Unicode MS" w:cs="Arial Unicode MS"/>
      <w:b/>
      <w:bCs/>
      <w:color w:val="auto"/>
      <w:sz w:val="24"/>
      <w:szCs w:val="24"/>
      <w:lang w:eastAsia="el-GR"/>
    </w:rPr>
  </w:style>
  <w:style w:type="paragraph" w:customStyle="1" w:styleId="xl48">
    <w:name w:val="xl48"/>
    <w:basedOn w:val="a0"/>
    <w:rsid w:val="007603E3"/>
    <w:pPr>
      <w:pBdr>
        <w:bottom w:val="single" w:sz="8" w:space="0" w:color="auto"/>
        <w:right w:val="single" w:sz="8" w:space="0" w:color="auto"/>
      </w:pBdr>
      <w:shd w:val="clear" w:color="auto" w:fill="FFFFFF"/>
      <w:suppressAutoHyphens w:val="0"/>
      <w:spacing w:before="100" w:beforeAutospacing="1" w:after="100" w:afterAutospacing="1"/>
      <w:jc w:val="center"/>
    </w:pPr>
    <w:rPr>
      <w:rFonts w:ascii="Arial Unicode MS" w:eastAsia="Arial Unicode MS" w:hAnsi="Arial Unicode MS" w:cs="Arial Unicode MS"/>
      <w:b/>
      <w:bCs/>
      <w:color w:val="auto"/>
      <w:sz w:val="24"/>
      <w:szCs w:val="24"/>
      <w:lang w:eastAsia="el-GR"/>
    </w:rPr>
  </w:style>
  <w:style w:type="paragraph" w:customStyle="1" w:styleId="xl49">
    <w:name w:val="xl49"/>
    <w:basedOn w:val="a0"/>
    <w:rsid w:val="007603E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right"/>
    </w:pPr>
    <w:rPr>
      <w:rFonts w:ascii="Arial" w:eastAsia="Arial Unicode MS" w:hAnsi="Arial" w:cs="Arial"/>
      <w:b/>
      <w:bCs/>
      <w:color w:val="auto"/>
      <w:sz w:val="24"/>
      <w:szCs w:val="24"/>
      <w:lang w:eastAsia="el-GR"/>
    </w:rPr>
  </w:style>
  <w:style w:type="paragraph" w:customStyle="1" w:styleId="xl50">
    <w:name w:val="xl50"/>
    <w:basedOn w:val="a0"/>
    <w:rsid w:val="007603E3"/>
    <w:pPr>
      <w:pBdr>
        <w:bottom w:val="single" w:sz="8" w:space="0" w:color="auto"/>
        <w:right w:val="single" w:sz="8" w:space="0" w:color="auto"/>
      </w:pBdr>
      <w:shd w:val="clear" w:color="auto" w:fill="FFFFFF"/>
      <w:suppressAutoHyphens w:val="0"/>
      <w:spacing w:before="100" w:beforeAutospacing="1" w:after="100" w:afterAutospacing="1"/>
      <w:jc w:val="right"/>
    </w:pPr>
    <w:rPr>
      <w:rFonts w:ascii="Arial Unicode MS" w:eastAsia="Arial Unicode MS" w:hAnsi="Arial Unicode MS" w:cs="Arial Unicode MS"/>
      <w:b/>
      <w:bCs/>
      <w:color w:val="auto"/>
      <w:sz w:val="24"/>
      <w:szCs w:val="24"/>
      <w:lang w:eastAsia="el-GR"/>
    </w:rPr>
  </w:style>
  <w:style w:type="paragraph" w:customStyle="1" w:styleId="xl51">
    <w:name w:val="xl51"/>
    <w:basedOn w:val="a0"/>
    <w:rsid w:val="007603E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right"/>
    </w:pPr>
    <w:rPr>
      <w:rFonts w:ascii="Arial Unicode MS" w:eastAsia="Arial Unicode MS" w:hAnsi="Arial Unicode MS" w:cs="Arial Unicode MS"/>
      <w:b/>
      <w:bCs/>
      <w:color w:val="auto"/>
      <w:sz w:val="24"/>
      <w:szCs w:val="24"/>
      <w:lang w:eastAsia="el-GR"/>
    </w:rPr>
  </w:style>
  <w:style w:type="paragraph" w:customStyle="1" w:styleId="xl52">
    <w:name w:val="xl52"/>
    <w:basedOn w:val="a0"/>
    <w:rsid w:val="007603E3"/>
    <w:pPr>
      <w:pBdr>
        <w:bottom w:val="single" w:sz="8" w:space="0" w:color="auto"/>
        <w:right w:val="single" w:sz="8" w:space="0" w:color="auto"/>
      </w:pBdr>
      <w:suppressAutoHyphens w:val="0"/>
      <w:spacing w:before="100" w:beforeAutospacing="1" w:after="100" w:afterAutospacing="1"/>
      <w:jc w:val="right"/>
    </w:pPr>
    <w:rPr>
      <w:rFonts w:ascii="Arial Unicode MS" w:eastAsia="Arial Unicode MS" w:hAnsi="Arial Unicode MS" w:cs="Arial Unicode MS"/>
      <w:b/>
      <w:bCs/>
      <w:color w:val="auto"/>
      <w:sz w:val="24"/>
      <w:szCs w:val="24"/>
      <w:lang w:eastAsia="el-GR"/>
    </w:rPr>
  </w:style>
  <w:style w:type="paragraph" w:customStyle="1" w:styleId="xl53">
    <w:name w:val="xl53"/>
    <w:basedOn w:val="a0"/>
    <w:rsid w:val="007603E3"/>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eastAsia="Arial Unicode MS" w:hAnsi="Arial" w:cs="Arial"/>
      <w:b/>
      <w:bCs/>
      <w:color w:val="auto"/>
      <w:sz w:val="24"/>
      <w:szCs w:val="24"/>
      <w:lang w:eastAsia="el-GR"/>
    </w:rPr>
  </w:style>
  <w:style w:type="paragraph" w:customStyle="1" w:styleId="xl54">
    <w:name w:val="xl54"/>
    <w:basedOn w:val="a0"/>
    <w:rsid w:val="007603E3"/>
    <w:pPr>
      <w:pBdr>
        <w:bottom w:val="single" w:sz="8" w:space="0" w:color="auto"/>
        <w:right w:val="single" w:sz="8" w:space="0" w:color="auto"/>
      </w:pBdr>
      <w:shd w:val="clear" w:color="auto" w:fill="FFFFFF"/>
      <w:suppressAutoHyphens w:val="0"/>
      <w:spacing w:before="100" w:beforeAutospacing="1" w:after="100" w:afterAutospacing="1"/>
    </w:pPr>
    <w:rPr>
      <w:rFonts w:ascii="Arial" w:eastAsia="Arial Unicode MS" w:hAnsi="Arial" w:cs="Arial"/>
      <w:color w:val="auto"/>
      <w:sz w:val="24"/>
      <w:szCs w:val="24"/>
      <w:lang w:eastAsia="el-GR"/>
    </w:rPr>
  </w:style>
  <w:style w:type="paragraph" w:customStyle="1" w:styleId="ParaCharCharCharCharCharCharCharCharCharCharCharCharChar">
    <w:name w:val="Προεπιλεγμένη γραμματοσειρά Para Char Char Char Char Char Char Char Char Char Char Char Char Char"/>
    <w:basedOn w:val="a0"/>
    <w:rsid w:val="007603E3"/>
    <w:pPr>
      <w:suppressAutoHyphens w:val="0"/>
      <w:spacing w:after="160" w:line="240" w:lineRule="exact"/>
    </w:pPr>
    <w:rPr>
      <w:rFonts w:ascii="Verdana" w:eastAsia="Times New Roman" w:hAnsi="Verdana" w:cs="Times New Roman"/>
      <w:color w:val="auto"/>
      <w:sz w:val="20"/>
      <w:szCs w:val="20"/>
      <w:lang w:val="en-US" w:eastAsia="en-US"/>
    </w:rPr>
  </w:style>
  <w:style w:type="character" w:customStyle="1" w:styleId="63">
    <w:name w:val="Σώμα κειμένου6"/>
    <w:rsid w:val="007603E3"/>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st">
    <w:name w:val="st"/>
    <w:basedOn w:val="a1"/>
    <w:rsid w:val="007603E3"/>
  </w:style>
  <w:style w:type="paragraph" w:customStyle="1" w:styleId="BasicParagraph">
    <w:name w:val="[Basic Paragraph]"/>
    <w:basedOn w:val="a0"/>
    <w:rsid w:val="007603E3"/>
    <w:pPr>
      <w:suppressAutoHyphens w:val="0"/>
      <w:autoSpaceDE w:val="0"/>
      <w:autoSpaceDN w:val="0"/>
      <w:adjustRightInd w:val="0"/>
      <w:spacing w:line="288" w:lineRule="auto"/>
      <w:textAlignment w:val="center"/>
    </w:pPr>
    <w:rPr>
      <w:rFonts w:ascii="Minion Pro" w:eastAsia="Times New Roman" w:hAnsi="Minion Pro" w:cs="Minion Pro"/>
      <w:color w:val="000000"/>
      <w:sz w:val="24"/>
      <w:szCs w:val="24"/>
      <w:lang w:eastAsia="el-GR"/>
    </w:rPr>
  </w:style>
  <w:style w:type="character" w:customStyle="1" w:styleId="FontStyle62">
    <w:name w:val="Font Style62"/>
    <w:basedOn w:val="a1"/>
    <w:rsid w:val="007603E3"/>
    <w:rPr>
      <w:rFonts w:ascii="Arial" w:hAnsi="Arial" w:cs="Arial"/>
      <w:sz w:val="14"/>
      <w:szCs w:val="14"/>
    </w:rPr>
  </w:style>
  <w:style w:type="paragraph" w:customStyle="1" w:styleId="TabletextChar">
    <w:name w:val="Table text Char"/>
    <w:basedOn w:val="a0"/>
    <w:link w:val="TabletextCharChar"/>
    <w:semiHidden/>
    <w:rsid w:val="007603E3"/>
    <w:pPr>
      <w:widowControl w:val="0"/>
      <w:suppressAutoHyphens w:val="0"/>
      <w:spacing w:after="120"/>
    </w:pPr>
    <w:rPr>
      <w:rFonts w:ascii="Tahoma" w:eastAsia="Times New Roman" w:hAnsi="Tahoma" w:cs="Times New Roman"/>
      <w:color w:val="auto"/>
      <w:sz w:val="20"/>
      <w:szCs w:val="20"/>
      <w:lang w:eastAsia="en-US"/>
    </w:rPr>
  </w:style>
  <w:style w:type="character" w:customStyle="1" w:styleId="TabletextCharChar">
    <w:name w:val="Table text Char Char"/>
    <w:link w:val="TabletextChar"/>
    <w:semiHidden/>
    <w:locked/>
    <w:rsid w:val="007603E3"/>
    <w:rPr>
      <w:rFonts w:ascii="Tahoma" w:hAnsi="Tahoma"/>
      <w:lang w:eastAsia="en-US"/>
    </w:rPr>
  </w:style>
  <w:style w:type="paragraph" w:customStyle="1" w:styleId="NumCharCharCharCharCharCharCharCharChar">
    <w:name w:val="_Num# Char Char Char Char Char Char Char Char Char"/>
    <w:next w:val="a0"/>
    <w:link w:val="NumCharCharCharCharCharCharCharCharCharChar"/>
    <w:uiPriority w:val="99"/>
    <w:semiHidden/>
    <w:rsid w:val="007603E3"/>
    <w:pPr>
      <w:widowControl w:val="0"/>
      <w:numPr>
        <w:numId w:val="4"/>
      </w:numPr>
      <w:jc w:val="both"/>
    </w:pPr>
    <w:rPr>
      <w:rFonts w:ascii="Tahoma" w:hAnsi="Tahoma"/>
      <w:sz w:val="22"/>
      <w:szCs w:val="22"/>
    </w:rPr>
  </w:style>
  <w:style w:type="character" w:customStyle="1" w:styleId="NumCharCharCharCharCharCharCharCharCharChar">
    <w:name w:val="_Num# Char Char Char Char Char Char Char Char Char Char"/>
    <w:link w:val="NumCharCharCharCharCharCharCharCharChar"/>
    <w:uiPriority w:val="99"/>
    <w:semiHidden/>
    <w:locked/>
    <w:rsid w:val="007603E3"/>
    <w:rPr>
      <w:rFonts w:ascii="Tahoma" w:hAnsi="Tahoma"/>
      <w:sz w:val="22"/>
      <w:szCs w:val="22"/>
    </w:rPr>
  </w:style>
  <w:style w:type="paragraph" w:customStyle="1" w:styleId="MyBullet">
    <w:name w:val="My Bullet"/>
    <w:basedOn w:val="af3"/>
    <w:autoRedefine/>
    <w:rsid w:val="007603E3"/>
    <w:pPr>
      <w:suppressAutoHyphens w:val="0"/>
      <w:spacing w:before="120" w:after="120"/>
      <w:ind w:right="193"/>
    </w:pPr>
    <w:rPr>
      <w:rFonts w:ascii="Calibri" w:hAnsi="Calibri" w:cs="Tahoma"/>
      <w:color w:val="C0504D"/>
      <w:sz w:val="24"/>
      <w:u w:val="single"/>
      <w:lang w:eastAsia="en-US"/>
    </w:rPr>
  </w:style>
  <w:style w:type="character" w:customStyle="1" w:styleId="Bodytext3">
    <w:name w:val="Body text (3)_"/>
    <w:basedOn w:val="a1"/>
    <w:link w:val="Bodytext30"/>
    <w:uiPriority w:val="99"/>
    <w:rsid w:val="007603E3"/>
    <w:rPr>
      <w:rFonts w:ascii="Tahoma" w:eastAsia="Tahoma" w:hAnsi="Tahoma" w:cs="Tahoma"/>
      <w:spacing w:val="-1"/>
      <w:sz w:val="22"/>
      <w:szCs w:val="22"/>
      <w:shd w:val="clear" w:color="auto" w:fill="FFFFFF"/>
    </w:rPr>
  </w:style>
  <w:style w:type="paragraph" w:customStyle="1" w:styleId="Bodytext30">
    <w:name w:val="Body text (3)"/>
    <w:basedOn w:val="a0"/>
    <w:link w:val="Bodytext3"/>
    <w:uiPriority w:val="99"/>
    <w:rsid w:val="007603E3"/>
    <w:pPr>
      <w:widowControl w:val="0"/>
      <w:shd w:val="clear" w:color="auto" w:fill="FFFFFF"/>
      <w:suppressAutoHyphens w:val="0"/>
      <w:spacing w:line="288" w:lineRule="exact"/>
      <w:ind w:hanging="360"/>
    </w:pPr>
    <w:rPr>
      <w:rFonts w:ascii="Tahoma" w:eastAsia="Tahoma" w:hAnsi="Tahoma" w:cs="Tahoma"/>
      <w:color w:val="auto"/>
      <w:spacing w:val="-1"/>
      <w:lang w:eastAsia="el-GR"/>
    </w:rPr>
  </w:style>
  <w:style w:type="paragraph" w:customStyle="1" w:styleId="Normalmystyle">
    <w:name w:val="Normal.mystyle"/>
    <w:basedOn w:val="a0"/>
    <w:rsid w:val="007603E3"/>
    <w:pPr>
      <w:widowControl w:val="0"/>
      <w:suppressAutoHyphens w:val="0"/>
      <w:spacing w:after="120"/>
      <w:jc w:val="both"/>
    </w:pPr>
    <w:rPr>
      <w:rFonts w:ascii="Tahoma" w:eastAsia="Times New Roman" w:hAnsi="Tahoma" w:cs="Times New Roman"/>
      <w:color w:val="auto"/>
      <w:szCs w:val="20"/>
      <w:lang w:eastAsia="en-US"/>
    </w:rPr>
  </w:style>
  <w:style w:type="character" w:customStyle="1" w:styleId="CharChar7">
    <w:name w:val="Char Char7"/>
    <w:basedOn w:val="a1"/>
    <w:rsid w:val="007603E3"/>
    <w:rPr>
      <w:rFonts w:ascii="POlympiaBold" w:hAnsi="POlympiaBold"/>
      <w:b/>
      <w:sz w:val="22"/>
      <w:lang w:eastAsia="en-US"/>
    </w:rPr>
  </w:style>
  <w:style w:type="character" w:customStyle="1" w:styleId="2CharChar">
    <w:name w:val="Σώμα κείμενου με εσοχή2 Char Char"/>
    <w:basedOn w:val="a1"/>
    <w:rsid w:val="007603E3"/>
    <w:rPr>
      <w:sz w:val="24"/>
      <w:szCs w:val="24"/>
    </w:rPr>
  </w:style>
  <w:style w:type="character" w:customStyle="1" w:styleId="CharChar6">
    <w:name w:val="Char Char6"/>
    <w:basedOn w:val="a1"/>
    <w:locked/>
    <w:rsid w:val="007603E3"/>
    <w:rPr>
      <w:rFonts w:ascii="Arial Narrow" w:hAnsi="Arial Narrow"/>
      <w:sz w:val="24"/>
    </w:rPr>
  </w:style>
  <w:style w:type="character" w:customStyle="1" w:styleId="CharChar5">
    <w:name w:val="Char Char5"/>
    <w:basedOn w:val="a1"/>
    <w:rsid w:val="007603E3"/>
    <w:rPr>
      <w:sz w:val="24"/>
      <w:lang w:eastAsia="en-US"/>
    </w:rPr>
  </w:style>
  <w:style w:type="character" w:customStyle="1" w:styleId="CharChar4">
    <w:name w:val="Char Char4"/>
    <w:basedOn w:val="a1"/>
    <w:rsid w:val="007603E3"/>
    <w:rPr>
      <w:sz w:val="16"/>
      <w:szCs w:val="16"/>
    </w:rPr>
  </w:style>
  <w:style w:type="character" w:customStyle="1" w:styleId="CharChar3">
    <w:name w:val="Char Char3"/>
    <w:rsid w:val="007603E3"/>
    <w:rPr>
      <w:rFonts w:ascii="Tahoma" w:hAnsi="Tahoma" w:cs="Tahoma"/>
      <w:sz w:val="16"/>
      <w:szCs w:val="16"/>
    </w:rPr>
  </w:style>
  <w:style w:type="paragraph" w:customStyle="1" w:styleId="120">
    <w:name w:val="Σώμα κειμένου (12)"/>
    <w:basedOn w:val="a0"/>
    <w:rsid w:val="007603E3"/>
    <w:pPr>
      <w:widowControl w:val="0"/>
      <w:shd w:val="clear" w:color="auto" w:fill="FFFFFF"/>
      <w:suppressAutoHyphens w:val="0"/>
      <w:spacing w:before="360" w:after="480" w:line="274" w:lineRule="exact"/>
      <w:jc w:val="both"/>
    </w:pPr>
    <w:rPr>
      <w:rFonts w:ascii="Arial" w:eastAsia="Arial" w:hAnsi="Arial" w:cs="Arial"/>
      <w:color w:val="000000"/>
      <w:lang w:eastAsia="el-GR"/>
    </w:rPr>
  </w:style>
  <w:style w:type="character" w:customStyle="1" w:styleId="WW-2">
    <w:name w:val="WW-Χαρακτήρες υποσημείωσης"/>
    <w:rsid w:val="007603E3"/>
  </w:style>
  <w:style w:type="paragraph" w:customStyle="1" w:styleId="afffe">
    <w:name w:val="ΣτυλΔημοσιότητας"/>
    <w:basedOn w:val="1"/>
    <w:rsid w:val="007603E3"/>
    <w:pPr>
      <w:keepNext w:val="0"/>
      <w:keepLines/>
      <w:tabs>
        <w:tab w:val="left" w:pos="0"/>
      </w:tabs>
      <w:spacing w:line="360" w:lineRule="auto"/>
      <w:ind w:left="0" w:firstLine="0"/>
      <w:jc w:val="center"/>
    </w:pPr>
    <w:rPr>
      <w:rFonts w:ascii="Calibri" w:eastAsia="Times New Roman" w:hAnsi="Calibri" w:cs="Calibri"/>
      <w:b/>
      <w:caps/>
      <w:color w:val="auto"/>
      <w:kern w:val="1"/>
      <w:sz w:val="24"/>
      <w:szCs w:val="24"/>
      <w:lang w:eastAsia="zh-CN"/>
    </w:rPr>
  </w:style>
  <w:style w:type="character" w:customStyle="1" w:styleId="111">
    <w:name w:val="Σώμα κειμένου (11)"/>
    <w:basedOn w:val="a1"/>
    <w:rsid w:val="007603E3"/>
    <w:rPr>
      <w:rFonts w:ascii="Arial Narrow" w:eastAsia="Arial Narrow" w:hAnsi="Arial Narrow" w:cs="Arial Narrow"/>
      <w:b/>
      <w:bCs/>
      <w:i w:val="0"/>
      <w:iCs w:val="0"/>
      <w:smallCaps w:val="0"/>
      <w:strike w:val="0"/>
      <w:color w:val="000000"/>
      <w:spacing w:val="0"/>
      <w:w w:val="100"/>
      <w:position w:val="0"/>
      <w:sz w:val="20"/>
      <w:szCs w:val="20"/>
      <w:u w:val="single"/>
      <w:lang w:val="el-GR"/>
    </w:rPr>
  </w:style>
  <w:style w:type="character" w:customStyle="1" w:styleId="Bodytext7">
    <w:name w:val="Body text7"/>
    <w:basedOn w:val="Bodytext"/>
    <w:uiPriority w:val="99"/>
    <w:rsid w:val="007603E3"/>
    <w:rPr>
      <w:rFonts w:ascii="Lucida Sans Unicode" w:eastAsia="Arial" w:hAnsi="Lucida Sans Unicode" w:cs="Lucida Sans Unicode"/>
      <w:color w:val="000000"/>
      <w:sz w:val="17"/>
      <w:szCs w:val="17"/>
      <w:u w:val="single"/>
      <w:shd w:val="clear" w:color="auto" w:fill="FFFFFF"/>
    </w:rPr>
  </w:style>
  <w:style w:type="character" w:customStyle="1" w:styleId="Bodytext32">
    <w:name w:val="Body text (3)2"/>
    <w:basedOn w:val="Bodytext3"/>
    <w:uiPriority w:val="99"/>
    <w:rsid w:val="007603E3"/>
    <w:rPr>
      <w:rFonts w:ascii="Lucida Sans Unicode" w:eastAsia="Tahoma" w:hAnsi="Lucida Sans Unicode" w:cs="Lucida Sans Unicode"/>
      <w:i/>
      <w:iCs/>
      <w:spacing w:val="-9"/>
      <w:sz w:val="17"/>
      <w:szCs w:val="17"/>
      <w:u w:val="single"/>
      <w:shd w:val="clear" w:color="auto" w:fill="FFFFFF"/>
    </w:rPr>
  </w:style>
  <w:style w:type="paragraph" w:customStyle="1" w:styleId="Bodytext31">
    <w:name w:val="Body text (3)1"/>
    <w:basedOn w:val="a0"/>
    <w:uiPriority w:val="99"/>
    <w:rsid w:val="007603E3"/>
    <w:pPr>
      <w:widowControl w:val="0"/>
      <w:shd w:val="clear" w:color="auto" w:fill="FFFFFF"/>
      <w:suppressAutoHyphens w:val="0"/>
      <w:spacing w:after="360" w:line="240" w:lineRule="atLeast"/>
      <w:ind w:hanging="280"/>
      <w:jc w:val="center"/>
    </w:pPr>
    <w:rPr>
      <w:rFonts w:ascii="Lucida Sans Unicode" w:eastAsia="Times New Roman" w:hAnsi="Lucida Sans Unicode" w:cs="Lucida Sans Unicode"/>
      <w:i/>
      <w:iCs/>
      <w:color w:val="auto"/>
      <w:spacing w:val="-9"/>
      <w:sz w:val="17"/>
      <w:szCs w:val="17"/>
      <w:lang w:eastAsia="el-GR"/>
    </w:rPr>
  </w:style>
  <w:style w:type="character" w:customStyle="1" w:styleId="BodytextItalic">
    <w:name w:val="Body text + Italic"/>
    <w:aliases w:val="Spacing 0 pt"/>
    <w:basedOn w:val="Bodytext"/>
    <w:uiPriority w:val="99"/>
    <w:rsid w:val="007603E3"/>
    <w:rPr>
      <w:rFonts w:ascii="Lucida Sans Unicode" w:eastAsia="Arial" w:hAnsi="Lucida Sans Unicode" w:cs="Lucida Sans Unicode"/>
      <w:i/>
      <w:iCs/>
      <w:color w:val="000000"/>
      <w:spacing w:val="-9"/>
      <w:sz w:val="17"/>
      <w:szCs w:val="17"/>
      <w:u w:val="none"/>
      <w:shd w:val="clear" w:color="auto" w:fill="FFFFFF"/>
    </w:rPr>
  </w:style>
  <w:style w:type="character" w:customStyle="1" w:styleId="Bodytext3NotItalic">
    <w:name w:val="Body text (3) + Not Italic"/>
    <w:aliases w:val="Spacing 0 pt26"/>
    <w:basedOn w:val="Bodytext3"/>
    <w:uiPriority w:val="99"/>
    <w:rsid w:val="007603E3"/>
    <w:rPr>
      <w:rFonts w:ascii="Lucida Sans Unicode" w:eastAsia="Tahoma" w:hAnsi="Lucida Sans Unicode" w:cs="Lucida Sans Unicode"/>
      <w:spacing w:val="0"/>
      <w:sz w:val="17"/>
      <w:szCs w:val="17"/>
      <w:u w:val="none"/>
      <w:shd w:val="clear" w:color="auto" w:fill="FFFFFF"/>
    </w:rPr>
  </w:style>
  <w:style w:type="character" w:customStyle="1" w:styleId="Heading3">
    <w:name w:val="Heading #3_"/>
    <w:basedOn w:val="a1"/>
    <w:link w:val="Heading31"/>
    <w:uiPriority w:val="99"/>
    <w:rsid w:val="007603E3"/>
    <w:rPr>
      <w:rFonts w:ascii="Lucida Sans Unicode" w:hAnsi="Lucida Sans Unicode" w:cs="Lucida Sans Unicode"/>
      <w:sz w:val="17"/>
      <w:szCs w:val="17"/>
      <w:shd w:val="clear" w:color="auto" w:fill="FFFFFF"/>
    </w:rPr>
  </w:style>
  <w:style w:type="paragraph" w:customStyle="1" w:styleId="Heading31">
    <w:name w:val="Heading #31"/>
    <w:basedOn w:val="a0"/>
    <w:link w:val="Heading3"/>
    <w:uiPriority w:val="99"/>
    <w:rsid w:val="007603E3"/>
    <w:pPr>
      <w:widowControl w:val="0"/>
      <w:shd w:val="clear" w:color="auto" w:fill="FFFFFF"/>
      <w:suppressAutoHyphens w:val="0"/>
      <w:spacing w:after="540" w:line="240" w:lineRule="atLeast"/>
      <w:ind w:hanging="1340"/>
      <w:jc w:val="center"/>
      <w:outlineLvl w:val="2"/>
    </w:pPr>
    <w:rPr>
      <w:rFonts w:ascii="Lucida Sans Unicode" w:eastAsia="Times New Roman" w:hAnsi="Lucida Sans Unicode" w:cs="Lucida Sans Unicode"/>
      <w:color w:val="auto"/>
      <w:sz w:val="17"/>
      <w:szCs w:val="17"/>
      <w:lang w:eastAsia="el-GR"/>
    </w:rPr>
  </w:style>
  <w:style w:type="character" w:customStyle="1" w:styleId="Heading4">
    <w:name w:val="Heading #4_"/>
    <w:basedOn w:val="a1"/>
    <w:link w:val="Heading40"/>
    <w:uiPriority w:val="99"/>
    <w:rsid w:val="007603E3"/>
    <w:rPr>
      <w:rFonts w:ascii="Lucida Sans Unicode" w:hAnsi="Lucida Sans Unicode" w:cs="Lucida Sans Unicode"/>
      <w:sz w:val="17"/>
      <w:szCs w:val="17"/>
      <w:shd w:val="clear" w:color="auto" w:fill="FFFFFF"/>
    </w:rPr>
  </w:style>
  <w:style w:type="paragraph" w:customStyle="1" w:styleId="Heading40">
    <w:name w:val="Heading #4"/>
    <w:basedOn w:val="a0"/>
    <w:link w:val="Heading4"/>
    <w:uiPriority w:val="99"/>
    <w:rsid w:val="007603E3"/>
    <w:pPr>
      <w:widowControl w:val="0"/>
      <w:shd w:val="clear" w:color="auto" w:fill="FFFFFF"/>
      <w:suppressAutoHyphens w:val="0"/>
      <w:spacing w:line="264" w:lineRule="exact"/>
      <w:outlineLvl w:val="3"/>
    </w:pPr>
    <w:rPr>
      <w:rFonts w:ascii="Lucida Sans Unicode" w:eastAsia="Times New Roman" w:hAnsi="Lucida Sans Unicode" w:cs="Lucida Sans Unicode"/>
      <w:color w:val="auto"/>
      <w:sz w:val="17"/>
      <w:szCs w:val="17"/>
      <w:lang w:eastAsia="el-GR"/>
    </w:rPr>
  </w:style>
  <w:style w:type="character" w:customStyle="1" w:styleId="Heading4Italic">
    <w:name w:val="Heading #4 + Italic"/>
    <w:aliases w:val="Spacing 0 pt28"/>
    <w:basedOn w:val="Heading4"/>
    <w:uiPriority w:val="99"/>
    <w:rsid w:val="007603E3"/>
    <w:rPr>
      <w:rFonts w:ascii="Lucida Sans Unicode" w:hAnsi="Lucida Sans Unicode" w:cs="Lucida Sans Unicode"/>
      <w:i/>
      <w:iCs/>
      <w:spacing w:val="-9"/>
      <w:sz w:val="17"/>
      <w:szCs w:val="17"/>
      <w:shd w:val="clear" w:color="auto" w:fill="FFFFFF"/>
    </w:rPr>
  </w:style>
  <w:style w:type="paragraph" w:customStyle="1" w:styleId="CharChar2CharCharCharCharCharCharCharCharChar0">
    <w:name w:val="Char Char2 Char Char Char Char Char Char Char Char Char"/>
    <w:basedOn w:val="a0"/>
    <w:rsid w:val="007603E3"/>
    <w:pPr>
      <w:suppressAutoHyphens w:val="0"/>
      <w:spacing w:after="160" w:line="240" w:lineRule="exact"/>
    </w:pPr>
    <w:rPr>
      <w:rFonts w:ascii="Verdana" w:eastAsia="Times New Roman" w:hAnsi="Verdana" w:cs="Times New Roman"/>
      <w:color w:val="auto"/>
      <w:sz w:val="20"/>
      <w:szCs w:val="20"/>
      <w:lang w:val="en-US" w:eastAsia="en-US"/>
    </w:rPr>
  </w:style>
  <w:style w:type="character" w:customStyle="1" w:styleId="BodytextSmallCaps">
    <w:name w:val="Body text + Small Caps"/>
    <w:basedOn w:val="Bodytext"/>
    <w:rsid w:val="007603E3"/>
    <w:rPr>
      <w:rFonts w:ascii="Arial" w:eastAsia="Arial" w:hAnsi="Arial" w:cs="Arial"/>
      <w:b w:val="0"/>
      <w:bCs w:val="0"/>
      <w:i w:val="0"/>
      <w:iCs w:val="0"/>
      <w:smallCaps/>
      <w:strike w:val="0"/>
      <w:color w:val="000000"/>
      <w:spacing w:val="1"/>
      <w:w w:val="100"/>
      <w:position w:val="0"/>
      <w:sz w:val="19"/>
      <w:szCs w:val="19"/>
      <w:u w:val="none"/>
      <w:shd w:val="clear" w:color="auto" w:fill="FFFFFF"/>
      <w:lang w:val="el-GR"/>
    </w:rPr>
  </w:style>
  <w:style w:type="character" w:customStyle="1" w:styleId="Char15">
    <w:name w:val="Σώμα κειμένου Char1"/>
    <w:basedOn w:val="a1"/>
    <w:link w:val="1f5"/>
    <w:uiPriority w:val="99"/>
    <w:rsid w:val="007603E3"/>
    <w:rPr>
      <w:sz w:val="22"/>
      <w:szCs w:val="22"/>
      <w:shd w:val="clear" w:color="auto" w:fill="FFFFFF"/>
    </w:rPr>
  </w:style>
  <w:style w:type="paragraph" w:customStyle="1" w:styleId="1f5">
    <w:name w:val="Κεφαλίδα ή υποσέλιδο1"/>
    <w:basedOn w:val="a0"/>
    <w:link w:val="Char15"/>
    <w:uiPriority w:val="99"/>
    <w:rsid w:val="007603E3"/>
    <w:pPr>
      <w:widowControl w:val="0"/>
      <w:shd w:val="clear" w:color="auto" w:fill="FFFFFF"/>
      <w:suppressAutoHyphens w:val="0"/>
      <w:spacing w:line="240" w:lineRule="atLeast"/>
      <w:jc w:val="right"/>
    </w:pPr>
    <w:rPr>
      <w:rFonts w:ascii="Times New Roman" w:eastAsia="Times New Roman" w:hAnsi="Times New Roman" w:cs="Times New Roman"/>
      <w:color w:val="auto"/>
      <w:lang w:eastAsia="el-GR"/>
    </w:rPr>
  </w:style>
  <w:style w:type="character" w:customStyle="1" w:styleId="54">
    <w:name w:val="Σώμα κειμένου (5)_"/>
    <w:basedOn w:val="a1"/>
    <w:link w:val="55"/>
    <w:uiPriority w:val="99"/>
    <w:rsid w:val="007603E3"/>
    <w:rPr>
      <w:b/>
      <w:bCs/>
      <w:i/>
      <w:iCs/>
      <w:sz w:val="23"/>
      <w:szCs w:val="23"/>
      <w:shd w:val="clear" w:color="auto" w:fill="FFFFFF"/>
    </w:rPr>
  </w:style>
  <w:style w:type="paragraph" w:customStyle="1" w:styleId="55">
    <w:name w:val="Σώμα κειμένου (5)"/>
    <w:basedOn w:val="a0"/>
    <w:link w:val="54"/>
    <w:uiPriority w:val="99"/>
    <w:rsid w:val="007603E3"/>
    <w:pPr>
      <w:widowControl w:val="0"/>
      <w:shd w:val="clear" w:color="auto" w:fill="FFFFFF"/>
      <w:suppressAutoHyphens w:val="0"/>
      <w:spacing w:line="278" w:lineRule="exact"/>
      <w:jc w:val="both"/>
    </w:pPr>
    <w:rPr>
      <w:rFonts w:ascii="Times New Roman" w:eastAsia="Times New Roman" w:hAnsi="Times New Roman" w:cs="Times New Roman"/>
      <w:b/>
      <w:bCs/>
      <w:i/>
      <w:iCs/>
      <w:color w:val="auto"/>
      <w:sz w:val="23"/>
      <w:szCs w:val="23"/>
      <w:lang w:eastAsia="el-GR"/>
    </w:rPr>
  </w:style>
  <w:style w:type="character" w:customStyle="1" w:styleId="affff">
    <w:name w:val="Κεφαλίδα ή υποσέλιδο_"/>
    <w:basedOn w:val="a1"/>
    <w:uiPriority w:val="99"/>
    <w:locked/>
    <w:rsid w:val="007603E3"/>
    <w:rPr>
      <w:rFonts w:ascii="Arial Unicode MS" w:eastAsia="Arial Unicode MS" w:cs="Arial Unicode MS"/>
      <w:sz w:val="22"/>
      <w:szCs w:val="22"/>
      <w:u w:val="none"/>
    </w:rPr>
  </w:style>
  <w:style w:type="character" w:customStyle="1" w:styleId="64">
    <w:name w:val="Σώμα κειμένου (6)_"/>
    <w:basedOn w:val="a1"/>
    <w:link w:val="65"/>
    <w:uiPriority w:val="99"/>
    <w:locked/>
    <w:rsid w:val="007603E3"/>
    <w:rPr>
      <w:rFonts w:ascii="Arial Unicode MS" w:eastAsia="Arial Unicode MS" w:cs="Arial Unicode MS"/>
      <w:sz w:val="19"/>
      <w:szCs w:val="19"/>
      <w:shd w:val="clear" w:color="auto" w:fill="FFFFFF"/>
    </w:rPr>
  </w:style>
  <w:style w:type="paragraph" w:customStyle="1" w:styleId="65">
    <w:name w:val="Σώμα κειμένου (6)"/>
    <w:basedOn w:val="a0"/>
    <w:link w:val="64"/>
    <w:uiPriority w:val="99"/>
    <w:rsid w:val="007603E3"/>
    <w:pPr>
      <w:widowControl w:val="0"/>
      <w:shd w:val="clear" w:color="auto" w:fill="FFFFFF"/>
      <w:suppressAutoHyphens w:val="0"/>
      <w:spacing w:line="346" w:lineRule="exact"/>
      <w:ind w:hanging="460"/>
    </w:pPr>
    <w:rPr>
      <w:rFonts w:ascii="Arial Unicode MS" w:eastAsia="Arial Unicode MS" w:hAnsi="Times New Roman" w:cs="Arial Unicode MS"/>
      <w:color w:val="auto"/>
      <w:sz w:val="19"/>
      <w:szCs w:val="19"/>
      <w:lang w:eastAsia="el-GR"/>
    </w:rPr>
  </w:style>
  <w:style w:type="paragraph" w:customStyle="1" w:styleId="gmail-msoheader">
    <w:name w:val="gmail-msoheader"/>
    <w:basedOn w:val="a0"/>
    <w:rsid w:val="007603E3"/>
    <w:pPr>
      <w:suppressAutoHyphens w:val="0"/>
      <w:spacing w:before="100" w:beforeAutospacing="1" w:after="100" w:afterAutospacing="1"/>
    </w:pPr>
    <w:rPr>
      <w:rFonts w:ascii="Times New Roman" w:eastAsia="Times New Roman" w:hAnsi="Times New Roman" w:cs="Times New Roman"/>
      <w:color w:val="auto"/>
      <w:sz w:val="24"/>
      <w:szCs w:val="24"/>
      <w:lang w:eastAsia="el-GR"/>
    </w:rPr>
  </w:style>
  <w:style w:type="paragraph" w:customStyle="1" w:styleId="ListParagraph1">
    <w:name w:val="List Paragraph1"/>
    <w:basedOn w:val="a0"/>
    <w:uiPriority w:val="34"/>
    <w:qFormat/>
    <w:rsid w:val="007603E3"/>
    <w:pPr>
      <w:suppressAutoHyphens w:val="0"/>
      <w:spacing w:after="200" w:line="276" w:lineRule="auto"/>
      <w:ind w:left="720"/>
      <w:contextualSpacing/>
    </w:pPr>
    <w:rPr>
      <w:rFonts w:ascii="Calibri" w:eastAsia="Times New Roman" w:hAnsi="Calibri" w:cs="Times New Roman"/>
      <w:color w:val="auto"/>
      <w:lang w:eastAsia="el-GR"/>
    </w:rPr>
  </w:style>
  <w:style w:type="character" w:customStyle="1" w:styleId="SPYROS1">
    <w:name w:val="SPYROS_1"/>
    <w:basedOn w:val="a1"/>
    <w:uiPriority w:val="99"/>
    <w:rsid w:val="007603E3"/>
    <w:rPr>
      <w:rFonts w:ascii="Calibri" w:hAnsi="Calibri"/>
      <w:color w:val="FF0000"/>
      <w:sz w:val="18"/>
    </w:rPr>
  </w:style>
  <w:style w:type="paragraph" w:customStyle="1" w:styleId="Standarduser">
    <w:name w:val="Standard (user)"/>
    <w:rsid w:val="007603E3"/>
    <w:pPr>
      <w:widowControl w:val="0"/>
      <w:suppressAutoHyphens/>
      <w:textAlignment w:val="baseline"/>
    </w:pPr>
    <w:rPr>
      <w:rFonts w:cs="Tahoma"/>
      <w:kern w:val="1"/>
      <w:sz w:val="24"/>
      <w:szCs w:val="24"/>
      <w:lang w:val="en-US" w:eastAsia="zh-CN"/>
    </w:rPr>
  </w:style>
  <w:style w:type="character" w:customStyle="1" w:styleId="240">
    <w:name w:val="Στυλ24"/>
    <w:basedOn w:val="a1"/>
    <w:uiPriority w:val="1"/>
    <w:rsid w:val="007603E3"/>
    <w:rPr>
      <w:rFonts w:ascii="Calibri" w:hAnsi="Calibri"/>
      <w:color w:val="FF0000"/>
      <w:sz w:val="18"/>
    </w:rPr>
  </w:style>
  <w:style w:type="character" w:customStyle="1" w:styleId="x2">
    <w:name w:val="x2"/>
    <w:basedOn w:val="a1"/>
    <w:rsid w:val="007603E3"/>
  </w:style>
  <w:style w:type="paragraph" w:customStyle="1" w:styleId="2f1">
    <w:name w:val="Παράγραφος λίστας2"/>
    <w:basedOn w:val="a0"/>
    <w:rsid w:val="007603E3"/>
    <w:pPr>
      <w:widowControl w:val="0"/>
      <w:suppressAutoHyphens w:val="0"/>
      <w:autoSpaceDE w:val="0"/>
      <w:autoSpaceDN w:val="0"/>
      <w:ind w:left="822" w:hanging="226"/>
    </w:pPr>
    <w:rPr>
      <w:rFonts w:ascii="Times New Roman" w:hAnsi="Times New Roman" w:cs="Times New Roman"/>
      <w:color w:val="auto"/>
      <w:lang w:eastAsia="en-US"/>
    </w:rPr>
  </w:style>
  <w:style w:type="character" w:customStyle="1" w:styleId="2Exact">
    <w:name w:val="Σώμα κειμένου (2) Exact"/>
    <w:basedOn w:val="a1"/>
    <w:uiPriority w:val="99"/>
    <w:rsid w:val="007603E3"/>
    <w:rPr>
      <w:rFonts w:ascii="Times New Roman" w:hAnsi="Times New Roman" w:cs="Times New Roman"/>
      <w:sz w:val="22"/>
      <w:szCs w:val="22"/>
      <w:u w:val="none"/>
    </w:rPr>
  </w:style>
  <w:style w:type="paragraph" w:customStyle="1" w:styleId="Style9">
    <w:name w:val="Style9"/>
    <w:basedOn w:val="a0"/>
    <w:uiPriority w:val="99"/>
    <w:rsid w:val="007603E3"/>
    <w:pPr>
      <w:widowControl w:val="0"/>
      <w:suppressAutoHyphens w:val="0"/>
      <w:autoSpaceDE w:val="0"/>
      <w:autoSpaceDN w:val="0"/>
      <w:adjustRightInd w:val="0"/>
      <w:spacing w:line="317" w:lineRule="exact"/>
      <w:jc w:val="both"/>
    </w:pPr>
    <w:rPr>
      <w:rFonts w:ascii="Calibri" w:eastAsia="Times New Roman" w:hAnsi="Calibri" w:cs="Times New Roman"/>
      <w:color w:val="auto"/>
      <w:sz w:val="24"/>
      <w:szCs w:val="24"/>
      <w:lang w:eastAsia="el-GR"/>
    </w:rPr>
  </w:style>
  <w:style w:type="character" w:customStyle="1" w:styleId="FontStyle31">
    <w:name w:val="Font Style31"/>
    <w:basedOn w:val="a1"/>
    <w:uiPriority w:val="99"/>
    <w:rsid w:val="007603E3"/>
    <w:rPr>
      <w:rFonts w:ascii="Times New Roman" w:hAnsi="Times New Roman" w:cs="Times New Roman"/>
      <w:sz w:val="22"/>
      <w:szCs w:val="22"/>
    </w:rPr>
  </w:style>
  <w:style w:type="paragraph" w:customStyle="1" w:styleId="Style8">
    <w:name w:val="Style8"/>
    <w:basedOn w:val="a0"/>
    <w:uiPriority w:val="99"/>
    <w:rsid w:val="007603E3"/>
    <w:pPr>
      <w:widowControl w:val="0"/>
      <w:suppressAutoHyphens w:val="0"/>
      <w:autoSpaceDE w:val="0"/>
      <w:autoSpaceDN w:val="0"/>
      <w:adjustRightInd w:val="0"/>
    </w:pPr>
    <w:rPr>
      <w:rFonts w:ascii="Calibri" w:eastAsia="Times New Roman" w:hAnsi="Calibri" w:cs="Times New Roman"/>
      <w:color w:val="auto"/>
      <w:sz w:val="24"/>
      <w:szCs w:val="24"/>
      <w:lang w:eastAsia="el-GR"/>
    </w:rPr>
  </w:style>
  <w:style w:type="character" w:customStyle="1" w:styleId="FontStyle30">
    <w:name w:val="Font Style30"/>
    <w:basedOn w:val="a1"/>
    <w:uiPriority w:val="99"/>
    <w:rsid w:val="007603E3"/>
    <w:rPr>
      <w:rFonts w:ascii="Times New Roman" w:hAnsi="Times New Roman" w:cs="Times New Roman"/>
      <w:b/>
      <w:bCs/>
      <w:sz w:val="22"/>
      <w:szCs w:val="22"/>
    </w:rPr>
  </w:style>
  <w:style w:type="numbering" w:customStyle="1" w:styleId="WWNum9">
    <w:name w:val="WWNum9"/>
    <w:basedOn w:val="a3"/>
    <w:rsid w:val="001F300B"/>
    <w:pPr>
      <w:numPr>
        <w:numId w:val="5"/>
      </w:numPr>
    </w:pPr>
  </w:style>
  <w:style w:type="numbering" w:customStyle="1" w:styleId="WWNum11">
    <w:name w:val="WWNum11"/>
    <w:basedOn w:val="a3"/>
    <w:rsid w:val="001F300B"/>
    <w:pPr>
      <w:numPr>
        <w:numId w:val="6"/>
      </w:numPr>
    </w:pPr>
  </w:style>
  <w:style w:type="numbering" w:customStyle="1" w:styleId="WWNum29">
    <w:name w:val="WWNum29"/>
    <w:basedOn w:val="a3"/>
    <w:rsid w:val="001F300B"/>
    <w:pPr>
      <w:numPr>
        <w:numId w:val="7"/>
      </w:numPr>
    </w:pPr>
  </w:style>
  <w:style w:type="numbering" w:customStyle="1" w:styleId="WWNum30">
    <w:name w:val="WWNum30"/>
    <w:basedOn w:val="a3"/>
    <w:rsid w:val="001F300B"/>
    <w:pPr>
      <w:numPr>
        <w:numId w:val="8"/>
      </w:numPr>
    </w:pPr>
  </w:style>
  <w:style w:type="numbering" w:customStyle="1" w:styleId="WWNum31">
    <w:name w:val="WWNum31"/>
    <w:basedOn w:val="a3"/>
    <w:rsid w:val="001F300B"/>
    <w:pPr>
      <w:numPr>
        <w:numId w:val="9"/>
      </w:numPr>
    </w:pPr>
  </w:style>
  <w:style w:type="character" w:styleId="affff0">
    <w:name w:val="Placeholder Text"/>
    <w:basedOn w:val="a1"/>
    <w:uiPriority w:val="99"/>
    <w:semiHidden/>
    <w:rsid w:val="002E72DF"/>
    <w:rPr>
      <w:color w:val="808080"/>
    </w:rPr>
  </w:style>
  <w:style w:type="character" w:customStyle="1" w:styleId="WW-Absatz-Standardschriftart11111111111111">
    <w:name w:val="WW-Absatz-Standardschriftart11111111111111"/>
    <w:rsid w:val="00EC5C88"/>
  </w:style>
  <w:style w:type="character" w:customStyle="1" w:styleId="WW-Absatz-Standardschriftart11111111111111111111111111111111111">
    <w:name w:val="WW-Absatz-Standardschriftart11111111111111111111111111111111111"/>
    <w:rsid w:val="00EC5C88"/>
  </w:style>
  <w:style w:type="character" w:customStyle="1" w:styleId="WW-Absatz-Standardschriftart11111111111111111111111111111111111111">
    <w:name w:val="WW-Absatz-Standardschriftart11111111111111111111111111111111111111"/>
    <w:rsid w:val="00EC5C88"/>
  </w:style>
  <w:style w:type="character" w:customStyle="1" w:styleId="WW-Absatz-Standardschriftart1111111111111111111111111111111">
    <w:name w:val="WW-Absatz-Standardschriftart1111111111111111111111111111111"/>
    <w:rsid w:val="00EC5C88"/>
  </w:style>
  <w:style w:type="character" w:customStyle="1" w:styleId="WW-Absatz-Standardschriftart1111111111111111">
    <w:name w:val="WW-Absatz-Standardschriftart1111111111111111"/>
    <w:rsid w:val="00EC5C88"/>
  </w:style>
  <w:style w:type="character" w:customStyle="1" w:styleId="WW-Absatz-Standardschriftart1111111111111111111111111111111111111111">
    <w:name w:val="WW-Absatz-Standardschriftart1111111111111111111111111111111111111111"/>
    <w:rsid w:val="00EC5C88"/>
  </w:style>
  <w:style w:type="character" w:customStyle="1" w:styleId="affff1">
    <w:name w:val="????????"/>
    <w:rsid w:val="00EC5C88"/>
    <w:rPr>
      <w:rFonts w:ascii="OpenSymbol" w:eastAsia="OpenSymbol"/>
    </w:rPr>
  </w:style>
  <w:style w:type="character" w:customStyle="1" w:styleId="WW-Absatz-Standardschriftart111111111111111111111">
    <w:name w:val="WW-Absatz-Standardschriftart111111111111111111111"/>
    <w:rsid w:val="00EC5C88"/>
  </w:style>
  <w:style w:type="character" w:customStyle="1" w:styleId="WW-Absatz-Standardschriftart111111111111111111111111111111111111">
    <w:name w:val="WW-Absatz-Standardschriftart111111111111111111111111111111111111"/>
    <w:rsid w:val="00EC5C88"/>
  </w:style>
  <w:style w:type="character" w:customStyle="1" w:styleId="WW-Absatz-Standardschriftart11111111111111111">
    <w:name w:val="WW-Absatz-Standardschriftart11111111111111111"/>
    <w:rsid w:val="00EC5C88"/>
  </w:style>
  <w:style w:type="character" w:customStyle="1" w:styleId="WW-Absatz-Standardschriftart1111111111">
    <w:name w:val="WW-Absatz-Standardschriftart1111111111"/>
    <w:rsid w:val="00EC5C88"/>
  </w:style>
  <w:style w:type="character" w:customStyle="1" w:styleId="WW-Absatz-Standardschriftart11111">
    <w:name w:val="WW-Absatz-Standardschriftart11111"/>
    <w:rsid w:val="00EC5C88"/>
  </w:style>
  <w:style w:type="character" w:customStyle="1" w:styleId="WW-Absatz-Standardschriftart111111111111111111111111111111111">
    <w:name w:val="WW-Absatz-Standardschriftart111111111111111111111111111111111"/>
    <w:rsid w:val="00EC5C88"/>
  </w:style>
  <w:style w:type="character" w:customStyle="1" w:styleId="WW-Absatz-Standardschriftart1111111111111">
    <w:name w:val="WW-Absatz-Standardschriftart1111111111111"/>
    <w:rsid w:val="00EC5C88"/>
  </w:style>
  <w:style w:type="character" w:customStyle="1" w:styleId="WW-Absatz-Standardschriftart1111111">
    <w:name w:val="WW-Absatz-Standardschriftart1111111"/>
    <w:rsid w:val="00EC5C88"/>
  </w:style>
  <w:style w:type="character" w:customStyle="1" w:styleId="WW-Absatz-Standardschriftart111111">
    <w:name w:val="WW-Absatz-Standardschriftart111111"/>
    <w:rsid w:val="00EC5C88"/>
  </w:style>
  <w:style w:type="character" w:customStyle="1" w:styleId="WW-Absatz-Standardschriftart1111111111111111111111111111111111">
    <w:name w:val="WW-Absatz-Standardschriftart1111111111111111111111111111111111"/>
    <w:rsid w:val="00EC5C88"/>
  </w:style>
  <w:style w:type="character" w:customStyle="1" w:styleId="WW-Absatz-Standardschriftart111111111111111111">
    <w:name w:val="WW-Absatz-Standardschriftart111111111111111111"/>
    <w:rsid w:val="00EC5C88"/>
  </w:style>
  <w:style w:type="character" w:customStyle="1" w:styleId="WW-Absatz-Standardschriftart111111111111111">
    <w:name w:val="WW-Absatz-Standardschriftart111111111111111"/>
    <w:rsid w:val="00EC5C88"/>
  </w:style>
  <w:style w:type="character" w:customStyle="1" w:styleId="WW-Absatz-Standardschriftart1111111111111111111111111">
    <w:name w:val="WW-Absatz-Standardschriftart1111111111111111111111111"/>
    <w:rsid w:val="00EC5C88"/>
  </w:style>
  <w:style w:type="character" w:customStyle="1" w:styleId="WW-Absatz-Standardschriftart11111111111111111111111111111111111111111">
    <w:name w:val="WW-Absatz-Standardschriftart11111111111111111111111111111111111111111"/>
    <w:rsid w:val="00EC5C88"/>
  </w:style>
  <w:style w:type="character" w:customStyle="1" w:styleId="WW-Absatz-Standardschriftart1111111111111111111111111111">
    <w:name w:val="WW-Absatz-Standardschriftart1111111111111111111111111111"/>
    <w:rsid w:val="00EC5C88"/>
  </w:style>
  <w:style w:type="character" w:customStyle="1" w:styleId="WW-Absatz-Standardschriftart111111111111111111111111111111111111111">
    <w:name w:val="WW-Absatz-Standardschriftart111111111111111111111111111111111111111"/>
    <w:rsid w:val="00EC5C88"/>
  </w:style>
  <w:style w:type="character" w:customStyle="1" w:styleId="WW-Absatz-Standardschriftart11111111111111111111111111111111">
    <w:name w:val="WW-Absatz-Standardschriftart11111111111111111111111111111111"/>
    <w:rsid w:val="00EC5C88"/>
  </w:style>
  <w:style w:type="character" w:customStyle="1" w:styleId="WW-Absatz-Standardschriftart111111111111111111111111111111">
    <w:name w:val="WW-Absatz-Standardschriftart111111111111111111111111111111"/>
    <w:rsid w:val="00EC5C88"/>
  </w:style>
  <w:style w:type="character" w:customStyle="1" w:styleId="WW-Absatz-Standardschriftart1111111111111111111111111111111111111111111">
    <w:name w:val="WW-Absatz-Standardschriftart1111111111111111111111111111111111111111111"/>
    <w:rsid w:val="00EC5C88"/>
  </w:style>
  <w:style w:type="character" w:customStyle="1" w:styleId="WW-Absatz-Standardschriftart11111111111111111111111">
    <w:name w:val="WW-Absatz-Standardschriftart11111111111111111111111"/>
    <w:rsid w:val="00EC5C88"/>
  </w:style>
  <w:style w:type="character" w:customStyle="1" w:styleId="WW-Absatz-Standardschriftart111111111111">
    <w:name w:val="WW-Absatz-Standardschriftart111111111111"/>
    <w:rsid w:val="00EC5C88"/>
  </w:style>
  <w:style w:type="character" w:customStyle="1" w:styleId="WW-Absatz-Standardschriftart111111111">
    <w:name w:val="WW-Absatz-Standardschriftart111111111"/>
    <w:rsid w:val="00EC5C88"/>
  </w:style>
  <w:style w:type="character" w:customStyle="1" w:styleId="WW-Absatz-Standardschriftart1111111111111111111111111111111111111">
    <w:name w:val="WW-Absatz-Standardschriftart1111111111111111111111111111111111111"/>
    <w:rsid w:val="00EC5C88"/>
  </w:style>
  <w:style w:type="character" w:customStyle="1" w:styleId="WW-Absatz-Standardschriftart1111111111111111111111">
    <w:name w:val="WW-Absatz-Standardschriftart1111111111111111111111"/>
    <w:rsid w:val="00EC5C88"/>
  </w:style>
  <w:style w:type="character" w:customStyle="1" w:styleId="WW-Absatz-Standardschriftart111111111111111111111111111">
    <w:name w:val="WW-Absatz-Standardschriftart111111111111111111111111111"/>
    <w:rsid w:val="00EC5C88"/>
  </w:style>
  <w:style w:type="character" w:customStyle="1" w:styleId="WW-Absatz-Standardschriftart11111111111111111111">
    <w:name w:val="WW-Absatz-Standardschriftart11111111111111111111"/>
    <w:rsid w:val="00EC5C88"/>
  </w:style>
  <w:style w:type="character" w:customStyle="1" w:styleId="WW-Absatz-Standardschriftart11111111111">
    <w:name w:val="WW-Absatz-Standardschriftart11111111111"/>
    <w:rsid w:val="00EC5C88"/>
  </w:style>
  <w:style w:type="character" w:customStyle="1" w:styleId="WW-Absatz-Standardschriftart111111111111111111111111">
    <w:name w:val="WW-Absatz-Standardschriftart111111111111111111111111"/>
    <w:rsid w:val="00EC5C88"/>
  </w:style>
  <w:style w:type="character" w:customStyle="1" w:styleId="WW-Absatz-Standardschriftart11111111">
    <w:name w:val="WW-Absatz-Standardschriftart11111111"/>
    <w:rsid w:val="00EC5C88"/>
  </w:style>
  <w:style w:type="character" w:customStyle="1" w:styleId="WW-Absatz-Standardschriftart1111">
    <w:name w:val="WW-Absatz-Standardschriftart1111"/>
    <w:rsid w:val="00EC5C88"/>
  </w:style>
  <w:style w:type="character" w:customStyle="1" w:styleId="WW-Absatz-Standardschriftart11111111111111111111111111111">
    <w:name w:val="WW-Absatz-Standardschriftart11111111111111111111111111111"/>
    <w:rsid w:val="00EC5C88"/>
  </w:style>
  <w:style w:type="character" w:customStyle="1" w:styleId="WW-Absatz-Standardschriftart11111111111111111111111111">
    <w:name w:val="WW-Absatz-Standardschriftart11111111111111111111111111"/>
    <w:rsid w:val="00EC5C88"/>
  </w:style>
  <w:style w:type="character" w:customStyle="1" w:styleId="WW-Absatz-Standardschriftart111111111111111111111111111111111111111111">
    <w:name w:val="WW-Absatz-Standardschriftart111111111111111111111111111111111111111111"/>
    <w:rsid w:val="00EC5C88"/>
  </w:style>
  <w:style w:type="character" w:customStyle="1" w:styleId="WW-Absatz-Standardschriftart1111111111111111111">
    <w:name w:val="WW-Absatz-Standardschriftart1111111111111111111"/>
    <w:rsid w:val="00EC5C88"/>
  </w:style>
  <w:style w:type="paragraph" w:customStyle="1" w:styleId="WW-1111">
    <w:name w:val="WW-???????1111"/>
    <w:basedOn w:val="a0"/>
    <w:rsid w:val="00EC5C88"/>
    <w:pPr>
      <w:widowControl w:val="0"/>
      <w:suppressLineNumbers/>
      <w:overflowPunct w:val="0"/>
      <w:autoSpaceDE w:val="0"/>
      <w:autoSpaceDN w:val="0"/>
      <w:adjustRightInd w:val="0"/>
      <w:spacing w:before="120" w:after="120"/>
      <w:textAlignment w:val="baseline"/>
    </w:pPr>
    <w:rPr>
      <w:rFonts w:ascii="Times New Roman" w:eastAsia="Times New Roman" w:hAnsi="Times New Roman" w:cs="Times New Roman"/>
      <w:i/>
      <w:color w:val="auto"/>
      <w:kern w:val="1"/>
      <w:sz w:val="24"/>
      <w:szCs w:val="20"/>
      <w:lang w:eastAsia="el-GR"/>
    </w:rPr>
  </w:style>
  <w:style w:type="paragraph" w:customStyle="1" w:styleId="WW-11">
    <w:name w:val="WW-???????11"/>
    <w:basedOn w:val="a0"/>
    <w:rsid w:val="00EC5C88"/>
    <w:pPr>
      <w:widowControl w:val="0"/>
      <w:suppressLineNumbers/>
      <w:overflowPunct w:val="0"/>
      <w:autoSpaceDE w:val="0"/>
      <w:autoSpaceDN w:val="0"/>
      <w:adjustRightInd w:val="0"/>
      <w:spacing w:before="120" w:after="120"/>
      <w:textAlignment w:val="baseline"/>
    </w:pPr>
    <w:rPr>
      <w:rFonts w:ascii="Times New Roman" w:eastAsia="Times New Roman" w:hAnsi="Times New Roman" w:cs="Times New Roman"/>
      <w:i/>
      <w:color w:val="auto"/>
      <w:kern w:val="1"/>
      <w:sz w:val="24"/>
      <w:szCs w:val="20"/>
      <w:lang w:eastAsia="el-GR"/>
    </w:rPr>
  </w:style>
  <w:style w:type="paragraph" w:customStyle="1" w:styleId="WW-111">
    <w:name w:val="WW-?????????111"/>
    <w:basedOn w:val="a0"/>
    <w:rsid w:val="00EC5C88"/>
    <w:pPr>
      <w:widowControl w:val="0"/>
      <w:suppressLineNumbers/>
      <w:overflowPunct w:val="0"/>
      <w:autoSpaceDE w:val="0"/>
      <w:autoSpaceDN w:val="0"/>
      <w:adjustRightInd w:val="0"/>
      <w:textAlignment w:val="baseline"/>
    </w:pPr>
    <w:rPr>
      <w:rFonts w:ascii="Times New Roman" w:eastAsia="Times New Roman" w:hAnsi="Times New Roman" w:cs="Times New Roman"/>
      <w:color w:val="auto"/>
      <w:kern w:val="1"/>
      <w:sz w:val="24"/>
      <w:szCs w:val="20"/>
      <w:lang w:eastAsia="el-GR"/>
    </w:rPr>
  </w:style>
  <w:style w:type="paragraph" w:customStyle="1" w:styleId="WW-11111">
    <w:name w:val="WW-?????????11111"/>
    <w:basedOn w:val="a0"/>
    <w:rsid w:val="00EC5C88"/>
    <w:pPr>
      <w:widowControl w:val="0"/>
      <w:suppressLineNumbers/>
      <w:overflowPunct w:val="0"/>
      <w:autoSpaceDE w:val="0"/>
      <w:autoSpaceDN w:val="0"/>
      <w:adjustRightInd w:val="0"/>
      <w:textAlignment w:val="baseline"/>
    </w:pPr>
    <w:rPr>
      <w:rFonts w:ascii="Times New Roman" w:eastAsia="Times New Roman" w:hAnsi="Times New Roman" w:cs="Times New Roman"/>
      <w:color w:val="auto"/>
      <w:kern w:val="1"/>
      <w:sz w:val="24"/>
      <w:szCs w:val="20"/>
      <w:lang w:eastAsia="el-GR"/>
    </w:rPr>
  </w:style>
  <w:style w:type="paragraph" w:customStyle="1" w:styleId="Heading11">
    <w:name w:val="Heading 11"/>
    <w:basedOn w:val="a0"/>
    <w:uiPriority w:val="1"/>
    <w:qFormat/>
    <w:rsid w:val="00EC5C88"/>
    <w:pPr>
      <w:widowControl w:val="0"/>
      <w:suppressAutoHyphens w:val="0"/>
      <w:autoSpaceDE w:val="0"/>
      <w:autoSpaceDN w:val="0"/>
      <w:spacing w:before="113"/>
      <w:ind w:left="458"/>
      <w:outlineLvl w:val="1"/>
    </w:pPr>
    <w:rPr>
      <w:rFonts w:ascii="Arial" w:eastAsia="Arial" w:hAnsi="Arial" w:cs="Arial"/>
      <w:b/>
      <w:bCs/>
      <w:color w:val="auto"/>
      <w:lang w:eastAsia="el-GR" w:bidi="el-GR"/>
    </w:rPr>
  </w:style>
  <w:style w:type="paragraph" w:customStyle="1" w:styleId="WW-10">
    <w:name w:val="WW-??????????? ??????1"/>
    <w:basedOn w:val="a0"/>
    <w:rsid w:val="00EC5C88"/>
    <w:pPr>
      <w:widowControl w:val="0"/>
      <w:suppressLineNumbers/>
      <w:overflowPunct w:val="0"/>
      <w:autoSpaceDE w:val="0"/>
      <w:autoSpaceDN w:val="0"/>
      <w:adjustRightInd w:val="0"/>
      <w:textAlignment w:val="baseline"/>
    </w:pPr>
    <w:rPr>
      <w:rFonts w:ascii="Times New Roman" w:eastAsia="Times New Roman" w:hAnsi="Times New Roman" w:cs="Times New Roman"/>
      <w:color w:val="auto"/>
      <w:kern w:val="1"/>
      <w:sz w:val="24"/>
      <w:szCs w:val="20"/>
      <w:lang w:eastAsia="el-GR"/>
    </w:rPr>
  </w:style>
  <w:style w:type="paragraph" w:customStyle="1" w:styleId="1f6">
    <w:name w:val="???????????1"/>
    <w:basedOn w:val="a0"/>
    <w:next w:val="af2"/>
    <w:rsid w:val="00EC5C88"/>
    <w:pPr>
      <w:keepNext/>
      <w:widowControl w:val="0"/>
      <w:overflowPunct w:val="0"/>
      <w:autoSpaceDE w:val="0"/>
      <w:autoSpaceDN w:val="0"/>
      <w:adjustRightInd w:val="0"/>
      <w:spacing w:before="240" w:after="120"/>
      <w:textAlignment w:val="baseline"/>
    </w:pPr>
    <w:rPr>
      <w:rFonts w:ascii="Arial" w:eastAsia="Times New Roman" w:hAnsi="Arial" w:cs="Times New Roman"/>
      <w:color w:val="auto"/>
      <w:kern w:val="1"/>
      <w:sz w:val="28"/>
      <w:szCs w:val="20"/>
      <w:lang w:eastAsia="el-GR"/>
    </w:rPr>
  </w:style>
  <w:style w:type="paragraph" w:customStyle="1" w:styleId="WW-3">
    <w:name w:val="WW-?????????"/>
    <w:basedOn w:val="a0"/>
    <w:rsid w:val="00EC5C88"/>
    <w:pPr>
      <w:widowControl w:val="0"/>
      <w:suppressLineNumbers/>
      <w:overflowPunct w:val="0"/>
      <w:autoSpaceDE w:val="0"/>
      <w:autoSpaceDN w:val="0"/>
      <w:adjustRightInd w:val="0"/>
      <w:textAlignment w:val="baseline"/>
    </w:pPr>
    <w:rPr>
      <w:rFonts w:ascii="Times New Roman" w:eastAsia="Times New Roman" w:hAnsi="Times New Roman" w:cs="Times New Roman"/>
      <w:color w:val="auto"/>
      <w:kern w:val="1"/>
      <w:sz w:val="24"/>
      <w:szCs w:val="20"/>
      <w:lang w:eastAsia="el-GR"/>
    </w:rPr>
  </w:style>
  <w:style w:type="paragraph" w:customStyle="1" w:styleId="WW-1110">
    <w:name w:val="WW-???????111"/>
    <w:basedOn w:val="a0"/>
    <w:rsid w:val="00EC5C88"/>
    <w:pPr>
      <w:widowControl w:val="0"/>
      <w:suppressLineNumbers/>
      <w:overflowPunct w:val="0"/>
      <w:autoSpaceDE w:val="0"/>
      <w:autoSpaceDN w:val="0"/>
      <w:adjustRightInd w:val="0"/>
      <w:spacing w:before="120" w:after="120"/>
      <w:textAlignment w:val="baseline"/>
    </w:pPr>
    <w:rPr>
      <w:rFonts w:ascii="Times New Roman" w:eastAsia="Times New Roman" w:hAnsi="Times New Roman" w:cs="Times New Roman"/>
      <w:i/>
      <w:color w:val="auto"/>
      <w:kern w:val="1"/>
      <w:sz w:val="24"/>
      <w:szCs w:val="20"/>
      <w:lang w:eastAsia="el-GR"/>
    </w:rPr>
  </w:style>
  <w:style w:type="paragraph" w:customStyle="1" w:styleId="WW-4">
    <w:name w:val="WW-???????"/>
    <w:basedOn w:val="a0"/>
    <w:rsid w:val="00EC5C88"/>
    <w:pPr>
      <w:widowControl w:val="0"/>
      <w:suppressLineNumbers/>
      <w:overflowPunct w:val="0"/>
      <w:autoSpaceDE w:val="0"/>
      <w:autoSpaceDN w:val="0"/>
      <w:adjustRightInd w:val="0"/>
      <w:spacing w:before="120" w:after="120"/>
      <w:textAlignment w:val="baseline"/>
    </w:pPr>
    <w:rPr>
      <w:rFonts w:ascii="Times New Roman" w:eastAsia="Times New Roman" w:hAnsi="Times New Roman" w:cs="Times New Roman"/>
      <w:i/>
      <w:color w:val="auto"/>
      <w:kern w:val="1"/>
      <w:sz w:val="24"/>
      <w:szCs w:val="20"/>
      <w:lang w:eastAsia="el-GR"/>
    </w:rPr>
  </w:style>
  <w:style w:type="paragraph" w:customStyle="1" w:styleId="WW-5">
    <w:name w:val="WW-??????????? ??????"/>
    <w:basedOn w:val="a0"/>
    <w:rsid w:val="00EC5C88"/>
    <w:pPr>
      <w:widowControl w:val="0"/>
      <w:suppressLineNumbers/>
      <w:overflowPunct w:val="0"/>
      <w:autoSpaceDE w:val="0"/>
      <w:autoSpaceDN w:val="0"/>
      <w:adjustRightInd w:val="0"/>
      <w:textAlignment w:val="baseline"/>
    </w:pPr>
    <w:rPr>
      <w:rFonts w:ascii="Times New Roman" w:eastAsia="Times New Roman" w:hAnsi="Times New Roman" w:cs="Times New Roman"/>
      <w:color w:val="auto"/>
      <w:kern w:val="1"/>
      <w:sz w:val="24"/>
      <w:szCs w:val="20"/>
      <w:lang w:eastAsia="el-GR"/>
    </w:rPr>
  </w:style>
  <w:style w:type="paragraph" w:customStyle="1" w:styleId="WW-111110">
    <w:name w:val="WW-???????????11111"/>
    <w:basedOn w:val="a0"/>
    <w:next w:val="af2"/>
    <w:rsid w:val="00EC5C88"/>
    <w:pPr>
      <w:keepNext/>
      <w:widowControl w:val="0"/>
      <w:overflowPunct w:val="0"/>
      <w:autoSpaceDE w:val="0"/>
      <w:autoSpaceDN w:val="0"/>
      <w:adjustRightInd w:val="0"/>
      <w:spacing w:before="240" w:after="120"/>
      <w:textAlignment w:val="baseline"/>
    </w:pPr>
    <w:rPr>
      <w:rFonts w:ascii="Arial" w:eastAsia="Times New Roman" w:hAnsi="Arial" w:cs="Times New Roman"/>
      <w:color w:val="auto"/>
      <w:kern w:val="1"/>
      <w:sz w:val="28"/>
      <w:szCs w:val="20"/>
      <w:lang w:eastAsia="el-GR"/>
    </w:rPr>
  </w:style>
  <w:style w:type="paragraph" w:customStyle="1" w:styleId="1f7">
    <w:name w:val="???????1"/>
    <w:basedOn w:val="a0"/>
    <w:rsid w:val="00EC5C88"/>
    <w:pPr>
      <w:widowControl w:val="0"/>
      <w:suppressLineNumbers/>
      <w:overflowPunct w:val="0"/>
      <w:autoSpaceDE w:val="0"/>
      <w:autoSpaceDN w:val="0"/>
      <w:adjustRightInd w:val="0"/>
      <w:spacing w:before="120" w:after="120"/>
      <w:textAlignment w:val="baseline"/>
    </w:pPr>
    <w:rPr>
      <w:rFonts w:ascii="Times New Roman" w:eastAsia="Times New Roman" w:hAnsi="Times New Roman" w:cs="Times New Roman"/>
      <w:i/>
      <w:color w:val="auto"/>
      <w:kern w:val="1"/>
      <w:sz w:val="24"/>
      <w:szCs w:val="20"/>
      <w:lang w:eastAsia="el-GR"/>
    </w:rPr>
  </w:style>
  <w:style w:type="paragraph" w:customStyle="1" w:styleId="WW-6">
    <w:name w:val="WW-???????????"/>
    <w:basedOn w:val="a0"/>
    <w:next w:val="af2"/>
    <w:rsid w:val="00EC5C88"/>
    <w:pPr>
      <w:keepNext/>
      <w:widowControl w:val="0"/>
      <w:overflowPunct w:val="0"/>
      <w:autoSpaceDE w:val="0"/>
      <w:autoSpaceDN w:val="0"/>
      <w:adjustRightInd w:val="0"/>
      <w:spacing w:before="240" w:after="120"/>
      <w:textAlignment w:val="baseline"/>
    </w:pPr>
    <w:rPr>
      <w:rFonts w:ascii="Arial" w:eastAsia="Times New Roman" w:hAnsi="Arial" w:cs="Times New Roman"/>
      <w:color w:val="auto"/>
      <w:kern w:val="1"/>
      <w:sz w:val="28"/>
      <w:szCs w:val="20"/>
      <w:lang w:eastAsia="el-GR"/>
    </w:rPr>
  </w:style>
  <w:style w:type="paragraph" w:customStyle="1" w:styleId="WW-12">
    <w:name w:val="WW-???????????1"/>
    <w:basedOn w:val="a0"/>
    <w:next w:val="af2"/>
    <w:rsid w:val="00EC5C88"/>
    <w:pPr>
      <w:keepNext/>
      <w:widowControl w:val="0"/>
      <w:overflowPunct w:val="0"/>
      <w:autoSpaceDE w:val="0"/>
      <w:autoSpaceDN w:val="0"/>
      <w:adjustRightInd w:val="0"/>
      <w:spacing w:before="240" w:after="120"/>
      <w:textAlignment w:val="baseline"/>
    </w:pPr>
    <w:rPr>
      <w:rFonts w:ascii="Arial" w:eastAsia="Times New Roman" w:hAnsi="Arial" w:cs="Times New Roman"/>
      <w:color w:val="auto"/>
      <w:kern w:val="1"/>
      <w:sz w:val="28"/>
      <w:szCs w:val="20"/>
      <w:lang w:eastAsia="el-GR"/>
    </w:rPr>
  </w:style>
  <w:style w:type="paragraph" w:customStyle="1" w:styleId="affff2">
    <w:name w:val="??????????? ??????"/>
    <w:basedOn w:val="a0"/>
    <w:rsid w:val="00EC5C88"/>
    <w:pPr>
      <w:widowControl w:val="0"/>
      <w:suppressLineNumbers/>
      <w:overflowPunct w:val="0"/>
      <w:autoSpaceDE w:val="0"/>
      <w:autoSpaceDN w:val="0"/>
      <w:adjustRightInd w:val="0"/>
      <w:textAlignment w:val="baseline"/>
    </w:pPr>
    <w:rPr>
      <w:rFonts w:ascii="Times New Roman" w:eastAsia="Times New Roman" w:hAnsi="Times New Roman" w:cs="Times New Roman"/>
      <w:color w:val="auto"/>
      <w:kern w:val="1"/>
      <w:sz w:val="24"/>
      <w:szCs w:val="20"/>
      <w:lang w:eastAsia="el-GR"/>
    </w:rPr>
  </w:style>
  <w:style w:type="paragraph" w:customStyle="1" w:styleId="affff3">
    <w:name w:val="???????????"/>
    <w:basedOn w:val="a0"/>
    <w:next w:val="af2"/>
    <w:rsid w:val="00EC5C88"/>
    <w:pPr>
      <w:keepNext/>
      <w:widowControl w:val="0"/>
      <w:overflowPunct w:val="0"/>
      <w:autoSpaceDE w:val="0"/>
      <w:autoSpaceDN w:val="0"/>
      <w:adjustRightInd w:val="0"/>
      <w:spacing w:before="240" w:after="120"/>
      <w:textAlignment w:val="baseline"/>
    </w:pPr>
    <w:rPr>
      <w:rFonts w:ascii="Arial" w:eastAsia="Times New Roman" w:hAnsi="Arial" w:cs="Times New Roman"/>
      <w:color w:val="auto"/>
      <w:kern w:val="1"/>
      <w:sz w:val="28"/>
      <w:szCs w:val="20"/>
      <w:lang w:eastAsia="el-GR"/>
    </w:rPr>
  </w:style>
  <w:style w:type="paragraph" w:customStyle="1" w:styleId="WW-110">
    <w:name w:val="WW-???????????11"/>
    <w:basedOn w:val="a0"/>
    <w:next w:val="af2"/>
    <w:rsid w:val="00EC5C88"/>
    <w:pPr>
      <w:keepNext/>
      <w:widowControl w:val="0"/>
      <w:overflowPunct w:val="0"/>
      <w:autoSpaceDE w:val="0"/>
      <w:autoSpaceDN w:val="0"/>
      <w:adjustRightInd w:val="0"/>
      <w:spacing w:before="240" w:after="120"/>
      <w:textAlignment w:val="baseline"/>
    </w:pPr>
    <w:rPr>
      <w:rFonts w:ascii="Arial" w:eastAsia="Times New Roman" w:hAnsi="Arial" w:cs="Times New Roman"/>
      <w:color w:val="auto"/>
      <w:kern w:val="1"/>
      <w:sz w:val="28"/>
      <w:szCs w:val="20"/>
      <w:lang w:eastAsia="el-GR"/>
    </w:rPr>
  </w:style>
  <w:style w:type="paragraph" w:customStyle="1" w:styleId="WW-11110">
    <w:name w:val="WW-?????????1111"/>
    <w:basedOn w:val="a0"/>
    <w:rsid w:val="00EC5C88"/>
    <w:pPr>
      <w:widowControl w:val="0"/>
      <w:suppressLineNumbers/>
      <w:overflowPunct w:val="0"/>
      <w:autoSpaceDE w:val="0"/>
      <w:autoSpaceDN w:val="0"/>
      <w:adjustRightInd w:val="0"/>
      <w:textAlignment w:val="baseline"/>
    </w:pPr>
    <w:rPr>
      <w:rFonts w:ascii="Times New Roman" w:eastAsia="Times New Roman" w:hAnsi="Times New Roman" w:cs="Times New Roman"/>
      <w:color w:val="auto"/>
      <w:kern w:val="1"/>
      <w:sz w:val="24"/>
      <w:szCs w:val="20"/>
      <w:lang w:eastAsia="el-GR"/>
    </w:rPr>
  </w:style>
  <w:style w:type="paragraph" w:customStyle="1" w:styleId="WW-13">
    <w:name w:val="WW-?????????1"/>
    <w:basedOn w:val="a0"/>
    <w:rsid w:val="00EC5C88"/>
    <w:pPr>
      <w:widowControl w:val="0"/>
      <w:suppressLineNumbers/>
      <w:overflowPunct w:val="0"/>
      <w:autoSpaceDE w:val="0"/>
      <w:autoSpaceDN w:val="0"/>
      <w:adjustRightInd w:val="0"/>
      <w:textAlignment w:val="baseline"/>
    </w:pPr>
    <w:rPr>
      <w:rFonts w:ascii="Times New Roman" w:eastAsia="Times New Roman" w:hAnsi="Times New Roman" w:cs="Times New Roman"/>
      <w:color w:val="auto"/>
      <w:kern w:val="1"/>
      <w:sz w:val="24"/>
      <w:szCs w:val="20"/>
      <w:lang w:eastAsia="el-GR"/>
    </w:rPr>
  </w:style>
  <w:style w:type="paragraph" w:customStyle="1" w:styleId="WW-112">
    <w:name w:val="WW-?????????11"/>
    <w:basedOn w:val="a0"/>
    <w:rsid w:val="00EC5C88"/>
    <w:pPr>
      <w:widowControl w:val="0"/>
      <w:suppressLineNumbers/>
      <w:overflowPunct w:val="0"/>
      <w:autoSpaceDE w:val="0"/>
      <w:autoSpaceDN w:val="0"/>
      <w:adjustRightInd w:val="0"/>
      <w:textAlignment w:val="baseline"/>
    </w:pPr>
    <w:rPr>
      <w:rFonts w:ascii="Times New Roman" w:eastAsia="Times New Roman" w:hAnsi="Times New Roman" w:cs="Times New Roman"/>
      <w:color w:val="auto"/>
      <w:kern w:val="1"/>
      <w:sz w:val="24"/>
      <w:szCs w:val="20"/>
      <w:lang w:eastAsia="el-GR"/>
    </w:rPr>
  </w:style>
  <w:style w:type="paragraph" w:customStyle="1" w:styleId="WW-14">
    <w:name w:val="WW-???????1"/>
    <w:basedOn w:val="a0"/>
    <w:rsid w:val="00EC5C88"/>
    <w:pPr>
      <w:widowControl w:val="0"/>
      <w:suppressLineNumbers/>
      <w:overflowPunct w:val="0"/>
      <w:autoSpaceDE w:val="0"/>
      <w:autoSpaceDN w:val="0"/>
      <w:adjustRightInd w:val="0"/>
      <w:spacing w:before="120" w:after="120"/>
      <w:textAlignment w:val="baseline"/>
    </w:pPr>
    <w:rPr>
      <w:rFonts w:ascii="Times New Roman" w:eastAsia="Times New Roman" w:hAnsi="Times New Roman" w:cs="Times New Roman"/>
      <w:i/>
      <w:color w:val="auto"/>
      <w:kern w:val="1"/>
      <w:sz w:val="24"/>
      <w:szCs w:val="20"/>
      <w:lang w:eastAsia="el-GR"/>
    </w:rPr>
  </w:style>
  <w:style w:type="paragraph" w:customStyle="1" w:styleId="affff4">
    <w:name w:val="?????????"/>
    <w:basedOn w:val="a0"/>
    <w:rsid w:val="00EC5C88"/>
    <w:pPr>
      <w:widowControl w:val="0"/>
      <w:suppressLineNumbers/>
      <w:overflowPunct w:val="0"/>
      <w:autoSpaceDE w:val="0"/>
      <w:autoSpaceDN w:val="0"/>
      <w:adjustRightInd w:val="0"/>
      <w:textAlignment w:val="baseline"/>
    </w:pPr>
    <w:rPr>
      <w:rFonts w:ascii="Times New Roman" w:eastAsia="Times New Roman" w:hAnsi="Times New Roman" w:cs="Times New Roman"/>
      <w:color w:val="auto"/>
      <w:kern w:val="1"/>
      <w:sz w:val="24"/>
      <w:szCs w:val="20"/>
      <w:lang w:eastAsia="el-GR"/>
    </w:rPr>
  </w:style>
  <w:style w:type="paragraph" w:customStyle="1" w:styleId="1f8">
    <w:name w:val="?????????1"/>
    <w:basedOn w:val="a0"/>
    <w:rsid w:val="00EC5C88"/>
    <w:pPr>
      <w:widowControl w:val="0"/>
      <w:suppressLineNumbers/>
      <w:overflowPunct w:val="0"/>
      <w:autoSpaceDE w:val="0"/>
      <w:autoSpaceDN w:val="0"/>
      <w:adjustRightInd w:val="0"/>
      <w:textAlignment w:val="baseline"/>
    </w:pPr>
    <w:rPr>
      <w:rFonts w:ascii="Times New Roman" w:eastAsia="Times New Roman" w:hAnsi="Times New Roman" w:cs="Times New Roman"/>
      <w:color w:val="auto"/>
      <w:kern w:val="1"/>
      <w:sz w:val="24"/>
      <w:szCs w:val="20"/>
      <w:lang w:eastAsia="el-GR"/>
    </w:rPr>
  </w:style>
  <w:style w:type="paragraph" w:customStyle="1" w:styleId="WW-11112">
    <w:name w:val="WW-???????????1111"/>
    <w:basedOn w:val="a0"/>
    <w:next w:val="af2"/>
    <w:rsid w:val="00EC5C88"/>
    <w:pPr>
      <w:keepNext/>
      <w:widowControl w:val="0"/>
      <w:overflowPunct w:val="0"/>
      <w:autoSpaceDE w:val="0"/>
      <w:autoSpaceDN w:val="0"/>
      <w:adjustRightInd w:val="0"/>
      <w:spacing w:before="240" w:after="120"/>
      <w:textAlignment w:val="baseline"/>
    </w:pPr>
    <w:rPr>
      <w:rFonts w:ascii="Arial" w:eastAsia="Times New Roman" w:hAnsi="Arial" w:cs="Times New Roman"/>
      <w:color w:val="auto"/>
      <w:kern w:val="1"/>
      <w:sz w:val="28"/>
      <w:szCs w:val="20"/>
      <w:lang w:eastAsia="el-GR"/>
    </w:rPr>
  </w:style>
  <w:style w:type="paragraph" w:customStyle="1" w:styleId="WW-111111">
    <w:name w:val="WW-???????11111"/>
    <w:basedOn w:val="a0"/>
    <w:rsid w:val="00EC5C88"/>
    <w:pPr>
      <w:widowControl w:val="0"/>
      <w:suppressLineNumbers/>
      <w:overflowPunct w:val="0"/>
      <w:autoSpaceDE w:val="0"/>
      <w:autoSpaceDN w:val="0"/>
      <w:adjustRightInd w:val="0"/>
      <w:spacing w:before="120" w:after="120"/>
      <w:textAlignment w:val="baseline"/>
    </w:pPr>
    <w:rPr>
      <w:rFonts w:ascii="Times New Roman" w:eastAsia="Times New Roman" w:hAnsi="Times New Roman" w:cs="Times New Roman"/>
      <w:i/>
      <w:color w:val="auto"/>
      <w:kern w:val="1"/>
      <w:sz w:val="24"/>
      <w:szCs w:val="20"/>
      <w:lang w:eastAsia="el-GR"/>
    </w:rPr>
  </w:style>
  <w:style w:type="paragraph" w:customStyle="1" w:styleId="WW-1112">
    <w:name w:val="WW-???????????111"/>
    <w:basedOn w:val="a0"/>
    <w:next w:val="af2"/>
    <w:rsid w:val="00EC5C88"/>
    <w:pPr>
      <w:keepNext/>
      <w:widowControl w:val="0"/>
      <w:overflowPunct w:val="0"/>
      <w:autoSpaceDE w:val="0"/>
      <w:autoSpaceDN w:val="0"/>
      <w:adjustRightInd w:val="0"/>
      <w:spacing w:before="240" w:after="120"/>
      <w:textAlignment w:val="baseline"/>
    </w:pPr>
    <w:rPr>
      <w:rFonts w:ascii="Arial" w:eastAsia="Times New Roman" w:hAnsi="Arial" w:cs="Times New Roman"/>
      <w:color w:val="auto"/>
      <w:kern w:val="1"/>
      <w:sz w:val="28"/>
      <w:szCs w:val="20"/>
      <w:lang w:eastAsia="el-GR"/>
    </w:rPr>
  </w:style>
  <w:style w:type="paragraph" w:customStyle="1" w:styleId="affff5">
    <w:name w:val="???????"/>
    <w:basedOn w:val="a0"/>
    <w:rsid w:val="00EC5C88"/>
    <w:pPr>
      <w:widowControl w:val="0"/>
      <w:suppressLineNumbers/>
      <w:overflowPunct w:val="0"/>
      <w:autoSpaceDE w:val="0"/>
      <w:autoSpaceDN w:val="0"/>
      <w:adjustRightInd w:val="0"/>
      <w:spacing w:before="120" w:after="120"/>
      <w:textAlignment w:val="baseline"/>
    </w:pPr>
    <w:rPr>
      <w:rFonts w:ascii="Times New Roman" w:eastAsia="Times New Roman" w:hAnsi="Times New Roman" w:cs="Times New Roman"/>
      <w:i/>
      <w:color w:val="auto"/>
      <w:kern w:val="1"/>
      <w:sz w:val="24"/>
      <w:szCs w:val="20"/>
      <w:lang w:eastAsia="el-GR"/>
    </w:rPr>
  </w:style>
  <w:style w:type="table" w:customStyle="1" w:styleId="TableNormal1">
    <w:name w:val="Table Normal1"/>
    <w:uiPriority w:val="2"/>
    <w:unhideWhenUsed/>
    <w:qFormat/>
    <w:rsid w:val="00EC5C88"/>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paragraph" w:styleId="2f2">
    <w:name w:val="Body Text First Indent 2"/>
    <w:basedOn w:val="afb"/>
    <w:link w:val="2Char3"/>
    <w:uiPriority w:val="99"/>
    <w:semiHidden/>
    <w:unhideWhenUsed/>
    <w:rsid w:val="00D32AAD"/>
    <w:pPr>
      <w:spacing w:after="0"/>
      <w:ind w:left="360" w:firstLine="360"/>
    </w:pPr>
    <w:rPr>
      <w:rFonts w:cs="Bookman Old Style"/>
    </w:rPr>
  </w:style>
  <w:style w:type="character" w:customStyle="1" w:styleId="Char20">
    <w:name w:val="Σώμα κείμενου με εσοχή Char2"/>
    <w:aliases w:val="Σώμα κείμενου με εσοχή2 Char1"/>
    <w:basedOn w:val="a1"/>
    <w:link w:val="afb"/>
    <w:rsid w:val="00D32AAD"/>
    <w:rPr>
      <w:rFonts w:ascii="Bookman Old Style" w:eastAsia="Calibri" w:hAnsi="Bookman Old Style"/>
      <w:color w:val="000080"/>
      <w:sz w:val="22"/>
      <w:szCs w:val="22"/>
      <w:lang w:eastAsia="ar-SA"/>
    </w:rPr>
  </w:style>
  <w:style w:type="character" w:customStyle="1" w:styleId="2Char3">
    <w:name w:val="Σώμα κείμενου Πρώτη Εσοχή 2 Char"/>
    <w:basedOn w:val="Char20"/>
    <w:link w:val="2f2"/>
    <w:uiPriority w:val="99"/>
    <w:rsid w:val="00D32AAD"/>
    <w:rPr>
      <w:rFonts w:ascii="Bookman Old Style" w:eastAsia="Calibri" w:hAnsi="Bookman Old Style"/>
      <w:color w:val="000080"/>
      <w:sz w:val="22"/>
      <w:szCs w:val="22"/>
      <w:lang w:eastAsia="ar-SA"/>
    </w:rPr>
  </w:style>
  <w:style w:type="paragraph" w:customStyle="1" w:styleId="312">
    <w:name w:val="Επικεφαλίδα 31"/>
    <w:basedOn w:val="a0"/>
    <w:uiPriority w:val="1"/>
    <w:qFormat/>
    <w:rsid w:val="00D32AAD"/>
    <w:pPr>
      <w:widowControl w:val="0"/>
      <w:suppressAutoHyphens w:val="0"/>
      <w:autoSpaceDE w:val="0"/>
      <w:autoSpaceDN w:val="0"/>
      <w:ind w:left="1188"/>
      <w:outlineLvl w:val="3"/>
    </w:pPr>
    <w:rPr>
      <w:rFonts w:ascii="Arial" w:eastAsia="Arial" w:hAnsi="Arial" w:cs="Arial"/>
      <w:b/>
      <w:bCs/>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qFormat="1"/>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BD2005"/>
    <w:pPr>
      <w:suppressAutoHyphens/>
    </w:pPr>
    <w:rPr>
      <w:rFonts w:ascii="Bookman Old Style" w:eastAsia="Calibri" w:hAnsi="Bookman Old Style" w:cs="Bookman Old Style"/>
      <w:color w:val="000080"/>
      <w:sz w:val="22"/>
      <w:szCs w:val="22"/>
      <w:lang w:eastAsia="ar-SA"/>
    </w:rPr>
  </w:style>
  <w:style w:type="paragraph" w:styleId="1">
    <w:name w:val="heading 1"/>
    <w:basedOn w:val="a0"/>
    <w:next w:val="a0"/>
    <w:qFormat/>
    <w:rsid w:val="00F74F69"/>
    <w:pPr>
      <w:keepNext/>
      <w:tabs>
        <w:tab w:val="num" w:pos="0"/>
      </w:tabs>
      <w:ind w:left="432" w:hanging="432"/>
      <w:outlineLvl w:val="0"/>
    </w:pPr>
    <w:rPr>
      <w:rFonts w:cs="Times New Roman"/>
      <w:sz w:val="20"/>
      <w:szCs w:val="20"/>
    </w:rPr>
  </w:style>
  <w:style w:type="paragraph" w:styleId="2">
    <w:name w:val="heading 2"/>
    <w:aliases w:val="h2"/>
    <w:basedOn w:val="a0"/>
    <w:next w:val="a0"/>
    <w:qFormat/>
    <w:rsid w:val="00F74F69"/>
    <w:pPr>
      <w:keepNext/>
      <w:keepLines/>
      <w:tabs>
        <w:tab w:val="num" w:pos="0"/>
      </w:tabs>
      <w:spacing w:before="200"/>
      <w:ind w:left="576" w:hanging="576"/>
      <w:outlineLvl w:val="1"/>
    </w:pPr>
    <w:rPr>
      <w:rFonts w:ascii="Cambria" w:hAnsi="Cambria" w:cs="Times New Roman"/>
      <w:b/>
      <w:bCs/>
      <w:color w:val="4F81BD"/>
      <w:sz w:val="26"/>
      <w:szCs w:val="26"/>
    </w:rPr>
  </w:style>
  <w:style w:type="paragraph" w:styleId="3">
    <w:name w:val="heading 3"/>
    <w:basedOn w:val="a0"/>
    <w:next w:val="a0"/>
    <w:qFormat/>
    <w:rsid w:val="00F74F69"/>
    <w:pPr>
      <w:keepNext/>
      <w:keepLines/>
      <w:tabs>
        <w:tab w:val="num" w:pos="0"/>
      </w:tabs>
      <w:spacing w:before="200"/>
      <w:ind w:left="720" w:hanging="720"/>
      <w:outlineLvl w:val="2"/>
    </w:pPr>
    <w:rPr>
      <w:rFonts w:ascii="Cambria" w:hAnsi="Cambria" w:cs="Times New Roman"/>
      <w:b/>
      <w:bCs/>
      <w:color w:val="4F81BD"/>
      <w:sz w:val="20"/>
      <w:szCs w:val="20"/>
    </w:rPr>
  </w:style>
  <w:style w:type="paragraph" w:styleId="4">
    <w:name w:val="heading 4"/>
    <w:aliases w:val="General 4"/>
    <w:basedOn w:val="a0"/>
    <w:next w:val="a0"/>
    <w:qFormat/>
    <w:rsid w:val="00F74F69"/>
    <w:pPr>
      <w:keepNext/>
      <w:keepLines/>
      <w:tabs>
        <w:tab w:val="num" w:pos="0"/>
      </w:tabs>
      <w:spacing w:before="200"/>
      <w:ind w:left="864" w:hanging="864"/>
      <w:outlineLvl w:val="3"/>
    </w:pPr>
    <w:rPr>
      <w:rFonts w:ascii="Cambria" w:hAnsi="Cambria" w:cs="Times New Roman"/>
      <w:b/>
      <w:bCs/>
      <w:i/>
      <w:iCs/>
      <w:color w:val="4F81BD"/>
      <w:sz w:val="20"/>
      <w:szCs w:val="20"/>
    </w:rPr>
  </w:style>
  <w:style w:type="paragraph" w:styleId="5">
    <w:name w:val="heading 5"/>
    <w:basedOn w:val="a0"/>
    <w:next w:val="a0"/>
    <w:qFormat/>
    <w:rsid w:val="00F74F69"/>
    <w:pPr>
      <w:keepNext/>
      <w:tabs>
        <w:tab w:val="num" w:pos="0"/>
      </w:tabs>
      <w:ind w:left="1008" w:hanging="1008"/>
      <w:outlineLvl w:val="4"/>
    </w:pPr>
    <w:rPr>
      <w:rFonts w:ascii="Times New Roman" w:hAnsi="Times New Roman" w:cs="Times New Roman"/>
      <w:b/>
      <w:bCs/>
      <w:color w:val="333399"/>
      <w:sz w:val="20"/>
      <w:szCs w:val="20"/>
    </w:rPr>
  </w:style>
  <w:style w:type="paragraph" w:styleId="6">
    <w:name w:val="heading 6"/>
    <w:basedOn w:val="a0"/>
    <w:next w:val="a0"/>
    <w:qFormat/>
    <w:rsid w:val="00F74F69"/>
    <w:pPr>
      <w:keepNext/>
      <w:keepLines/>
      <w:tabs>
        <w:tab w:val="num" w:pos="0"/>
      </w:tabs>
      <w:spacing w:before="200"/>
      <w:ind w:left="1152" w:hanging="1152"/>
      <w:outlineLvl w:val="5"/>
    </w:pPr>
    <w:rPr>
      <w:rFonts w:ascii="Cambria" w:hAnsi="Cambria" w:cs="Times New Roman"/>
      <w:i/>
      <w:iCs/>
      <w:color w:val="243F60"/>
      <w:sz w:val="20"/>
      <w:szCs w:val="20"/>
    </w:rPr>
  </w:style>
  <w:style w:type="paragraph" w:styleId="7">
    <w:name w:val="heading 7"/>
    <w:basedOn w:val="a0"/>
    <w:next w:val="a0"/>
    <w:qFormat/>
    <w:rsid w:val="00F74F69"/>
    <w:pPr>
      <w:keepNext/>
      <w:keepLines/>
      <w:suppressAutoHyphens w:val="0"/>
      <w:spacing w:before="200" w:line="276" w:lineRule="auto"/>
      <w:ind w:left="1296" w:hanging="1296"/>
      <w:outlineLvl w:val="6"/>
    </w:pPr>
    <w:rPr>
      <w:rFonts w:ascii="Cambria" w:eastAsia="Times New Roman" w:hAnsi="Cambria" w:cs="Times New Roman"/>
      <w:i/>
      <w:iCs/>
      <w:color w:val="404040"/>
    </w:rPr>
  </w:style>
  <w:style w:type="paragraph" w:styleId="8">
    <w:name w:val="heading 8"/>
    <w:basedOn w:val="a0"/>
    <w:next w:val="a0"/>
    <w:qFormat/>
    <w:rsid w:val="00F74F69"/>
    <w:pPr>
      <w:spacing w:before="240" w:after="60"/>
      <w:outlineLvl w:val="7"/>
    </w:pPr>
    <w:rPr>
      <w:rFonts w:ascii="Calibri" w:eastAsia="Times New Roman" w:hAnsi="Calibri" w:cs="Times New Roman"/>
      <w:i/>
      <w:iCs/>
      <w:sz w:val="24"/>
      <w:szCs w:val="24"/>
    </w:rPr>
  </w:style>
  <w:style w:type="paragraph" w:styleId="9">
    <w:name w:val="heading 9"/>
    <w:basedOn w:val="a0"/>
    <w:next w:val="a0"/>
    <w:qFormat/>
    <w:rsid w:val="00F74F69"/>
    <w:pPr>
      <w:keepNext/>
      <w:keepLines/>
      <w:suppressAutoHyphens w:val="0"/>
      <w:spacing w:before="200" w:line="276" w:lineRule="auto"/>
      <w:ind w:left="1584" w:hanging="1584"/>
      <w:outlineLvl w:val="8"/>
    </w:pPr>
    <w:rPr>
      <w:rFonts w:ascii="Cambria" w:eastAsia="Times New Roman"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74F69"/>
    <w:rPr>
      <w:rFonts w:ascii="Tahoma" w:eastAsia="Times New Roman" w:hAnsi="Tahoma" w:cs="Tahoma"/>
      <w:b/>
      <w:color w:val="000000"/>
      <w:lang w:val="en-US"/>
    </w:rPr>
  </w:style>
  <w:style w:type="character" w:customStyle="1" w:styleId="WW8Num2z0">
    <w:name w:val="WW8Num2z0"/>
    <w:rsid w:val="00F74F69"/>
    <w:rPr>
      <w:rFonts w:ascii="Wingdings" w:hAnsi="Wingdings" w:cs="Wingdings"/>
    </w:rPr>
  </w:style>
  <w:style w:type="character" w:customStyle="1" w:styleId="WW8Num3z0">
    <w:name w:val="WW8Num3z0"/>
    <w:rsid w:val="00F74F69"/>
    <w:rPr>
      <w:rFonts w:ascii="Symbol" w:hAnsi="Symbol" w:cs="Symbol"/>
      <w:color w:val="auto"/>
    </w:rPr>
  </w:style>
  <w:style w:type="character" w:customStyle="1" w:styleId="WW8Num4z0">
    <w:name w:val="WW8Num4z0"/>
    <w:rsid w:val="00F74F69"/>
    <w:rPr>
      <w:rFonts w:ascii="Arial" w:hAnsi="Arial" w:cs="Arial"/>
      <w:b/>
      <w:color w:val="000000"/>
      <w:sz w:val="20"/>
      <w:szCs w:val="20"/>
    </w:rPr>
  </w:style>
  <w:style w:type="character" w:customStyle="1" w:styleId="WW8Num4z1">
    <w:name w:val="WW8Num4z1"/>
    <w:rsid w:val="00F74F69"/>
    <w:rPr>
      <w:b/>
      <w:strike w:val="0"/>
      <w:dstrike w:val="0"/>
    </w:rPr>
  </w:style>
  <w:style w:type="character" w:customStyle="1" w:styleId="WW8Num4z2">
    <w:name w:val="WW8Num4z2"/>
    <w:rsid w:val="00F74F69"/>
  </w:style>
  <w:style w:type="character" w:customStyle="1" w:styleId="WW8Num4z3">
    <w:name w:val="WW8Num4z3"/>
    <w:rsid w:val="00F74F69"/>
  </w:style>
  <w:style w:type="character" w:customStyle="1" w:styleId="WW8Num4z4">
    <w:name w:val="WW8Num4z4"/>
    <w:rsid w:val="00F74F69"/>
  </w:style>
  <w:style w:type="character" w:customStyle="1" w:styleId="WW8Num4z5">
    <w:name w:val="WW8Num4z5"/>
    <w:rsid w:val="00F74F69"/>
  </w:style>
  <w:style w:type="character" w:customStyle="1" w:styleId="WW8Num4z6">
    <w:name w:val="WW8Num4z6"/>
    <w:rsid w:val="00F74F69"/>
  </w:style>
  <w:style w:type="character" w:customStyle="1" w:styleId="WW8Num4z7">
    <w:name w:val="WW8Num4z7"/>
    <w:rsid w:val="00F74F69"/>
  </w:style>
  <w:style w:type="character" w:customStyle="1" w:styleId="WW8Num4z8">
    <w:name w:val="WW8Num4z8"/>
    <w:rsid w:val="00F74F69"/>
  </w:style>
  <w:style w:type="character" w:customStyle="1" w:styleId="WW8Num5z0">
    <w:name w:val="WW8Num5z0"/>
    <w:rsid w:val="00F74F69"/>
    <w:rPr>
      <w:rFonts w:ascii="Wingdings 2" w:eastAsia="Times New Roman" w:hAnsi="Wingdings 2" w:cs="Arial"/>
      <w:b/>
      <w:color w:val="000000"/>
      <w:lang w:val="en-US"/>
    </w:rPr>
  </w:style>
  <w:style w:type="character" w:customStyle="1" w:styleId="WW8Num6z0">
    <w:name w:val="WW8Num6z0"/>
    <w:rsid w:val="00F74F69"/>
    <w:rPr>
      <w:rFonts w:ascii="Wingdings 2" w:eastAsia="Times New Roman" w:hAnsi="Wingdings 2" w:cs="Wingdings 2"/>
      <w:b/>
      <w:color w:val="000000"/>
      <w:lang w:val="en-US"/>
    </w:rPr>
  </w:style>
  <w:style w:type="character" w:customStyle="1" w:styleId="50">
    <w:name w:val="Προεπιλεγμένη γραμματοσειρά5"/>
    <w:rsid w:val="00F74F69"/>
  </w:style>
  <w:style w:type="character" w:customStyle="1" w:styleId="WW8Num5z1">
    <w:name w:val="WW8Num5z1"/>
    <w:rsid w:val="00F74F69"/>
  </w:style>
  <w:style w:type="character" w:customStyle="1" w:styleId="WW8Num5z2">
    <w:name w:val="WW8Num5z2"/>
    <w:rsid w:val="00F74F69"/>
  </w:style>
  <w:style w:type="character" w:customStyle="1" w:styleId="WW8Num5z3">
    <w:name w:val="WW8Num5z3"/>
    <w:rsid w:val="00F74F69"/>
  </w:style>
  <w:style w:type="character" w:customStyle="1" w:styleId="WW8Num5z4">
    <w:name w:val="WW8Num5z4"/>
    <w:rsid w:val="00F74F69"/>
  </w:style>
  <w:style w:type="character" w:customStyle="1" w:styleId="WW8Num5z5">
    <w:name w:val="WW8Num5z5"/>
    <w:rsid w:val="00F74F69"/>
  </w:style>
  <w:style w:type="character" w:customStyle="1" w:styleId="WW8Num5z6">
    <w:name w:val="WW8Num5z6"/>
    <w:rsid w:val="00F74F69"/>
  </w:style>
  <w:style w:type="character" w:customStyle="1" w:styleId="WW8Num5z7">
    <w:name w:val="WW8Num5z7"/>
    <w:rsid w:val="00F74F69"/>
  </w:style>
  <w:style w:type="character" w:customStyle="1" w:styleId="WW8Num5z8">
    <w:name w:val="WW8Num5z8"/>
    <w:rsid w:val="00F74F69"/>
  </w:style>
  <w:style w:type="character" w:customStyle="1" w:styleId="WW8Num7z0">
    <w:name w:val="WW8Num7z0"/>
    <w:rsid w:val="00F74F69"/>
    <w:rPr>
      <w:rFonts w:ascii="Wingdings 2" w:eastAsia="Times New Roman" w:hAnsi="Wingdings 2" w:cs="Wingdings 2"/>
      <w:b/>
      <w:color w:val="000000"/>
      <w:lang w:val="en-US"/>
    </w:rPr>
  </w:style>
  <w:style w:type="character" w:customStyle="1" w:styleId="WW8Num8z0">
    <w:name w:val="WW8Num8z0"/>
    <w:rsid w:val="00F74F69"/>
    <w:rPr>
      <w:rFonts w:cs="Calibri"/>
      <w:b/>
    </w:rPr>
  </w:style>
  <w:style w:type="character" w:customStyle="1" w:styleId="WW8Num9z0">
    <w:name w:val="WW8Num9z0"/>
    <w:rsid w:val="00F74F69"/>
    <w:rPr>
      <w:rFonts w:ascii="Wingdings" w:hAnsi="Wingdings" w:cs="Wingdings"/>
      <w:lang w:val="en-US"/>
    </w:rPr>
  </w:style>
  <w:style w:type="character" w:customStyle="1" w:styleId="WW8Num9z1">
    <w:name w:val="WW8Num9z1"/>
    <w:rsid w:val="00F74F69"/>
    <w:rPr>
      <w:rFonts w:ascii="Symbol" w:eastAsia="Times New Roman" w:hAnsi="Symbol" w:cs="Times New Roman"/>
      <w:b/>
    </w:rPr>
  </w:style>
  <w:style w:type="character" w:customStyle="1" w:styleId="WW8Num9z2">
    <w:name w:val="WW8Num9z2"/>
    <w:rsid w:val="00F74F69"/>
  </w:style>
  <w:style w:type="character" w:customStyle="1" w:styleId="WW8Num9z3">
    <w:name w:val="WW8Num9z3"/>
    <w:rsid w:val="00F74F69"/>
    <w:rPr>
      <w:rFonts w:ascii="Symbol" w:hAnsi="Symbol" w:cs="Symbol"/>
    </w:rPr>
  </w:style>
  <w:style w:type="character" w:customStyle="1" w:styleId="WW8Num9z4">
    <w:name w:val="WW8Num9z4"/>
    <w:rsid w:val="00F74F69"/>
    <w:rPr>
      <w:rFonts w:ascii="Courier New" w:hAnsi="Courier New" w:cs="Courier New"/>
    </w:rPr>
  </w:style>
  <w:style w:type="character" w:customStyle="1" w:styleId="WW8Num9z5">
    <w:name w:val="WW8Num9z5"/>
    <w:rsid w:val="00F74F69"/>
  </w:style>
  <w:style w:type="character" w:customStyle="1" w:styleId="WW8Num9z6">
    <w:name w:val="WW8Num9z6"/>
    <w:rsid w:val="00F74F69"/>
  </w:style>
  <w:style w:type="character" w:customStyle="1" w:styleId="WW8Num9z7">
    <w:name w:val="WW8Num9z7"/>
    <w:rsid w:val="00F74F69"/>
  </w:style>
  <w:style w:type="character" w:customStyle="1" w:styleId="WW8Num9z8">
    <w:name w:val="WW8Num9z8"/>
    <w:rsid w:val="00F74F69"/>
  </w:style>
  <w:style w:type="character" w:customStyle="1" w:styleId="40">
    <w:name w:val="Προεπιλεγμένη γραμματοσειρά4"/>
    <w:rsid w:val="00F74F69"/>
  </w:style>
  <w:style w:type="character" w:customStyle="1" w:styleId="WW8Num2z1">
    <w:name w:val="WW8Num2z1"/>
    <w:rsid w:val="00F74F69"/>
    <w:rPr>
      <w:rFonts w:ascii="Courier New" w:hAnsi="Courier New" w:cs="Courier New"/>
    </w:rPr>
  </w:style>
  <w:style w:type="character" w:customStyle="1" w:styleId="WW8Num2z2">
    <w:name w:val="WW8Num2z2"/>
    <w:rsid w:val="00F74F69"/>
  </w:style>
  <w:style w:type="character" w:customStyle="1" w:styleId="WW8Num6z1">
    <w:name w:val="WW8Num6z1"/>
    <w:rsid w:val="00F74F69"/>
  </w:style>
  <w:style w:type="character" w:customStyle="1" w:styleId="WW8Num6z2">
    <w:name w:val="WW8Num6z2"/>
    <w:rsid w:val="00F74F69"/>
  </w:style>
  <w:style w:type="character" w:customStyle="1" w:styleId="WW8Num6z3">
    <w:name w:val="WW8Num6z3"/>
    <w:rsid w:val="00F74F69"/>
  </w:style>
  <w:style w:type="character" w:customStyle="1" w:styleId="WW8Num6z4">
    <w:name w:val="WW8Num6z4"/>
    <w:rsid w:val="00F74F69"/>
  </w:style>
  <w:style w:type="character" w:customStyle="1" w:styleId="WW8Num6z5">
    <w:name w:val="WW8Num6z5"/>
    <w:rsid w:val="00F74F69"/>
  </w:style>
  <w:style w:type="character" w:customStyle="1" w:styleId="WW8Num6z6">
    <w:name w:val="WW8Num6z6"/>
    <w:rsid w:val="00F74F69"/>
  </w:style>
  <w:style w:type="character" w:customStyle="1" w:styleId="WW8Num6z7">
    <w:name w:val="WW8Num6z7"/>
    <w:rsid w:val="00F74F69"/>
  </w:style>
  <w:style w:type="character" w:customStyle="1" w:styleId="WW8Num6z8">
    <w:name w:val="WW8Num6z8"/>
    <w:rsid w:val="00F74F69"/>
  </w:style>
  <w:style w:type="character" w:customStyle="1" w:styleId="WW8Num10z0">
    <w:name w:val="WW8Num10z0"/>
    <w:rsid w:val="00F74F69"/>
    <w:rPr>
      <w:b/>
    </w:rPr>
  </w:style>
  <w:style w:type="character" w:customStyle="1" w:styleId="WW8Num10z1">
    <w:name w:val="WW8Num10z1"/>
    <w:rsid w:val="00F74F69"/>
    <w:rPr>
      <w:b/>
      <w:strike w:val="0"/>
      <w:dstrike w:val="0"/>
    </w:rPr>
  </w:style>
  <w:style w:type="character" w:customStyle="1" w:styleId="WW8Num10z2">
    <w:name w:val="WW8Num10z2"/>
    <w:rsid w:val="00F74F69"/>
  </w:style>
  <w:style w:type="character" w:customStyle="1" w:styleId="WW8Num11z0">
    <w:name w:val="WW8Num11z0"/>
    <w:rsid w:val="00F74F69"/>
    <w:rPr>
      <w:b/>
      <w:strike w:val="0"/>
      <w:dstrike w:val="0"/>
    </w:rPr>
  </w:style>
  <w:style w:type="character" w:customStyle="1" w:styleId="WW8Num11z1">
    <w:name w:val="WW8Num11z1"/>
    <w:rsid w:val="00F74F69"/>
  </w:style>
  <w:style w:type="character" w:customStyle="1" w:styleId="WW8Num11z2">
    <w:name w:val="WW8Num11z2"/>
    <w:rsid w:val="00F74F69"/>
  </w:style>
  <w:style w:type="character" w:customStyle="1" w:styleId="WW8Num12z0">
    <w:name w:val="WW8Num12z0"/>
    <w:rsid w:val="00F74F69"/>
    <w:rPr>
      <w:b/>
    </w:rPr>
  </w:style>
  <w:style w:type="character" w:customStyle="1" w:styleId="WW8Num12z1">
    <w:name w:val="WW8Num12z1"/>
    <w:rsid w:val="00F74F69"/>
  </w:style>
  <w:style w:type="character" w:customStyle="1" w:styleId="WW8Num12z2">
    <w:name w:val="WW8Num12z2"/>
    <w:rsid w:val="00F74F69"/>
  </w:style>
  <w:style w:type="character" w:customStyle="1" w:styleId="WW8Num12z3">
    <w:name w:val="WW8Num12z3"/>
    <w:rsid w:val="00F74F69"/>
  </w:style>
  <w:style w:type="character" w:customStyle="1" w:styleId="WW8Num12z4">
    <w:name w:val="WW8Num12z4"/>
    <w:rsid w:val="00F74F69"/>
  </w:style>
  <w:style w:type="character" w:customStyle="1" w:styleId="WW8Num12z5">
    <w:name w:val="WW8Num12z5"/>
    <w:rsid w:val="00F74F69"/>
  </w:style>
  <w:style w:type="character" w:customStyle="1" w:styleId="WW8Num12z6">
    <w:name w:val="WW8Num12z6"/>
    <w:rsid w:val="00F74F69"/>
  </w:style>
  <w:style w:type="character" w:customStyle="1" w:styleId="WW8Num12z7">
    <w:name w:val="WW8Num12z7"/>
    <w:rsid w:val="00F74F69"/>
  </w:style>
  <w:style w:type="character" w:customStyle="1" w:styleId="WW8Num12z8">
    <w:name w:val="WW8Num12z8"/>
    <w:rsid w:val="00F74F69"/>
  </w:style>
  <w:style w:type="character" w:customStyle="1" w:styleId="WW8Num13z0">
    <w:name w:val="WW8Num13z0"/>
    <w:rsid w:val="00F74F69"/>
    <w:rPr>
      <w:b/>
    </w:rPr>
  </w:style>
  <w:style w:type="character" w:customStyle="1" w:styleId="WW8Num13z1">
    <w:name w:val="WW8Num13z1"/>
    <w:rsid w:val="00F74F69"/>
    <w:rPr>
      <w:rFonts w:ascii="Wingdings" w:hAnsi="Wingdings" w:cs="Wingdings"/>
    </w:rPr>
  </w:style>
  <w:style w:type="character" w:customStyle="1" w:styleId="WW8Num13z2">
    <w:name w:val="WW8Num13z2"/>
    <w:rsid w:val="00F74F69"/>
  </w:style>
  <w:style w:type="character" w:customStyle="1" w:styleId="WW8Num13z3">
    <w:name w:val="WW8Num13z3"/>
    <w:rsid w:val="00F74F69"/>
  </w:style>
  <w:style w:type="character" w:customStyle="1" w:styleId="WW8Num13z4">
    <w:name w:val="WW8Num13z4"/>
    <w:rsid w:val="00F74F69"/>
  </w:style>
  <w:style w:type="character" w:customStyle="1" w:styleId="WW8Num13z5">
    <w:name w:val="WW8Num13z5"/>
    <w:rsid w:val="00F74F69"/>
  </w:style>
  <w:style w:type="character" w:customStyle="1" w:styleId="WW8Num13z6">
    <w:name w:val="WW8Num13z6"/>
    <w:rsid w:val="00F74F69"/>
  </w:style>
  <w:style w:type="character" w:customStyle="1" w:styleId="WW8Num13z7">
    <w:name w:val="WW8Num13z7"/>
    <w:rsid w:val="00F74F69"/>
  </w:style>
  <w:style w:type="character" w:customStyle="1" w:styleId="WW8Num13z8">
    <w:name w:val="WW8Num13z8"/>
    <w:rsid w:val="00F74F69"/>
  </w:style>
  <w:style w:type="character" w:customStyle="1" w:styleId="WW8Num14z0">
    <w:name w:val="WW8Num14z0"/>
    <w:rsid w:val="00F74F69"/>
    <w:rPr>
      <w:b/>
    </w:rPr>
  </w:style>
  <w:style w:type="character" w:customStyle="1" w:styleId="WW8Num14z1">
    <w:name w:val="WW8Num14z1"/>
    <w:rsid w:val="00F74F69"/>
    <w:rPr>
      <w:rFonts w:ascii="Courier New" w:hAnsi="Courier New" w:cs="Courier New" w:hint="default"/>
    </w:rPr>
  </w:style>
  <w:style w:type="character" w:customStyle="1" w:styleId="WW8Num14z2">
    <w:name w:val="WW8Num14z2"/>
    <w:rsid w:val="00F74F69"/>
    <w:rPr>
      <w:rFonts w:ascii="Wingdings" w:hAnsi="Wingdings" w:cs="Wingdings" w:hint="default"/>
    </w:rPr>
  </w:style>
  <w:style w:type="character" w:customStyle="1" w:styleId="WW8Num14z3">
    <w:name w:val="WW8Num14z3"/>
    <w:rsid w:val="00F74F69"/>
    <w:rPr>
      <w:rFonts w:ascii="Symbol" w:hAnsi="Symbol" w:cs="Symbol" w:hint="default"/>
    </w:rPr>
  </w:style>
  <w:style w:type="character" w:customStyle="1" w:styleId="WW8Num15z0">
    <w:name w:val="WW8Num15z0"/>
    <w:rsid w:val="00F74F69"/>
    <w:rPr>
      <w:rFonts w:ascii="Calibri" w:hAnsi="Calibri" w:cs="Calibri"/>
      <w:b/>
      <w:color w:val="000000"/>
      <w:sz w:val="24"/>
      <w:szCs w:val="24"/>
    </w:rPr>
  </w:style>
  <w:style w:type="character" w:customStyle="1" w:styleId="WW8Num15z1">
    <w:name w:val="WW8Num15z1"/>
    <w:rsid w:val="00F74F69"/>
  </w:style>
  <w:style w:type="character" w:customStyle="1" w:styleId="WW8Num15z2">
    <w:name w:val="WW8Num15z2"/>
    <w:rsid w:val="00F74F69"/>
  </w:style>
  <w:style w:type="character" w:customStyle="1" w:styleId="WW8Num15z3">
    <w:name w:val="WW8Num15z3"/>
    <w:rsid w:val="00F74F69"/>
  </w:style>
  <w:style w:type="character" w:customStyle="1" w:styleId="WW8Num15z4">
    <w:name w:val="WW8Num15z4"/>
    <w:rsid w:val="00F74F69"/>
  </w:style>
  <w:style w:type="character" w:customStyle="1" w:styleId="WW8Num15z5">
    <w:name w:val="WW8Num15z5"/>
    <w:rsid w:val="00F74F69"/>
  </w:style>
  <w:style w:type="character" w:customStyle="1" w:styleId="WW8Num15z6">
    <w:name w:val="WW8Num15z6"/>
    <w:rsid w:val="00F74F69"/>
  </w:style>
  <w:style w:type="character" w:customStyle="1" w:styleId="WW8Num15z7">
    <w:name w:val="WW8Num15z7"/>
    <w:rsid w:val="00F74F69"/>
  </w:style>
  <w:style w:type="character" w:customStyle="1" w:styleId="WW8Num15z8">
    <w:name w:val="WW8Num15z8"/>
    <w:rsid w:val="00F74F69"/>
  </w:style>
  <w:style w:type="character" w:customStyle="1" w:styleId="WW8Num16z0">
    <w:name w:val="WW8Num16z0"/>
    <w:rsid w:val="00F74F69"/>
    <w:rPr>
      <w:rFonts w:ascii="Symbol" w:hAnsi="Symbol" w:cs="Symbol"/>
    </w:rPr>
  </w:style>
  <w:style w:type="character" w:customStyle="1" w:styleId="WW8Num16z1">
    <w:name w:val="WW8Num16z1"/>
    <w:rsid w:val="00F74F69"/>
    <w:rPr>
      <w:rFonts w:ascii="Courier New" w:hAnsi="Courier New" w:cs="Courier New"/>
    </w:rPr>
  </w:style>
  <w:style w:type="character" w:customStyle="1" w:styleId="WW8Num16z2">
    <w:name w:val="WW8Num16z2"/>
    <w:rsid w:val="00F74F69"/>
    <w:rPr>
      <w:rFonts w:ascii="Wingdings" w:hAnsi="Wingdings" w:cs="Wingdings"/>
    </w:rPr>
  </w:style>
  <w:style w:type="character" w:customStyle="1" w:styleId="WW8Num16z3">
    <w:name w:val="WW8Num16z3"/>
    <w:rsid w:val="00F74F69"/>
  </w:style>
  <w:style w:type="character" w:customStyle="1" w:styleId="WW8Num16z4">
    <w:name w:val="WW8Num16z4"/>
    <w:rsid w:val="00F74F69"/>
  </w:style>
  <w:style w:type="character" w:customStyle="1" w:styleId="WW8Num16z5">
    <w:name w:val="WW8Num16z5"/>
    <w:rsid w:val="00F74F69"/>
  </w:style>
  <w:style w:type="character" w:customStyle="1" w:styleId="WW8Num16z6">
    <w:name w:val="WW8Num16z6"/>
    <w:rsid w:val="00F74F69"/>
  </w:style>
  <w:style w:type="character" w:customStyle="1" w:styleId="WW8Num16z7">
    <w:name w:val="WW8Num16z7"/>
    <w:rsid w:val="00F74F69"/>
  </w:style>
  <w:style w:type="character" w:customStyle="1" w:styleId="WW8Num16z8">
    <w:name w:val="WW8Num16z8"/>
    <w:rsid w:val="00F74F69"/>
  </w:style>
  <w:style w:type="character" w:customStyle="1" w:styleId="WW8Num17z0">
    <w:name w:val="WW8Num17z0"/>
    <w:rsid w:val="00F74F69"/>
    <w:rPr>
      <w:rFonts w:cs="Arial"/>
      <w:b/>
    </w:rPr>
  </w:style>
  <w:style w:type="character" w:customStyle="1" w:styleId="WW8Num17z1">
    <w:name w:val="WW8Num17z1"/>
    <w:rsid w:val="00F74F69"/>
  </w:style>
  <w:style w:type="character" w:customStyle="1" w:styleId="WW8Num17z2">
    <w:name w:val="WW8Num17z2"/>
    <w:rsid w:val="00F74F69"/>
  </w:style>
  <w:style w:type="character" w:customStyle="1" w:styleId="WW8Num17z3">
    <w:name w:val="WW8Num17z3"/>
    <w:rsid w:val="00F74F69"/>
  </w:style>
  <w:style w:type="character" w:customStyle="1" w:styleId="WW8Num17z4">
    <w:name w:val="WW8Num17z4"/>
    <w:rsid w:val="00F74F69"/>
  </w:style>
  <w:style w:type="character" w:customStyle="1" w:styleId="WW8Num17z5">
    <w:name w:val="WW8Num17z5"/>
    <w:rsid w:val="00F74F69"/>
  </w:style>
  <w:style w:type="character" w:customStyle="1" w:styleId="WW8Num17z6">
    <w:name w:val="WW8Num17z6"/>
    <w:rsid w:val="00F74F69"/>
  </w:style>
  <w:style w:type="character" w:customStyle="1" w:styleId="WW8Num17z7">
    <w:name w:val="WW8Num17z7"/>
    <w:rsid w:val="00F74F69"/>
  </w:style>
  <w:style w:type="character" w:customStyle="1" w:styleId="WW8Num17z8">
    <w:name w:val="WW8Num17z8"/>
    <w:rsid w:val="00F74F69"/>
  </w:style>
  <w:style w:type="character" w:customStyle="1" w:styleId="WW8Num18z0">
    <w:name w:val="WW8Num18z0"/>
    <w:rsid w:val="00F74F69"/>
    <w:rPr>
      <w:b/>
    </w:rPr>
  </w:style>
  <w:style w:type="character" w:customStyle="1" w:styleId="WW8Num18z1">
    <w:name w:val="WW8Num18z1"/>
    <w:rsid w:val="00F74F69"/>
  </w:style>
  <w:style w:type="character" w:customStyle="1" w:styleId="WW8Num18z2">
    <w:name w:val="WW8Num18z2"/>
    <w:rsid w:val="00F74F69"/>
  </w:style>
  <w:style w:type="character" w:customStyle="1" w:styleId="WW8Num18z3">
    <w:name w:val="WW8Num18z3"/>
    <w:rsid w:val="00F74F69"/>
  </w:style>
  <w:style w:type="character" w:customStyle="1" w:styleId="WW8Num18z4">
    <w:name w:val="WW8Num18z4"/>
    <w:rsid w:val="00F74F69"/>
  </w:style>
  <w:style w:type="character" w:customStyle="1" w:styleId="WW8Num18z5">
    <w:name w:val="WW8Num18z5"/>
    <w:rsid w:val="00F74F69"/>
  </w:style>
  <w:style w:type="character" w:customStyle="1" w:styleId="WW8Num18z6">
    <w:name w:val="WW8Num18z6"/>
    <w:rsid w:val="00F74F69"/>
  </w:style>
  <w:style w:type="character" w:customStyle="1" w:styleId="WW8Num18z7">
    <w:name w:val="WW8Num18z7"/>
    <w:rsid w:val="00F74F69"/>
  </w:style>
  <w:style w:type="character" w:customStyle="1" w:styleId="WW8Num18z8">
    <w:name w:val="WW8Num18z8"/>
    <w:rsid w:val="00F74F69"/>
  </w:style>
  <w:style w:type="character" w:customStyle="1" w:styleId="WW8Num19z0">
    <w:name w:val="WW8Num19z0"/>
    <w:rsid w:val="00F74F69"/>
    <w:rPr>
      <w:b/>
    </w:rPr>
  </w:style>
  <w:style w:type="character" w:customStyle="1" w:styleId="WW8Num19z1">
    <w:name w:val="WW8Num19z1"/>
    <w:rsid w:val="00F74F69"/>
    <w:rPr>
      <w:rFonts w:ascii="Courier New" w:hAnsi="Courier New" w:cs="Courier New" w:hint="default"/>
    </w:rPr>
  </w:style>
  <w:style w:type="character" w:customStyle="1" w:styleId="WW8Num19z2">
    <w:name w:val="WW8Num19z2"/>
    <w:rsid w:val="00F74F69"/>
    <w:rPr>
      <w:rFonts w:ascii="Wingdings" w:hAnsi="Wingdings" w:cs="Wingdings" w:hint="default"/>
    </w:rPr>
  </w:style>
  <w:style w:type="character" w:customStyle="1" w:styleId="WW8Num20z0">
    <w:name w:val="WW8Num20z0"/>
    <w:rsid w:val="00F74F69"/>
    <w:rPr>
      <w:b/>
    </w:rPr>
  </w:style>
  <w:style w:type="character" w:customStyle="1" w:styleId="WW8Num20z1">
    <w:name w:val="WW8Num20z1"/>
    <w:rsid w:val="00F74F69"/>
  </w:style>
  <w:style w:type="character" w:customStyle="1" w:styleId="WW8Num20z2">
    <w:name w:val="WW8Num20z2"/>
    <w:rsid w:val="00F74F69"/>
  </w:style>
  <w:style w:type="character" w:customStyle="1" w:styleId="WW8Num20z3">
    <w:name w:val="WW8Num20z3"/>
    <w:rsid w:val="00F74F69"/>
  </w:style>
  <w:style w:type="character" w:customStyle="1" w:styleId="WW8Num20z4">
    <w:name w:val="WW8Num20z4"/>
    <w:rsid w:val="00F74F69"/>
  </w:style>
  <w:style w:type="character" w:customStyle="1" w:styleId="WW8Num20z5">
    <w:name w:val="WW8Num20z5"/>
    <w:rsid w:val="00F74F69"/>
  </w:style>
  <w:style w:type="character" w:customStyle="1" w:styleId="WW8Num20z6">
    <w:name w:val="WW8Num20z6"/>
    <w:rsid w:val="00F74F69"/>
  </w:style>
  <w:style w:type="character" w:customStyle="1" w:styleId="WW8Num20z7">
    <w:name w:val="WW8Num20z7"/>
    <w:rsid w:val="00F74F69"/>
  </w:style>
  <w:style w:type="character" w:customStyle="1" w:styleId="WW8Num20z8">
    <w:name w:val="WW8Num20z8"/>
    <w:rsid w:val="00F74F69"/>
  </w:style>
  <w:style w:type="character" w:customStyle="1" w:styleId="WW8Num21z0">
    <w:name w:val="WW8Num21z0"/>
    <w:rsid w:val="00F74F69"/>
    <w:rPr>
      <w:rFonts w:ascii="Times New Roman" w:eastAsia="Times New Roman" w:hAnsi="Times New Roman" w:cs="Times New Roman"/>
    </w:rPr>
  </w:style>
  <w:style w:type="character" w:customStyle="1" w:styleId="WW8Num21z1">
    <w:name w:val="WW8Num21z1"/>
    <w:rsid w:val="00F74F69"/>
    <w:rPr>
      <w:rFonts w:ascii="Courier New" w:hAnsi="Courier New" w:cs="Courier New"/>
    </w:rPr>
  </w:style>
  <w:style w:type="character" w:customStyle="1" w:styleId="WW8Num21z2">
    <w:name w:val="WW8Num21z2"/>
    <w:rsid w:val="00F74F69"/>
    <w:rPr>
      <w:rFonts w:ascii="Wingdings" w:hAnsi="Wingdings" w:cs="Wingdings"/>
    </w:rPr>
  </w:style>
  <w:style w:type="character" w:customStyle="1" w:styleId="WW8Num21z3">
    <w:name w:val="WW8Num21z3"/>
    <w:rsid w:val="00F74F69"/>
    <w:rPr>
      <w:rFonts w:ascii="Symbol" w:hAnsi="Symbol" w:cs="Symbol"/>
    </w:rPr>
  </w:style>
  <w:style w:type="character" w:customStyle="1" w:styleId="WW8Num21z4">
    <w:name w:val="WW8Num21z4"/>
    <w:rsid w:val="00F74F69"/>
  </w:style>
  <w:style w:type="character" w:customStyle="1" w:styleId="WW8Num21z5">
    <w:name w:val="WW8Num21z5"/>
    <w:rsid w:val="00F74F69"/>
  </w:style>
  <w:style w:type="character" w:customStyle="1" w:styleId="WW8Num21z6">
    <w:name w:val="WW8Num21z6"/>
    <w:rsid w:val="00F74F69"/>
  </w:style>
  <w:style w:type="character" w:customStyle="1" w:styleId="WW8Num21z7">
    <w:name w:val="WW8Num21z7"/>
    <w:rsid w:val="00F74F69"/>
  </w:style>
  <w:style w:type="character" w:customStyle="1" w:styleId="WW8Num21z8">
    <w:name w:val="WW8Num21z8"/>
    <w:rsid w:val="00F74F69"/>
  </w:style>
  <w:style w:type="character" w:customStyle="1" w:styleId="30">
    <w:name w:val="Προεπιλεγμένη γραμματοσειρά3"/>
    <w:rsid w:val="00F74F69"/>
  </w:style>
  <w:style w:type="character" w:customStyle="1" w:styleId="WW8Num3z1">
    <w:name w:val="WW8Num3z1"/>
    <w:rsid w:val="00F74F69"/>
    <w:rPr>
      <w:rFonts w:ascii="Courier New" w:hAnsi="Courier New" w:cs="Courier New"/>
    </w:rPr>
  </w:style>
  <w:style w:type="character" w:customStyle="1" w:styleId="WW8Num3z2">
    <w:name w:val="WW8Num3z2"/>
    <w:rsid w:val="00F74F69"/>
    <w:rPr>
      <w:rFonts w:ascii="Wingdings" w:hAnsi="Wingdings" w:cs="Wingdings"/>
    </w:rPr>
  </w:style>
  <w:style w:type="character" w:customStyle="1" w:styleId="WW8Num8z1">
    <w:name w:val="WW8Num8z1"/>
    <w:rsid w:val="00F74F69"/>
  </w:style>
  <w:style w:type="character" w:customStyle="1" w:styleId="WW8Num8z2">
    <w:name w:val="WW8Num8z2"/>
    <w:rsid w:val="00F74F69"/>
  </w:style>
  <w:style w:type="character" w:customStyle="1" w:styleId="WW8Num8z3">
    <w:name w:val="WW8Num8z3"/>
    <w:rsid w:val="00F74F69"/>
  </w:style>
  <w:style w:type="character" w:customStyle="1" w:styleId="WW8Num8z4">
    <w:name w:val="WW8Num8z4"/>
    <w:rsid w:val="00F74F69"/>
  </w:style>
  <w:style w:type="character" w:customStyle="1" w:styleId="WW8Num8z5">
    <w:name w:val="WW8Num8z5"/>
    <w:rsid w:val="00F74F69"/>
  </w:style>
  <w:style w:type="character" w:customStyle="1" w:styleId="WW8Num8z6">
    <w:name w:val="WW8Num8z6"/>
    <w:rsid w:val="00F74F69"/>
  </w:style>
  <w:style w:type="character" w:customStyle="1" w:styleId="WW8Num8z7">
    <w:name w:val="WW8Num8z7"/>
    <w:rsid w:val="00F74F69"/>
  </w:style>
  <w:style w:type="character" w:customStyle="1" w:styleId="WW8Num8z8">
    <w:name w:val="WW8Num8z8"/>
    <w:rsid w:val="00F74F69"/>
  </w:style>
  <w:style w:type="character" w:customStyle="1" w:styleId="WW8Num10z3">
    <w:name w:val="WW8Num10z3"/>
    <w:rsid w:val="00F74F69"/>
  </w:style>
  <w:style w:type="character" w:customStyle="1" w:styleId="WW8Num10z4">
    <w:name w:val="WW8Num10z4"/>
    <w:rsid w:val="00F74F69"/>
  </w:style>
  <w:style w:type="character" w:customStyle="1" w:styleId="WW8Num10z5">
    <w:name w:val="WW8Num10z5"/>
    <w:rsid w:val="00F74F69"/>
  </w:style>
  <w:style w:type="character" w:customStyle="1" w:styleId="WW8Num10z6">
    <w:name w:val="WW8Num10z6"/>
    <w:rsid w:val="00F74F69"/>
  </w:style>
  <w:style w:type="character" w:customStyle="1" w:styleId="WW8Num10z7">
    <w:name w:val="WW8Num10z7"/>
    <w:rsid w:val="00F74F69"/>
  </w:style>
  <w:style w:type="character" w:customStyle="1" w:styleId="WW8Num10z8">
    <w:name w:val="WW8Num10z8"/>
    <w:rsid w:val="00F74F69"/>
  </w:style>
  <w:style w:type="character" w:customStyle="1" w:styleId="WW8Num22z0">
    <w:name w:val="WW8Num22z0"/>
    <w:rsid w:val="00F74F69"/>
    <w:rPr>
      <w:b/>
    </w:rPr>
  </w:style>
  <w:style w:type="character" w:customStyle="1" w:styleId="WW8Num23z0">
    <w:name w:val="WW8Num23z0"/>
    <w:rsid w:val="00F74F69"/>
    <w:rPr>
      <w:b/>
    </w:rPr>
  </w:style>
  <w:style w:type="character" w:customStyle="1" w:styleId="WW8Num23z1">
    <w:name w:val="WW8Num23z1"/>
    <w:rsid w:val="00F74F69"/>
    <w:rPr>
      <w:rFonts w:ascii="Courier New" w:hAnsi="Courier New" w:cs="Courier New" w:hint="default"/>
    </w:rPr>
  </w:style>
  <w:style w:type="character" w:customStyle="1" w:styleId="WW8Num23z2">
    <w:name w:val="WW8Num23z2"/>
    <w:rsid w:val="00F74F69"/>
    <w:rPr>
      <w:rFonts w:ascii="Wingdings" w:hAnsi="Wingdings" w:cs="Wingdings" w:hint="default"/>
    </w:rPr>
  </w:style>
  <w:style w:type="character" w:customStyle="1" w:styleId="WW8Num24z0">
    <w:name w:val="WW8Num24z0"/>
    <w:rsid w:val="00F74F69"/>
    <w:rPr>
      <w:rFonts w:ascii="Symbol" w:hAnsi="Symbol" w:cs="Symbol" w:hint="default"/>
      <w:sz w:val="20"/>
    </w:rPr>
  </w:style>
  <w:style w:type="character" w:customStyle="1" w:styleId="WW8Num24z1">
    <w:name w:val="WW8Num24z1"/>
    <w:rsid w:val="00F74F69"/>
    <w:rPr>
      <w:rFonts w:ascii="Courier New" w:hAnsi="Courier New" w:cs="Courier New" w:hint="default"/>
      <w:sz w:val="20"/>
    </w:rPr>
  </w:style>
  <w:style w:type="character" w:customStyle="1" w:styleId="WW8Num24z2">
    <w:name w:val="WW8Num24z2"/>
    <w:rsid w:val="00F74F69"/>
    <w:rPr>
      <w:rFonts w:ascii="Wingdings" w:hAnsi="Wingdings" w:cs="Wingdings" w:hint="default"/>
      <w:sz w:val="20"/>
    </w:rPr>
  </w:style>
  <w:style w:type="character" w:customStyle="1" w:styleId="WW8Num25z0">
    <w:name w:val="WW8Num25z0"/>
    <w:rsid w:val="00F74F69"/>
    <w:rPr>
      <w:b/>
    </w:rPr>
  </w:style>
  <w:style w:type="character" w:customStyle="1" w:styleId="WW8Num25z1">
    <w:name w:val="WW8Num25z1"/>
    <w:rsid w:val="00F74F69"/>
  </w:style>
  <w:style w:type="character" w:customStyle="1" w:styleId="WW8Num25z2">
    <w:name w:val="WW8Num25z2"/>
    <w:rsid w:val="00F74F69"/>
  </w:style>
  <w:style w:type="character" w:customStyle="1" w:styleId="WW8Num25z3">
    <w:name w:val="WW8Num25z3"/>
    <w:rsid w:val="00F74F69"/>
  </w:style>
  <w:style w:type="character" w:customStyle="1" w:styleId="WW8Num25z4">
    <w:name w:val="WW8Num25z4"/>
    <w:rsid w:val="00F74F69"/>
  </w:style>
  <w:style w:type="character" w:customStyle="1" w:styleId="WW8Num25z5">
    <w:name w:val="WW8Num25z5"/>
    <w:rsid w:val="00F74F69"/>
  </w:style>
  <w:style w:type="character" w:customStyle="1" w:styleId="WW8Num25z6">
    <w:name w:val="WW8Num25z6"/>
    <w:rsid w:val="00F74F69"/>
  </w:style>
  <w:style w:type="character" w:customStyle="1" w:styleId="WW8Num25z7">
    <w:name w:val="WW8Num25z7"/>
    <w:rsid w:val="00F74F69"/>
  </w:style>
  <w:style w:type="character" w:customStyle="1" w:styleId="WW8Num25z8">
    <w:name w:val="WW8Num25z8"/>
    <w:rsid w:val="00F74F69"/>
  </w:style>
  <w:style w:type="character" w:customStyle="1" w:styleId="WW8Num26z0">
    <w:name w:val="WW8Num26z0"/>
    <w:rsid w:val="00F74F69"/>
    <w:rPr>
      <w:b/>
    </w:rPr>
  </w:style>
  <w:style w:type="character" w:customStyle="1" w:styleId="WW8Num26z1">
    <w:name w:val="WW8Num26z1"/>
    <w:rsid w:val="00F74F69"/>
    <w:rPr>
      <w:rFonts w:ascii="Courier New" w:hAnsi="Courier New" w:cs="Courier New" w:hint="default"/>
      <w:sz w:val="20"/>
    </w:rPr>
  </w:style>
  <w:style w:type="character" w:customStyle="1" w:styleId="WW8Num26z2">
    <w:name w:val="WW8Num26z2"/>
    <w:rsid w:val="00F74F69"/>
    <w:rPr>
      <w:rFonts w:ascii="Wingdings" w:hAnsi="Wingdings" w:cs="Wingdings" w:hint="default"/>
      <w:sz w:val="20"/>
    </w:rPr>
  </w:style>
  <w:style w:type="character" w:customStyle="1" w:styleId="WW8Num27z0">
    <w:name w:val="WW8Num27z0"/>
    <w:rsid w:val="00F74F69"/>
    <w:rPr>
      <w:b/>
    </w:rPr>
  </w:style>
  <w:style w:type="character" w:customStyle="1" w:styleId="WW8Num27z1">
    <w:name w:val="WW8Num27z1"/>
    <w:rsid w:val="00F74F69"/>
    <w:rPr>
      <w:rFonts w:ascii="Arial" w:hAnsi="Arial" w:cs="Arial" w:hint="default"/>
    </w:rPr>
  </w:style>
  <w:style w:type="character" w:customStyle="1" w:styleId="WW8Num27z2">
    <w:name w:val="WW8Num27z2"/>
    <w:rsid w:val="00F74F69"/>
    <w:rPr>
      <w:rFonts w:hint="default"/>
    </w:rPr>
  </w:style>
  <w:style w:type="character" w:customStyle="1" w:styleId="WW8Num27z4">
    <w:name w:val="WW8Num27z4"/>
    <w:rsid w:val="00F74F69"/>
    <w:rPr>
      <w:rFonts w:hint="default"/>
      <w:b/>
      <w:i w:val="0"/>
    </w:rPr>
  </w:style>
  <w:style w:type="character" w:customStyle="1" w:styleId="WW8Num27z5">
    <w:name w:val="WW8Num27z5"/>
    <w:rsid w:val="00F74F69"/>
    <w:rPr>
      <w:rFonts w:ascii="Wingdings" w:hAnsi="Wingdings" w:cs="Wingdings" w:hint="default"/>
    </w:rPr>
  </w:style>
  <w:style w:type="character" w:customStyle="1" w:styleId="WW8Num27z7">
    <w:name w:val="WW8Num27z7"/>
    <w:rsid w:val="00F74F69"/>
    <w:rPr>
      <w:rFonts w:ascii="Courier New" w:hAnsi="Courier New" w:cs="Courier New" w:hint="default"/>
    </w:rPr>
  </w:style>
  <w:style w:type="character" w:customStyle="1" w:styleId="WW8Num28z0">
    <w:name w:val="WW8Num28z0"/>
    <w:rsid w:val="00F74F69"/>
    <w:rPr>
      <w:b/>
    </w:rPr>
  </w:style>
  <w:style w:type="character" w:customStyle="1" w:styleId="WW8Num28z1">
    <w:name w:val="WW8Num28z1"/>
    <w:rsid w:val="00F74F69"/>
    <w:rPr>
      <w:rFonts w:ascii="Courier New" w:hAnsi="Courier New" w:cs="Courier New" w:hint="default"/>
    </w:rPr>
  </w:style>
  <w:style w:type="character" w:customStyle="1" w:styleId="WW8Num28z2">
    <w:name w:val="WW8Num28z2"/>
    <w:rsid w:val="00F74F69"/>
    <w:rPr>
      <w:rFonts w:ascii="Wingdings" w:hAnsi="Wingdings" w:cs="Wingdings" w:hint="default"/>
    </w:rPr>
  </w:style>
  <w:style w:type="character" w:customStyle="1" w:styleId="WW8Num29z0">
    <w:name w:val="WW8Num29z0"/>
    <w:rsid w:val="00F74F69"/>
    <w:rPr>
      <w:b/>
    </w:rPr>
  </w:style>
  <w:style w:type="character" w:customStyle="1" w:styleId="WW8Num29z1">
    <w:name w:val="WW8Num29z1"/>
    <w:rsid w:val="00F74F69"/>
    <w:rPr>
      <w:rFonts w:ascii="Courier New" w:hAnsi="Courier New" w:cs="Courier New" w:hint="default"/>
      <w:sz w:val="20"/>
    </w:rPr>
  </w:style>
  <w:style w:type="character" w:customStyle="1" w:styleId="WW8Num29z2">
    <w:name w:val="WW8Num29z2"/>
    <w:rsid w:val="00F74F69"/>
    <w:rPr>
      <w:rFonts w:ascii="Wingdings" w:hAnsi="Wingdings" w:cs="Wingdings" w:hint="default"/>
      <w:sz w:val="20"/>
    </w:rPr>
  </w:style>
  <w:style w:type="character" w:customStyle="1" w:styleId="WW8Num30z0">
    <w:name w:val="WW8Num30z0"/>
    <w:rsid w:val="00F74F69"/>
    <w:rPr>
      <w:rFonts w:ascii="Calibri" w:hAnsi="Calibri" w:cs="Arial"/>
      <w:b/>
      <w:color w:val="000000"/>
      <w:lang w:val="en-US"/>
    </w:rPr>
  </w:style>
  <w:style w:type="character" w:customStyle="1" w:styleId="WW8Num30z1">
    <w:name w:val="WW8Num30z1"/>
    <w:rsid w:val="00F74F69"/>
    <w:rPr>
      <w:rFonts w:ascii="Courier New" w:hAnsi="Courier New" w:cs="Courier New" w:hint="default"/>
    </w:rPr>
  </w:style>
  <w:style w:type="character" w:customStyle="1" w:styleId="WW8Num30z2">
    <w:name w:val="WW8Num30z2"/>
    <w:rsid w:val="00F74F69"/>
    <w:rPr>
      <w:rFonts w:ascii="Wingdings" w:hAnsi="Wingdings" w:cs="Wingdings" w:hint="default"/>
    </w:rPr>
  </w:style>
  <w:style w:type="character" w:customStyle="1" w:styleId="WW8Num31z0">
    <w:name w:val="WW8Num31z0"/>
    <w:rsid w:val="00F74F69"/>
    <w:rPr>
      <w:b/>
    </w:rPr>
  </w:style>
  <w:style w:type="character" w:customStyle="1" w:styleId="WW8Num31z1">
    <w:name w:val="WW8Num31z1"/>
    <w:rsid w:val="00F74F69"/>
    <w:rPr>
      <w:rFonts w:ascii="Courier New" w:hAnsi="Courier New" w:cs="Courier New" w:hint="default"/>
      <w:sz w:val="20"/>
    </w:rPr>
  </w:style>
  <w:style w:type="character" w:customStyle="1" w:styleId="WW8Num31z2">
    <w:name w:val="WW8Num31z2"/>
    <w:rsid w:val="00F74F69"/>
    <w:rPr>
      <w:rFonts w:ascii="Wingdings" w:hAnsi="Wingdings" w:cs="Wingdings" w:hint="default"/>
      <w:sz w:val="20"/>
    </w:rPr>
  </w:style>
  <w:style w:type="character" w:customStyle="1" w:styleId="WW8Num32z0">
    <w:name w:val="WW8Num32z0"/>
    <w:rsid w:val="00F74F69"/>
    <w:rPr>
      <w:rFonts w:ascii="Symbol" w:hAnsi="Symbol" w:cs="Symbol"/>
    </w:rPr>
  </w:style>
  <w:style w:type="character" w:customStyle="1" w:styleId="WW8Num32z1">
    <w:name w:val="WW8Num32z1"/>
    <w:rsid w:val="00F74F69"/>
    <w:rPr>
      <w:rFonts w:ascii="Courier New" w:hAnsi="Courier New" w:cs="Courier New"/>
    </w:rPr>
  </w:style>
  <w:style w:type="character" w:customStyle="1" w:styleId="WW8Num32z2">
    <w:name w:val="WW8Num32z2"/>
    <w:rsid w:val="00F74F69"/>
    <w:rPr>
      <w:rFonts w:ascii="Wingdings" w:hAnsi="Wingdings" w:cs="Wingdings"/>
    </w:rPr>
  </w:style>
  <w:style w:type="character" w:customStyle="1" w:styleId="WW8Num32z3">
    <w:name w:val="WW8Num32z3"/>
    <w:rsid w:val="00F74F69"/>
  </w:style>
  <w:style w:type="character" w:customStyle="1" w:styleId="WW8Num32z4">
    <w:name w:val="WW8Num32z4"/>
    <w:rsid w:val="00F74F69"/>
  </w:style>
  <w:style w:type="character" w:customStyle="1" w:styleId="WW8Num32z5">
    <w:name w:val="WW8Num32z5"/>
    <w:rsid w:val="00F74F69"/>
  </w:style>
  <w:style w:type="character" w:customStyle="1" w:styleId="WW8Num32z6">
    <w:name w:val="WW8Num32z6"/>
    <w:rsid w:val="00F74F69"/>
  </w:style>
  <w:style w:type="character" w:customStyle="1" w:styleId="WW8Num32z7">
    <w:name w:val="WW8Num32z7"/>
    <w:rsid w:val="00F74F69"/>
  </w:style>
  <w:style w:type="character" w:customStyle="1" w:styleId="WW8Num32z8">
    <w:name w:val="WW8Num32z8"/>
    <w:rsid w:val="00F74F69"/>
  </w:style>
  <w:style w:type="character" w:customStyle="1" w:styleId="WW8Num33z0">
    <w:name w:val="WW8Num33z0"/>
    <w:rsid w:val="00F74F69"/>
    <w:rPr>
      <w:b/>
    </w:rPr>
  </w:style>
  <w:style w:type="character" w:customStyle="1" w:styleId="WW8Num33z1">
    <w:name w:val="WW8Num33z1"/>
    <w:rsid w:val="00F74F69"/>
    <w:rPr>
      <w:rFonts w:ascii="Courier New" w:hAnsi="Courier New" w:cs="Courier New" w:hint="default"/>
      <w:sz w:val="20"/>
    </w:rPr>
  </w:style>
  <w:style w:type="character" w:customStyle="1" w:styleId="WW8Num33z2">
    <w:name w:val="WW8Num33z2"/>
    <w:rsid w:val="00F74F69"/>
    <w:rPr>
      <w:rFonts w:ascii="Wingdings" w:hAnsi="Wingdings" w:cs="Wingdings" w:hint="default"/>
      <w:sz w:val="20"/>
    </w:rPr>
  </w:style>
  <w:style w:type="character" w:customStyle="1" w:styleId="WW8Num34z0">
    <w:name w:val="WW8Num34z0"/>
    <w:rsid w:val="00F74F69"/>
    <w:rPr>
      <w:b/>
    </w:rPr>
  </w:style>
  <w:style w:type="character" w:customStyle="1" w:styleId="WW8Num34z1">
    <w:name w:val="WW8Num34z1"/>
    <w:rsid w:val="00F74F69"/>
    <w:rPr>
      <w:rFonts w:ascii="Courier New" w:hAnsi="Courier New" w:cs="Courier New" w:hint="default"/>
    </w:rPr>
  </w:style>
  <w:style w:type="character" w:customStyle="1" w:styleId="WW8Num34z2">
    <w:name w:val="WW8Num34z2"/>
    <w:rsid w:val="00F74F69"/>
    <w:rPr>
      <w:rFonts w:ascii="Wingdings" w:hAnsi="Wingdings" w:cs="Wingdings" w:hint="default"/>
    </w:rPr>
  </w:style>
  <w:style w:type="character" w:customStyle="1" w:styleId="WW8Num35z0">
    <w:name w:val="WW8Num35z0"/>
    <w:rsid w:val="00F74F69"/>
    <w:rPr>
      <w:b/>
    </w:rPr>
  </w:style>
  <w:style w:type="character" w:customStyle="1" w:styleId="WW8Num35z1">
    <w:name w:val="WW8Num35z1"/>
    <w:rsid w:val="00F74F69"/>
  </w:style>
  <w:style w:type="character" w:customStyle="1" w:styleId="WW8Num35z2">
    <w:name w:val="WW8Num35z2"/>
    <w:rsid w:val="00F74F69"/>
  </w:style>
  <w:style w:type="character" w:customStyle="1" w:styleId="WW8Num35z3">
    <w:name w:val="WW8Num35z3"/>
    <w:rsid w:val="00F74F69"/>
  </w:style>
  <w:style w:type="character" w:customStyle="1" w:styleId="WW8Num35z4">
    <w:name w:val="WW8Num35z4"/>
    <w:rsid w:val="00F74F69"/>
  </w:style>
  <w:style w:type="character" w:customStyle="1" w:styleId="WW8Num35z5">
    <w:name w:val="WW8Num35z5"/>
    <w:rsid w:val="00F74F69"/>
  </w:style>
  <w:style w:type="character" w:customStyle="1" w:styleId="WW8Num35z6">
    <w:name w:val="WW8Num35z6"/>
    <w:rsid w:val="00F74F69"/>
  </w:style>
  <w:style w:type="character" w:customStyle="1" w:styleId="WW8Num35z7">
    <w:name w:val="WW8Num35z7"/>
    <w:rsid w:val="00F74F69"/>
  </w:style>
  <w:style w:type="character" w:customStyle="1" w:styleId="WW8Num35z8">
    <w:name w:val="WW8Num35z8"/>
    <w:rsid w:val="00F74F69"/>
  </w:style>
  <w:style w:type="character" w:customStyle="1" w:styleId="WW8Num36z0">
    <w:name w:val="WW8Num36z0"/>
    <w:rsid w:val="00F74F69"/>
    <w:rPr>
      <w:b/>
    </w:rPr>
  </w:style>
  <w:style w:type="character" w:customStyle="1" w:styleId="WW8Num36z1">
    <w:name w:val="WW8Num36z1"/>
    <w:rsid w:val="00F74F69"/>
  </w:style>
  <w:style w:type="character" w:customStyle="1" w:styleId="WW8Num36z2">
    <w:name w:val="WW8Num36z2"/>
    <w:rsid w:val="00F74F69"/>
  </w:style>
  <w:style w:type="character" w:customStyle="1" w:styleId="WW8Num36z3">
    <w:name w:val="WW8Num36z3"/>
    <w:rsid w:val="00F74F69"/>
  </w:style>
  <w:style w:type="character" w:customStyle="1" w:styleId="WW8Num36z4">
    <w:name w:val="WW8Num36z4"/>
    <w:rsid w:val="00F74F69"/>
  </w:style>
  <w:style w:type="character" w:customStyle="1" w:styleId="WW8Num36z5">
    <w:name w:val="WW8Num36z5"/>
    <w:rsid w:val="00F74F69"/>
  </w:style>
  <w:style w:type="character" w:customStyle="1" w:styleId="WW8Num36z6">
    <w:name w:val="WW8Num36z6"/>
    <w:rsid w:val="00F74F69"/>
  </w:style>
  <w:style w:type="character" w:customStyle="1" w:styleId="WW8Num36z7">
    <w:name w:val="WW8Num36z7"/>
    <w:rsid w:val="00F74F69"/>
  </w:style>
  <w:style w:type="character" w:customStyle="1" w:styleId="WW8Num36z8">
    <w:name w:val="WW8Num36z8"/>
    <w:rsid w:val="00F74F69"/>
  </w:style>
  <w:style w:type="character" w:customStyle="1" w:styleId="WW8Num37z0">
    <w:name w:val="WW8Num37z0"/>
    <w:rsid w:val="00F74F69"/>
    <w:rPr>
      <w:rFonts w:ascii="Wingdings" w:hAnsi="Wingdings" w:cs="Wingdings"/>
    </w:rPr>
  </w:style>
  <w:style w:type="character" w:customStyle="1" w:styleId="WW8Num37z1">
    <w:name w:val="WW8Num37z1"/>
    <w:rsid w:val="00F74F69"/>
    <w:rPr>
      <w:rFonts w:ascii="Courier New" w:hAnsi="Courier New" w:cs="Courier New"/>
    </w:rPr>
  </w:style>
  <w:style w:type="character" w:customStyle="1" w:styleId="WW8Num37z2">
    <w:name w:val="WW8Num37z2"/>
    <w:rsid w:val="00F74F69"/>
    <w:rPr>
      <w:rFonts w:ascii="Wingdings" w:hAnsi="Wingdings" w:cs="Wingdings" w:hint="default"/>
      <w:sz w:val="20"/>
    </w:rPr>
  </w:style>
  <w:style w:type="character" w:customStyle="1" w:styleId="WW8Num38z0">
    <w:name w:val="WW8Num38z0"/>
    <w:rsid w:val="00F74F69"/>
    <w:rPr>
      <w:rFonts w:hint="default"/>
    </w:rPr>
  </w:style>
  <w:style w:type="character" w:customStyle="1" w:styleId="WW8Num38z1">
    <w:name w:val="WW8Num38z1"/>
    <w:rsid w:val="00F74F69"/>
  </w:style>
  <w:style w:type="character" w:customStyle="1" w:styleId="WW8Num38z2">
    <w:name w:val="WW8Num38z2"/>
    <w:rsid w:val="00F74F69"/>
  </w:style>
  <w:style w:type="character" w:customStyle="1" w:styleId="WW8Num38z3">
    <w:name w:val="WW8Num38z3"/>
    <w:rsid w:val="00F74F69"/>
  </w:style>
  <w:style w:type="character" w:customStyle="1" w:styleId="WW8Num38z4">
    <w:name w:val="WW8Num38z4"/>
    <w:rsid w:val="00F74F69"/>
  </w:style>
  <w:style w:type="character" w:customStyle="1" w:styleId="WW8Num38z5">
    <w:name w:val="WW8Num38z5"/>
    <w:rsid w:val="00F74F69"/>
  </w:style>
  <w:style w:type="character" w:customStyle="1" w:styleId="WW8Num38z6">
    <w:name w:val="WW8Num38z6"/>
    <w:rsid w:val="00F74F69"/>
  </w:style>
  <w:style w:type="character" w:customStyle="1" w:styleId="WW8Num38z7">
    <w:name w:val="WW8Num38z7"/>
    <w:rsid w:val="00F74F69"/>
  </w:style>
  <w:style w:type="character" w:customStyle="1" w:styleId="WW8Num38z8">
    <w:name w:val="WW8Num38z8"/>
    <w:rsid w:val="00F74F69"/>
  </w:style>
  <w:style w:type="character" w:customStyle="1" w:styleId="WW8Num39z0">
    <w:name w:val="WW8Num39z0"/>
    <w:rsid w:val="00F74F69"/>
    <w:rPr>
      <w:rFonts w:ascii="Symbol" w:hAnsi="Symbol" w:cs="Symbol" w:hint="default"/>
      <w:sz w:val="20"/>
    </w:rPr>
  </w:style>
  <w:style w:type="character" w:customStyle="1" w:styleId="WW8Num39z1">
    <w:name w:val="WW8Num39z1"/>
    <w:rsid w:val="00F74F69"/>
    <w:rPr>
      <w:rFonts w:ascii="Courier New" w:hAnsi="Courier New" w:cs="Courier New" w:hint="default"/>
      <w:sz w:val="20"/>
    </w:rPr>
  </w:style>
  <w:style w:type="character" w:customStyle="1" w:styleId="WW8Num39z2">
    <w:name w:val="WW8Num39z2"/>
    <w:rsid w:val="00F74F69"/>
    <w:rPr>
      <w:rFonts w:ascii="Wingdings" w:hAnsi="Wingdings" w:cs="Wingdings" w:hint="default"/>
      <w:sz w:val="20"/>
    </w:rPr>
  </w:style>
  <w:style w:type="character" w:customStyle="1" w:styleId="WW8Num40z0">
    <w:name w:val="WW8Num40z0"/>
    <w:rsid w:val="00F74F69"/>
  </w:style>
  <w:style w:type="character" w:customStyle="1" w:styleId="WW8Num40z1">
    <w:name w:val="WW8Num40z1"/>
    <w:rsid w:val="00F74F69"/>
  </w:style>
  <w:style w:type="character" w:customStyle="1" w:styleId="WW8Num40z2">
    <w:name w:val="WW8Num40z2"/>
    <w:rsid w:val="00F74F69"/>
  </w:style>
  <w:style w:type="character" w:customStyle="1" w:styleId="WW8Num40z3">
    <w:name w:val="WW8Num40z3"/>
    <w:rsid w:val="00F74F69"/>
  </w:style>
  <w:style w:type="character" w:customStyle="1" w:styleId="WW8Num40z4">
    <w:name w:val="WW8Num40z4"/>
    <w:rsid w:val="00F74F69"/>
  </w:style>
  <w:style w:type="character" w:customStyle="1" w:styleId="WW8Num40z5">
    <w:name w:val="WW8Num40z5"/>
    <w:rsid w:val="00F74F69"/>
  </w:style>
  <w:style w:type="character" w:customStyle="1" w:styleId="WW8Num40z6">
    <w:name w:val="WW8Num40z6"/>
    <w:rsid w:val="00F74F69"/>
  </w:style>
  <w:style w:type="character" w:customStyle="1" w:styleId="WW8Num40z7">
    <w:name w:val="WW8Num40z7"/>
    <w:rsid w:val="00F74F69"/>
  </w:style>
  <w:style w:type="character" w:customStyle="1" w:styleId="WW8Num40z8">
    <w:name w:val="WW8Num40z8"/>
    <w:rsid w:val="00F74F69"/>
  </w:style>
  <w:style w:type="character" w:customStyle="1" w:styleId="WW8Num41z0">
    <w:name w:val="WW8Num41z0"/>
    <w:rsid w:val="00F74F69"/>
    <w:rPr>
      <w:rFonts w:ascii="Symbol" w:hAnsi="Symbol" w:cs="Symbol" w:hint="default"/>
    </w:rPr>
  </w:style>
  <w:style w:type="character" w:customStyle="1" w:styleId="WW8Num41z1">
    <w:name w:val="WW8Num41z1"/>
    <w:rsid w:val="00F74F69"/>
    <w:rPr>
      <w:rFonts w:ascii="Courier New" w:hAnsi="Courier New" w:cs="Courier New" w:hint="default"/>
    </w:rPr>
  </w:style>
  <w:style w:type="character" w:customStyle="1" w:styleId="WW8Num41z2">
    <w:name w:val="WW8Num41z2"/>
    <w:rsid w:val="00F74F69"/>
    <w:rPr>
      <w:rFonts w:ascii="Wingdings" w:hAnsi="Wingdings" w:cs="Wingdings" w:hint="default"/>
    </w:rPr>
  </w:style>
  <w:style w:type="character" w:customStyle="1" w:styleId="WW8Num42z0">
    <w:name w:val="WW8Num42z0"/>
    <w:rsid w:val="00F74F69"/>
  </w:style>
  <w:style w:type="character" w:customStyle="1" w:styleId="WW8Num42z1">
    <w:name w:val="WW8Num42z1"/>
    <w:rsid w:val="00F74F69"/>
  </w:style>
  <w:style w:type="character" w:customStyle="1" w:styleId="WW8Num42z2">
    <w:name w:val="WW8Num42z2"/>
    <w:rsid w:val="00F74F69"/>
  </w:style>
  <w:style w:type="character" w:customStyle="1" w:styleId="WW8Num42z3">
    <w:name w:val="WW8Num42z3"/>
    <w:rsid w:val="00F74F69"/>
  </w:style>
  <w:style w:type="character" w:customStyle="1" w:styleId="WW8Num42z4">
    <w:name w:val="WW8Num42z4"/>
    <w:rsid w:val="00F74F69"/>
  </w:style>
  <w:style w:type="character" w:customStyle="1" w:styleId="WW8Num42z5">
    <w:name w:val="WW8Num42z5"/>
    <w:rsid w:val="00F74F69"/>
  </w:style>
  <w:style w:type="character" w:customStyle="1" w:styleId="WW8Num42z6">
    <w:name w:val="WW8Num42z6"/>
    <w:rsid w:val="00F74F69"/>
  </w:style>
  <w:style w:type="character" w:customStyle="1" w:styleId="WW8Num42z7">
    <w:name w:val="WW8Num42z7"/>
    <w:rsid w:val="00F74F69"/>
  </w:style>
  <w:style w:type="character" w:customStyle="1" w:styleId="WW8Num42z8">
    <w:name w:val="WW8Num42z8"/>
    <w:rsid w:val="00F74F69"/>
  </w:style>
  <w:style w:type="character" w:customStyle="1" w:styleId="WW8Num43z0">
    <w:name w:val="WW8Num43z0"/>
    <w:rsid w:val="00F74F69"/>
    <w:rPr>
      <w:rFonts w:ascii="Symbol" w:hAnsi="Symbol" w:cs="Symbol" w:hint="default"/>
    </w:rPr>
  </w:style>
  <w:style w:type="character" w:customStyle="1" w:styleId="WW8Num43z1">
    <w:name w:val="WW8Num43z1"/>
    <w:rsid w:val="00F74F69"/>
    <w:rPr>
      <w:rFonts w:ascii="Courier New" w:hAnsi="Courier New" w:cs="Courier New" w:hint="default"/>
    </w:rPr>
  </w:style>
  <w:style w:type="character" w:customStyle="1" w:styleId="WW8Num43z2">
    <w:name w:val="WW8Num43z2"/>
    <w:rsid w:val="00F74F69"/>
    <w:rPr>
      <w:rFonts w:ascii="Wingdings" w:hAnsi="Wingdings" w:cs="Wingdings" w:hint="default"/>
    </w:rPr>
  </w:style>
  <w:style w:type="character" w:customStyle="1" w:styleId="WW8Num44z0">
    <w:name w:val="WW8Num44z0"/>
    <w:rsid w:val="00F74F69"/>
    <w:rPr>
      <w:rFonts w:ascii="Symbol" w:hAnsi="Symbol" w:cs="Symbol" w:hint="default"/>
    </w:rPr>
  </w:style>
  <w:style w:type="character" w:customStyle="1" w:styleId="WW8Num44z1">
    <w:name w:val="WW8Num44z1"/>
    <w:rsid w:val="00F74F69"/>
    <w:rPr>
      <w:rFonts w:ascii="Courier New" w:hAnsi="Courier New" w:cs="Courier New" w:hint="default"/>
    </w:rPr>
  </w:style>
  <w:style w:type="character" w:customStyle="1" w:styleId="WW8Num44z2">
    <w:name w:val="WW8Num44z2"/>
    <w:rsid w:val="00F74F69"/>
    <w:rPr>
      <w:rFonts w:ascii="Wingdings" w:hAnsi="Wingdings" w:cs="Wingdings" w:hint="default"/>
    </w:rPr>
  </w:style>
  <w:style w:type="character" w:customStyle="1" w:styleId="WW8Num45z0">
    <w:name w:val="WW8Num45z0"/>
    <w:rsid w:val="00F74F69"/>
  </w:style>
  <w:style w:type="character" w:customStyle="1" w:styleId="WW8Num45z1">
    <w:name w:val="WW8Num45z1"/>
    <w:rsid w:val="00F74F69"/>
  </w:style>
  <w:style w:type="character" w:customStyle="1" w:styleId="WW8Num45z2">
    <w:name w:val="WW8Num45z2"/>
    <w:rsid w:val="00F74F69"/>
  </w:style>
  <w:style w:type="character" w:customStyle="1" w:styleId="WW8Num45z3">
    <w:name w:val="WW8Num45z3"/>
    <w:rsid w:val="00F74F69"/>
  </w:style>
  <w:style w:type="character" w:customStyle="1" w:styleId="WW8Num45z4">
    <w:name w:val="WW8Num45z4"/>
    <w:rsid w:val="00F74F69"/>
  </w:style>
  <w:style w:type="character" w:customStyle="1" w:styleId="WW8Num45z5">
    <w:name w:val="WW8Num45z5"/>
    <w:rsid w:val="00F74F69"/>
  </w:style>
  <w:style w:type="character" w:customStyle="1" w:styleId="WW8Num45z6">
    <w:name w:val="WW8Num45z6"/>
    <w:rsid w:val="00F74F69"/>
  </w:style>
  <w:style w:type="character" w:customStyle="1" w:styleId="WW8Num45z7">
    <w:name w:val="WW8Num45z7"/>
    <w:rsid w:val="00F74F69"/>
  </w:style>
  <w:style w:type="character" w:customStyle="1" w:styleId="WW8Num45z8">
    <w:name w:val="WW8Num45z8"/>
    <w:rsid w:val="00F74F69"/>
  </w:style>
  <w:style w:type="character" w:customStyle="1" w:styleId="WW8Num46z0">
    <w:name w:val="WW8Num46z0"/>
    <w:rsid w:val="00F74F69"/>
    <w:rPr>
      <w:rFonts w:hint="default"/>
    </w:rPr>
  </w:style>
  <w:style w:type="character" w:customStyle="1" w:styleId="WW8Num46z1">
    <w:name w:val="WW8Num46z1"/>
    <w:rsid w:val="00F74F69"/>
  </w:style>
  <w:style w:type="character" w:customStyle="1" w:styleId="WW8Num46z2">
    <w:name w:val="WW8Num46z2"/>
    <w:rsid w:val="00F74F69"/>
  </w:style>
  <w:style w:type="character" w:customStyle="1" w:styleId="WW8Num46z3">
    <w:name w:val="WW8Num46z3"/>
    <w:rsid w:val="00F74F69"/>
  </w:style>
  <w:style w:type="character" w:customStyle="1" w:styleId="WW8Num46z4">
    <w:name w:val="WW8Num46z4"/>
    <w:rsid w:val="00F74F69"/>
  </w:style>
  <w:style w:type="character" w:customStyle="1" w:styleId="WW8Num46z5">
    <w:name w:val="WW8Num46z5"/>
    <w:rsid w:val="00F74F69"/>
  </w:style>
  <w:style w:type="character" w:customStyle="1" w:styleId="WW8Num46z6">
    <w:name w:val="WW8Num46z6"/>
    <w:rsid w:val="00F74F69"/>
  </w:style>
  <w:style w:type="character" w:customStyle="1" w:styleId="WW8Num46z7">
    <w:name w:val="WW8Num46z7"/>
    <w:rsid w:val="00F74F69"/>
  </w:style>
  <w:style w:type="character" w:customStyle="1" w:styleId="WW8Num46z8">
    <w:name w:val="WW8Num46z8"/>
    <w:rsid w:val="00F74F69"/>
  </w:style>
  <w:style w:type="character" w:customStyle="1" w:styleId="WW8Num47z0">
    <w:name w:val="WW8Num47z0"/>
    <w:rsid w:val="00F74F69"/>
    <w:rPr>
      <w:rFonts w:hint="default"/>
    </w:rPr>
  </w:style>
  <w:style w:type="character" w:customStyle="1" w:styleId="WW8Num47z1">
    <w:name w:val="WW8Num47z1"/>
    <w:rsid w:val="00F74F69"/>
    <w:rPr>
      <w:rFonts w:ascii="Symbol" w:hAnsi="Symbol" w:cs="Symbol" w:hint="default"/>
    </w:rPr>
  </w:style>
  <w:style w:type="character" w:customStyle="1" w:styleId="WW8Num47z2">
    <w:name w:val="WW8Num47z2"/>
    <w:rsid w:val="00F74F69"/>
  </w:style>
  <w:style w:type="character" w:customStyle="1" w:styleId="WW8Num47z3">
    <w:name w:val="WW8Num47z3"/>
    <w:rsid w:val="00F74F69"/>
  </w:style>
  <w:style w:type="character" w:customStyle="1" w:styleId="WW8Num47z4">
    <w:name w:val="WW8Num47z4"/>
    <w:rsid w:val="00F74F69"/>
  </w:style>
  <w:style w:type="character" w:customStyle="1" w:styleId="WW8Num47z5">
    <w:name w:val="WW8Num47z5"/>
    <w:rsid w:val="00F74F69"/>
  </w:style>
  <w:style w:type="character" w:customStyle="1" w:styleId="WW8Num47z6">
    <w:name w:val="WW8Num47z6"/>
    <w:rsid w:val="00F74F69"/>
  </w:style>
  <w:style w:type="character" w:customStyle="1" w:styleId="WW8Num47z7">
    <w:name w:val="WW8Num47z7"/>
    <w:rsid w:val="00F74F69"/>
  </w:style>
  <w:style w:type="character" w:customStyle="1" w:styleId="WW8Num47z8">
    <w:name w:val="WW8Num47z8"/>
    <w:rsid w:val="00F74F69"/>
  </w:style>
  <w:style w:type="character" w:customStyle="1" w:styleId="WW8Num48z0">
    <w:name w:val="WW8Num48z0"/>
    <w:rsid w:val="00F74F69"/>
    <w:rPr>
      <w:rFonts w:ascii="Symbol" w:hAnsi="Symbol" w:cs="Symbol" w:hint="default"/>
    </w:rPr>
  </w:style>
  <w:style w:type="character" w:customStyle="1" w:styleId="WW8Num48z1">
    <w:name w:val="WW8Num48z1"/>
    <w:rsid w:val="00F74F69"/>
    <w:rPr>
      <w:rFonts w:ascii="Courier New" w:hAnsi="Courier New" w:cs="Courier New" w:hint="default"/>
    </w:rPr>
  </w:style>
  <w:style w:type="character" w:customStyle="1" w:styleId="WW8Num48z2">
    <w:name w:val="WW8Num48z2"/>
    <w:rsid w:val="00F74F69"/>
    <w:rPr>
      <w:rFonts w:ascii="Wingdings" w:hAnsi="Wingdings" w:cs="Wingdings" w:hint="default"/>
    </w:rPr>
  </w:style>
  <w:style w:type="character" w:customStyle="1" w:styleId="WW8Num49z0">
    <w:name w:val="WW8Num49z0"/>
    <w:rsid w:val="00F74F69"/>
    <w:rPr>
      <w:rFonts w:ascii="Symbol" w:hAnsi="Symbol" w:cs="Symbol" w:hint="default"/>
    </w:rPr>
  </w:style>
  <w:style w:type="character" w:customStyle="1" w:styleId="WW8Num49z1">
    <w:name w:val="WW8Num49z1"/>
    <w:rsid w:val="00F74F69"/>
    <w:rPr>
      <w:rFonts w:ascii="Courier New" w:hAnsi="Courier New" w:cs="Courier New" w:hint="default"/>
    </w:rPr>
  </w:style>
  <w:style w:type="character" w:customStyle="1" w:styleId="WW8Num49z2">
    <w:name w:val="WW8Num49z2"/>
    <w:rsid w:val="00F74F69"/>
    <w:rPr>
      <w:rFonts w:ascii="Wingdings" w:hAnsi="Wingdings" w:cs="Wingdings" w:hint="default"/>
    </w:rPr>
  </w:style>
  <w:style w:type="character" w:customStyle="1" w:styleId="WW8Num50z0">
    <w:name w:val="WW8Num50z0"/>
    <w:rsid w:val="00F74F69"/>
    <w:rPr>
      <w:rFonts w:hint="default"/>
    </w:rPr>
  </w:style>
  <w:style w:type="character" w:customStyle="1" w:styleId="WW8Num50z1">
    <w:name w:val="WW8Num50z1"/>
    <w:rsid w:val="00F74F69"/>
  </w:style>
  <w:style w:type="character" w:customStyle="1" w:styleId="WW8Num50z2">
    <w:name w:val="WW8Num50z2"/>
    <w:rsid w:val="00F74F69"/>
  </w:style>
  <w:style w:type="character" w:customStyle="1" w:styleId="WW8Num50z3">
    <w:name w:val="WW8Num50z3"/>
    <w:rsid w:val="00F74F69"/>
  </w:style>
  <w:style w:type="character" w:customStyle="1" w:styleId="WW8Num50z4">
    <w:name w:val="WW8Num50z4"/>
    <w:rsid w:val="00F74F69"/>
  </w:style>
  <w:style w:type="character" w:customStyle="1" w:styleId="WW8Num50z5">
    <w:name w:val="WW8Num50z5"/>
    <w:rsid w:val="00F74F69"/>
  </w:style>
  <w:style w:type="character" w:customStyle="1" w:styleId="WW8Num50z6">
    <w:name w:val="WW8Num50z6"/>
    <w:rsid w:val="00F74F69"/>
  </w:style>
  <w:style w:type="character" w:customStyle="1" w:styleId="WW8Num50z7">
    <w:name w:val="WW8Num50z7"/>
    <w:rsid w:val="00F74F69"/>
  </w:style>
  <w:style w:type="character" w:customStyle="1" w:styleId="WW8Num50z8">
    <w:name w:val="WW8Num50z8"/>
    <w:rsid w:val="00F74F69"/>
  </w:style>
  <w:style w:type="character" w:customStyle="1" w:styleId="WW8Num51z0">
    <w:name w:val="WW8Num51z0"/>
    <w:rsid w:val="00F74F69"/>
  </w:style>
  <w:style w:type="character" w:customStyle="1" w:styleId="WW8Num51z1">
    <w:name w:val="WW8Num51z1"/>
    <w:rsid w:val="00F74F69"/>
  </w:style>
  <w:style w:type="character" w:customStyle="1" w:styleId="WW8Num51z2">
    <w:name w:val="WW8Num51z2"/>
    <w:rsid w:val="00F74F69"/>
  </w:style>
  <w:style w:type="character" w:customStyle="1" w:styleId="WW8Num51z3">
    <w:name w:val="WW8Num51z3"/>
    <w:rsid w:val="00F74F69"/>
  </w:style>
  <w:style w:type="character" w:customStyle="1" w:styleId="WW8Num51z4">
    <w:name w:val="WW8Num51z4"/>
    <w:rsid w:val="00F74F69"/>
  </w:style>
  <w:style w:type="character" w:customStyle="1" w:styleId="WW8Num51z5">
    <w:name w:val="WW8Num51z5"/>
    <w:rsid w:val="00F74F69"/>
  </w:style>
  <w:style w:type="character" w:customStyle="1" w:styleId="WW8Num51z6">
    <w:name w:val="WW8Num51z6"/>
    <w:rsid w:val="00F74F69"/>
  </w:style>
  <w:style w:type="character" w:customStyle="1" w:styleId="WW8Num51z7">
    <w:name w:val="WW8Num51z7"/>
    <w:rsid w:val="00F74F69"/>
  </w:style>
  <w:style w:type="character" w:customStyle="1" w:styleId="WW8Num51z8">
    <w:name w:val="WW8Num51z8"/>
    <w:rsid w:val="00F74F69"/>
  </w:style>
  <w:style w:type="character" w:customStyle="1" w:styleId="WW8Num52z0">
    <w:name w:val="WW8Num52z0"/>
    <w:rsid w:val="00F74F69"/>
    <w:rPr>
      <w:rFonts w:hint="default"/>
    </w:rPr>
  </w:style>
  <w:style w:type="character" w:customStyle="1" w:styleId="WW8Num52z1">
    <w:name w:val="WW8Num52z1"/>
    <w:rsid w:val="00F74F69"/>
  </w:style>
  <w:style w:type="character" w:customStyle="1" w:styleId="WW8Num52z2">
    <w:name w:val="WW8Num52z2"/>
    <w:rsid w:val="00F74F69"/>
  </w:style>
  <w:style w:type="character" w:customStyle="1" w:styleId="WW8Num52z3">
    <w:name w:val="WW8Num52z3"/>
    <w:rsid w:val="00F74F69"/>
  </w:style>
  <w:style w:type="character" w:customStyle="1" w:styleId="WW8Num52z4">
    <w:name w:val="WW8Num52z4"/>
    <w:rsid w:val="00F74F69"/>
  </w:style>
  <w:style w:type="character" w:customStyle="1" w:styleId="WW8Num52z5">
    <w:name w:val="WW8Num52z5"/>
    <w:rsid w:val="00F74F69"/>
  </w:style>
  <w:style w:type="character" w:customStyle="1" w:styleId="WW8Num52z6">
    <w:name w:val="WW8Num52z6"/>
    <w:rsid w:val="00F74F69"/>
  </w:style>
  <w:style w:type="character" w:customStyle="1" w:styleId="WW8Num52z7">
    <w:name w:val="WW8Num52z7"/>
    <w:rsid w:val="00F74F69"/>
  </w:style>
  <w:style w:type="character" w:customStyle="1" w:styleId="WW8Num52z8">
    <w:name w:val="WW8Num52z8"/>
    <w:rsid w:val="00F74F69"/>
  </w:style>
  <w:style w:type="character" w:customStyle="1" w:styleId="WW8Num53z0">
    <w:name w:val="WW8Num53z0"/>
    <w:rsid w:val="00F74F69"/>
    <w:rPr>
      <w:rFonts w:ascii="Symbol" w:hAnsi="Symbol" w:cs="Symbol" w:hint="default"/>
    </w:rPr>
  </w:style>
  <w:style w:type="character" w:customStyle="1" w:styleId="WW8Num53z1">
    <w:name w:val="WW8Num53z1"/>
    <w:rsid w:val="00F74F69"/>
    <w:rPr>
      <w:rFonts w:ascii="Courier New" w:hAnsi="Courier New" w:cs="Courier New" w:hint="default"/>
    </w:rPr>
  </w:style>
  <w:style w:type="character" w:customStyle="1" w:styleId="WW8Num53z2">
    <w:name w:val="WW8Num53z2"/>
    <w:rsid w:val="00F74F69"/>
    <w:rPr>
      <w:rFonts w:ascii="Wingdings" w:hAnsi="Wingdings" w:cs="Wingdings" w:hint="default"/>
    </w:rPr>
  </w:style>
  <w:style w:type="character" w:customStyle="1" w:styleId="WW8Num54z0">
    <w:name w:val="WW8Num54z0"/>
    <w:rsid w:val="00F74F69"/>
  </w:style>
  <w:style w:type="character" w:customStyle="1" w:styleId="WW8Num54z1">
    <w:name w:val="WW8Num54z1"/>
    <w:rsid w:val="00F74F69"/>
  </w:style>
  <w:style w:type="character" w:customStyle="1" w:styleId="WW8Num54z2">
    <w:name w:val="WW8Num54z2"/>
    <w:rsid w:val="00F74F69"/>
  </w:style>
  <w:style w:type="character" w:customStyle="1" w:styleId="WW8Num54z3">
    <w:name w:val="WW8Num54z3"/>
    <w:rsid w:val="00F74F69"/>
  </w:style>
  <w:style w:type="character" w:customStyle="1" w:styleId="WW8Num54z4">
    <w:name w:val="WW8Num54z4"/>
    <w:rsid w:val="00F74F69"/>
  </w:style>
  <w:style w:type="character" w:customStyle="1" w:styleId="WW8Num54z5">
    <w:name w:val="WW8Num54z5"/>
    <w:rsid w:val="00F74F69"/>
  </w:style>
  <w:style w:type="character" w:customStyle="1" w:styleId="WW8Num54z6">
    <w:name w:val="WW8Num54z6"/>
    <w:rsid w:val="00F74F69"/>
  </w:style>
  <w:style w:type="character" w:customStyle="1" w:styleId="WW8Num54z7">
    <w:name w:val="WW8Num54z7"/>
    <w:rsid w:val="00F74F69"/>
  </w:style>
  <w:style w:type="character" w:customStyle="1" w:styleId="WW8Num54z8">
    <w:name w:val="WW8Num54z8"/>
    <w:rsid w:val="00F74F69"/>
  </w:style>
  <w:style w:type="character" w:customStyle="1" w:styleId="WW8Num55z0">
    <w:name w:val="WW8Num55z0"/>
    <w:rsid w:val="00F74F69"/>
    <w:rPr>
      <w:rFonts w:ascii="Symbol" w:hAnsi="Symbol" w:cs="Symbol" w:hint="default"/>
      <w:sz w:val="20"/>
    </w:rPr>
  </w:style>
  <w:style w:type="character" w:customStyle="1" w:styleId="WW8Num55z1">
    <w:name w:val="WW8Num55z1"/>
    <w:rsid w:val="00F74F69"/>
    <w:rPr>
      <w:rFonts w:ascii="Courier New" w:hAnsi="Courier New" w:cs="Courier New" w:hint="default"/>
      <w:sz w:val="20"/>
    </w:rPr>
  </w:style>
  <w:style w:type="character" w:customStyle="1" w:styleId="WW8Num55z2">
    <w:name w:val="WW8Num55z2"/>
    <w:rsid w:val="00F74F69"/>
    <w:rPr>
      <w:rFonts w:ascii="Wingdings" w:hAnsi="Wingdings" w:cs="Wingdings" w:hint="default"/>
      <w:sz w:val="20"/>
    </w:rPr>
  </w:style>
  <w:style w:type="character" w:customStyle="1" w:styleId="WW8Num56z0">
    <w:name w:val="WW8Num56z0"/>
    <w:rsid w:val="00F74F69"/>
    <w:rPr>
      <w:rFonts w:ascii="Symbol" w:hAnsi="Symbol" w:cs="Symbol" w:hint="default"/>
      <w:sz w:val="20"/>
    </w:rPr>
  </w:style>
  <w:style w:type="character" w:customStyle="1" w:styleId="WW8Num56z1">
    <w:name w:val="WW8Num56z1"/>
    <w:rsid w:val="00F74F69"/>
    <w:rPr>
      <w:rFonts w:ascii="Courier New" w:hAnsi="Courier New" w:cs="Courier New" w:hint="default"/>
      <w:sz w:val="20"/>
    </w:rPr>
  </w:style>
  <w:style w:type="character" w:customStyle="1" w:styleId="WW8Num56z2">
    <w:name w:val="WW8Num56z2"/>
    <w:rsid w:val="00F74F69"/>
    <w:rPr>
      <w:rFonts w:ascii="Wingdings" w:hAnsi="Wingdings" w:cs="Wingdings" w:hint="default"/>
      <w:sz w:val="20"/>
    </w:rPr>
  </w:style>
  <w:style w:type="character" w:customStyle="1" w:styleId="20">
    <w:name w:val="Προεπιλεγμένη γραμματοσειρά2"/>
    <w:rsid w:val="00F74F69"/>
  </w:style>
  <w:style w:type="character" w:customStyle="1" w:styleId="1Char">
    <w:name w:val="Επικεφαλίδα 1 Char"/>
    <w:rsid w:val="00F74F69"/>
    <w:rPr>
      <w:rFonts w:ascii="Bookman Old Style" w:hAnsi="Bookman Old Style" w:cs="Bookman Old Style"/>
      <w:color w:val="000080"/>
    </w:rPr>
  </w:style>
  <w:style w:type="character" w:customStyle="1" w:styleId="2Char">
    <w:name w:val="Επικεφαλίδα 2 Char"/>
    <w:aliases w:val="h2 Char"/>
    <w:rsid w:val="00F74F69"/>
    <w:rPr>
      <w:rFonts w:ascii="Cambria" w:hAnsi="Cambria" w:cs="Cambria"/>
      <w:b/>
      <w:bCs/>
      <w:color w:val="4F81BD"/>
      <w:sz w:val="26"/>
      <w:szCs w:val="26"/>
    </w:rPr>
  </w:style>
  <w:style w:type="character" w:customStyle="1" w:styleId="3Char">
    <w:name w:val="Επικεφαλίδα 3 Char"/>
    <w:rsid w:val="00F74F69"/>
    <w:rPr>
      <w:rFonts w:ascii="Cambria" w:hAnsi="Cambria" w:cs="Cambria"/>
      <w:b/>
      <w:bCs/>
      <w:color w:val="4F81BD"/>
    </w:rPr>
  </w:style>
  <w:style w:type="character" w:customStyle="1" w:styleId="4Char">
    <w:name w:val="Επικεφαλίδα 4 Char"/>
    <w:rsid w:val="00F74F69"/>
    <w:rPr>
      <w:rFonts w:ascii="Cambria" w:hAnsi="Cambria" w:cs="Cambria"/>
      <w:b/>
      <w:bCs/>
      <w:i/>
      <w:iCs/>
      <w:color w:val="4F81BD"/>
    </w:rPr>
  </w:style>
  <w:style w:type="character" w:customStyle="1" w:styleId="5Char">
    <w:name w:val="Επικεφαλίδα 5 Char"/>
    <w:rsid w:val="00F74F69"/>
    <w:rPr>
      <w:rFonts w:ascii="Times New Roman" w:hAnsi="Times New Roman" w:cs="Times New Roman"/>
      <w:b/>
      <w:bCs/>
      <w:color w:val="333399"/>
    </w:rPr>
  </w:style>
  <w:style w:type="character" w:customStyle="1" w:styleId="6Char">
    <w:name w:val="Επικεφαλίδα 6 Char"/>
    <w:rsid w:val="00F74F69"/>
    <w:rPr>
      <w:rFonts w:ascii="Cambria" w:hAnsi="Cambria" w:cs="Cambria"/>
      <w:i/>
      <w:iCs/>
      <w:color w:val="243F60"/>
    </w:rPr>
  </w:style>
  <w:style w:type="character" w:customStyle="1" w:styleId="7Char">
    <w:name w:val="Επικεφαλίδα 7 Char"/>
    <w:rsid w:val="00F74F69"/>
    <w:rPr>
      <w:rFonts w:ascii="Cambria" w:eastAsia="Times New Roman" w:hAnsi="Cambria" w:cs="Cambria"/>
      <w:i/>
      <w:iCs/>
      <w:color w:val="404040"/>
      <w:sz w:val="22"/>
      <w:szCs w:val="22"/>
    </w:rPr>
  </w:style>
  <w:style w:type="character" w:customStyle="1" w:styleId="8Char">
    <w:name w:val="Επικεφαλίδα 8 Char"/>
    <w:rsid w:val="00F74F69"/>
    <w:rPr>
      <w:rFonts w:ascii="Calibri" w:eastAsia="Times New Roman" w:hAnsi="Calibri" w:cs="Times New Roman"/>
      <w:i/>
      <w:iCs/>
      <w:color w:val="000080"/>
      <w:sz w:val="24"/>
      <w:szCs w:val="24"/>
    </w:rPr>
  </w:style>
  <w:style w:type="character" w:customStyle="1" w:styleId="9Char">
    <w:name w:val="Επικεφαλίδα 9 Char"/>
    <w:rsid w:val="00F74F69"/>
    <w:rPr>
      <w:rFonts w:ascii="Cambria" w:eastAsia="Times New Roman" w:hAnsi="Cambria" w:cs="Cambria"/>
      <w:i/>
      <w:iCs/>
      <w:color w:val="404040"/>
    </w:rPr>
  </w:style>
  <w:style w:type="character" w:customStyle="1" w:styleId="Char">
    <w:name w:val="Κείμενο πλαισίου Char"/>
    <w:uiPriority w:val="99"/>
    <w:rsid w:val="00F74F69"/>
    <w:rPr>
      <w:rFonts w:ascii="Tahoma" w:hAnsi="Tahoma" w:cs="Tahoma"/>
      <w:color w:val="000080"/>
      <w:sz w:val="16"/>
      <w:szCs w:val="16"/>
    </w:rPr>
  </w:style>
  <w:style w:type="character" w:customStyle="1" w:styleId="Char0">
    <w:name w:val="Σώμα κειμένου Char"/>
    <w:uiPriority w:val="1"/>
    <w:rsid w:val="00F74F69"/>
    <w:rPr>
      <w:rFonts w:ascii="Bookman Old Style" w:hAnsi="Bookman Old Style" w:cs="Bookman Old Style"/>
      <w:color w:val="000080"/>
    </w:rPr>
  </w:style>
  <w:style w:type="character" w:customStyle="1" w:styleId="Char1">
    <w:name w:val="Κεφαλίδα Char"/>
    <w:aliases w:val="Κεφαλίδα Char1 Char1,Char Char Char Char,Κεφαλίδα Char1 Char Char,Κεφαλίδα Char Char Char Char Char,Char Char Char Char Char Char,Κεφαλίδα Char Char1 Char,Char Char Char1 Char"/>
    <w:rsid w:val="00F74F69"/>
    <w:rPr>
      <w:rFonts w:ascii="Bookman Old Style" w:hAnsi="Bookman Old Style" w:cs="Bookman Old Style"/>
      <w:color w:val="000080"/>
    </w:rPr>
  </w:style>
  <w:style w:type="character" w:customStyle="1" w:styleId="Char2">
    <w:name w:val="Υποσέλιδο Char"/>
    <w:uiPriority w:val="99"/>
    <w:rsid w:val="00F74F69"/>
    <w:rPr>
      <w:rFonts w:ascii="Bookman Old Style" w:hAnsi="Bookman Old Style" w:cs="Bookman Old Style"/>
      <w:color w:val="000080"/>
    </w:rPr>
  </w:style>
  <w:style w:type="character" w:customStyle="1" w:styleId="3Char0">
    <w:name w:val="Σώμα κείμενου 3 Char"/>
    <w:link w:val="31"/>
    <w:rsid w:val="00F74F69"/>
    <w:rPr>
      <w:rFonts w:ascii="Times New Roman" w:eastAsia="Times New Roman" w:hAnsi="Times New Roman" w:cs="Times New Roman"/>
      <w:sz w:val="16"/>
      <w:szCs w:val="16"/>
    </w:rPr>
  </w:style>
  <w:style w:type="character" w:customStyle="1" w:styleId="2Char0">
    <w:name w:val="Σώμα κείμενου 2 Char"/>
    <w:link w:val="21"/>
    <w:rsid w:val="00F74F69"/>
    <w:rPr>
      <w:rFonts w:ascii="Bookman Old Style" w:hAnsi="Bookman Old Style" w:cs="Bookman Old Style"/>
      <w:color w:val="000080"/>
      <w:sz w:val="22"/>
      <w:szCs w:val="22"/>
    </w:rPr>
  </w:style>
  <w:style w:type="character" w:customStyle="1" w:styleId="FontStyle67">
    <w:name w:val="Font Style67"/>
    <w:rsid w:val="00F74F69"/>
    <w:rPr>
      <w:rFonts w:ascii="Arial Narrow" w:hAnsi="Arial Narrow" w:cs="Arial Narrow"/>
      <w:sz w:val="22"/>
      <w:szCs w:val="22"/>
    </w:rPr>
  </w:style>
  <w:style w:type="character" w:customStyle="1" w:styleId="FontStyle49">
    <w:name w:val="Font Style49"/>
    <w:rsid w:val="00F74F69"/>
    <w:rPr>
      <w:rFonts w:ascii="Candara" w:hAnsi="Candara" w:cs="Candara"/>
      <w:sz w:val="50"/>
      <w:szCs w:val="50"/>
    </w:rPr>
  </w:style>
  <w:style w:type="character" w:customStyle="1" w:styleId="FontStyle71">
    <w:name w:val="Font Style71"/>
    <w:rsid w:val="00F74F69"/>
    <w:rPr>
      <w:rFonts w:ascii="Arial Narrow" w:hAnsi="Arial Narrow" w:cs="Arial Narrow"/>
      <w:sz w:val="18"/>
      <w:szCs w:val="18"/>
    </w:rPr>
  </w:style>
  <w:style w:type="character" w:customStyle="1" w:styleId="FontStyle56">
    <w:name w:val="Font Style56"/>
    <w:rsid w:val="00F74F69"/>
    <w:rPr>
      <w:rFonts w:ascii="Arial Narrow" w:hAnsi="Arial Narrow" w:cs="Arial Narrow"/>
      <w:sz w:val="50"/>
      <w:szCs w:val="50"/>
    </w:rPr>
  </w:style>
  <w:style w:type="character" w:customStyle="1" w:styleId="FontStyle94">
    <w:name w:val="Font Style94"/>
    <w:rsid w:val="00F74F69"/>
    <w:rPr>
      <w:rFonts w:ascii="Corbel" w:hAnsi="Corbel" w:cs="Corbel"/>
      <w:spacing w:val="-10"/>
      <w:sz w:val="14"/>
      <w:szCs w:val="14"/>
    </w:rPr>
  </w:style>
  <w:style w:type="character" w:customStyle="1" w:styleId="FontStyle123">
    <w:name w:val="Font Style123"/>
    <w:rsid w:val="00F74F69"/>
    <w:rPr>
      <w:rFonts w:ascii="Corbel" w:hAnsi="Corbel" w:cs="Corbel"/>
      <w:b/>
      <w:bCs/>
      <w:sz w:val="14"/>
      <w:szCs w:val="14"/>
    </w:rPr>
  </w:style>
  <w:style w:type="character" w:customStyle="1" w:styleId="FontStyle128">
    <w:name w:val="Font Style128"/>
    <w:rsid w:val="00F74F69"/>
    <w:rPr>
      <w:rFonts w:ascii="Corbel" w:hAnsi="Corbel" w:cs="Corbel"/>
      <w:b/>
      <w:bCs/>
      <w:sz w:val="16"/>
      <w:szCs w:val="16"/>
    </w:rPr>
  </w:style>
  <w:style w:type="character" w:customStyle="1" w:styleId="FontStyle129">
    <w:name w:val="Font Style129"/>
    <w:rsid w:val="00F74F69"/>
    <w:rPr>
      <w:rFonts w:ascii="Corbel" w:hAnsi="Corbel" w:cs="Corbel"/>
      <w:sz w:val="14"/>
      <w:szCs w:val="14"/>
    </w:rPr>
  </w:style>
  <w:style w:type="character" w:customStyle="1" w:styleId="FontStyle130">
    <w:name w:val="Font Style130"/>
    <w:rsid w:val="00F74F69"/>
    <w:rPr>
      <w:rFonts w:ascii="Corbel" w:hAnsi="Corbel" w:cs="Corbel"/>
      <w:b/>
      <w:bCs/>
      <w:sz w:val="14"/>
      <w:szCs w:val="14"/>
    </w:rPr>
  </w:style>
  <w:style w:type="character" w:customStyle="1" w:styleId="FontStyle132">
    <w:name w:val="Font Style132"/>
    <w:rsid w:val="00F74F69"/>
    <w:rPr>
      <w:rFonts w:ascii="Corbel" w:hAnsi="Corbel" w:cs="Corbel"/>
      <w:sz w:val="16"/>
      <w:szCs w:val="16"/>
    </w:rPr>
  </w:style>
  <w:style w:type="character" w:customStyle="1" w:styleId="FontStyle118">
    <w:name w:val="Font Style118"/>
    <w:rsid w:val="00F74F69"/>
    <w:rPr>
      <w:rFonts w:ascii="Corbel" w:hAnsi="Corbel" w:cs="Corbel"/>
      <w:i/>
      <w:iCs/>
      <w:sz w:val="12"/>
      <w:szCs w:val="12"/>
    </w:rPr>
  </w:style>
  <w:style w:type="character" w:customStyle="1" w:styleId="FontStyle124">
    <w:name w:val="Font Style124"/>
    <w:rsid w:val="00F74F69"/>
    <w:rPr>
      <w:rFonts w:ascii="Corbel" w:hAnsi="Corbel" w:cs="Corbel"/>
      <w:sz w:val="12"/>
      <w:szCs w:val="12"/>
    </w:rPr>
  </w:style>
  <w:style w:type="character" w:customStyle="1" w:styleId="FontStyle121">
    <w:name w:val="Font Style121"/>
    <w:rsid w:val="00F74F69"/>
    <w:rPr>
      <w:rFonts w:ascii="Arial" w:hAnsi="Arial" w:cs="Arial"/>
      <w:b/>
      <w:bCs/>
      <w:i/>
      <w:iCs/>
      <w:sz w:val="16"/>
      <w:szCs w:val="16"/>
    </w:rPr>
  </w:style>
  <w:style w:type="character" w:styleId="-">
    <w:name w:val="Hyperlink"/>
    <w:uiPriority w:val="99"/>
    <w:qFormat/>
    <w:rsid w:val="00F74F69"/>
    <w:rPr>
      <w:color w:val="0000FF"/>
      <w:u w:val="single"/>
    </w:rPr>
  </w:style>
  <w:style w:type="character" w:customStyle="1" w:styleId="FontStyle107">
    <w:name w:val="Font Style107"/>
    <w:rsid w:val="00F74F69"/>
    <w:rPr>
      <w:rFonts w:ascii="Arial" w:hAnsi="Arial" w:cs="Arial"/>
      <w:sz w:val="60"/>
      <w:szCs w:val="60"/>
    </w:rPr>
  </w:style>
  <w:style w:type="character" w:customStyle="1" w:styleId="FontStyle108">
    <w:name w:val="Font Style108"/>
    <w:rsid w:val="00F74F69"/>
    <w:rPr>
      <w:rFonts w:ascii="Arial" w:hAnsi="Arial" w:cs="Arial"/>
      <w:b/>
      <w:bCs/>
      <w:sz w:val="20"/>
      <w:szCs w:val="20"/>
    </w:rPr>
  </w:style>
  <w:style w:type="character" w:customStyle="1" w:styleId="FontStyle120">
    <w:name w:val="Font Style120"/>
    <w:rsid w:val="00F74F69"/>
    <w:rPr>
      <w:rFonts w:ascii="Arial" w:hAnsi="Arial" w:cs="Arial"/>
      <w:sz w:val="20"/>
      <w:szCs w:val="20"/>
    </w:rPr>
  </w:style>
  <w:style w:type="character" w:customStyle="1" w:styleId="FontStyle104">
    <w:name w:val="Font Style104"/>
    <w:rsid w:val="00F74F69"/>
    <w:rPr>
      <w:rFonts w:ascii="Arial" w:hAnsi="Arial" w:cs="Arial"/>
      <w:i/>
      <w:iCs/>
      <w:sz w:val="12"/>
      <w:szCs w:val="12"/>
    </w:rPr>
  </w:style>
  <w:style w:type="character" w:styleId="a4">
    <w:name w:val="page number"/>
    <w:basedOn w:val="20"/>
    <w:rsid w:val="00F74F69"/>
  </w:style>
  <w:style w:type="character" w:styleId="a5">
    <w:name w:val="Emphasis"/>
    <w:qFormat/>
    <w:rsid w:val="00F74F69"/>
    <w:rPr>
      <w:i/>
      <w:iCs/>
    </w:rPr>
  </w:style>
  <w:style w:type="character" w:styleId="a6">
    <w:name w:val="Strong"/>
    <w:uiPriority w:val="22"/>
    <w:qFormat/>
    <w:rsid w:val="00F74F69"/>
    <w:rPr>
      <w:b/>
      <w:bCs/>
    </w:rPr>
  </w:style>
  <w:style w:type="character" w:customStyle="1" w:styleId="-HTMLChar">
    <w:name w:val="Προ-διαμορφωμένο HTML Char"/>
    <w:uiPriority w:val="99"/>
    <w:rsid w:val="00F74F69"/>
    <w:rPr>
      <w:rFonts w:ascii="Courier New" w:eastAsia="Times New Roman" w:hAnsi="Courier New" w:cs="Courier New"/>
    </w:rPr>
  </w:style>
  <w:style w:type="character" w:customStyle="1" w:styleId="FontStyle11">
    <w:name w:val="Font Style11"/>
    <w:rsid w:val="00F74F69"/>
    <w:rPr>
      <w:rFonts w:ascii="Cambria" w:hAnsi="Cambria" w:cs="Cambria"/>
      <w:b/>
      <w:bCs/>
      <w:sz w:val="22"/>
      <w:szCs w:val="22"/>
    </w:rPr>
  </w:style>
  <w:style w:type="character" w:customStyle="1" w:styleId="FontStyle12">
    <w:name w:val="Font Style12"/>
    <w:rsid w:val="00F74F69"/>
    <w:rPr>
      <w:rFonts w:ascii="Calibri" w:hAnsi="Calibri" w:cs="Calibri"/>
      <w:b/>
      <w:bCs/>
      <w:sz w:val="24"/>
      <w:szCs w:val="24"/>
    </w:rPr>
  </w:style>
  <w:style w:type="character" w:customStyle="1" w:styleId="FontStyle13">
    <w:name w:val="Font Style13"/>
    <w:rsid w:val="00F74F69"/>
    <w:rPr>
      <w:rFonts w:ascii="Cambria" w:hAnsi="Cambria" w:cs="Cambria"/>
      <w:sz w:val="22"/>
      <w:szCs w:val="22"/>
    </w:rPr>
  </w:style>
  <w:style w:type="character" w:customStyle="1" w:styleId="FontStyle14">
    <w:name w:val="Font Style14"/>
    <w:rsid w:val="00F74F69"/>
    <w:rPr>
      <w:rFonts w:ascii="Cambria" w:hAnsi="Cambria" w:cs="Cambria"/>
      <w:b/>
      <w:bCs/>
      <w:sz w:val="16"/>
      <w:szCs w:val="16"/>
    </w:rPr>
  </w:style>
  <w:style w:type="character" w:customStyle="1" w:styleId="FontStyle15">
    <w:name w:val="Font Style15"/>
    <w:rsid w:val="00F74F69"/>
    <w:rPr>
      <w:rFonts w:ascii="Cambria" w:hAnsi="Cambria" w:cs="Cambria"/>
      <w:b/>
      <w:bCs/>
      <w:sz w:val="22"/>
      <w:szCs w:val="22"/>
    </w:rPr>
  </w:style>
  <w:style w:type="character" w:customStyle="1" w:styleId="Char10">
    <w:name w:val="Κεφαλίδα Char1"/>
    <w:rsid w:val="00F74F69"/>
    <w:rPr>
      <w:rFonts w:ascii="Arial" w:hAnsi="Arial" w:cs="Arial"/>
    </w:rPr>
  </w:style>
  <w:style w:type="character" w:customStyle="1" w:styleId="2Char1">
    <w:name w:val="Σώμα κείμενου με εσοχή 2 Char"/>
    <w:link w:val="22"/>
    <w:rsid w:val="00F74F69"/>
    <w:rPr>
      <w:rFonts w:ascii="Bookman Old Style" w:hAnsi="Bookman Old Style" w:cs="Bookman Old Style"/>
      <w:color w:val="000080"/>
      <w:sz w:val="22"/>
      <w:szCs w:val="22"/>
    </w:rPr>
  </w:style>
  <w:style w:type="character" w:customStyle="1" w:styleId="10">
    <w:name w:val="Προεπιλεγμένη γραμματοσειρά1"/>
    <w:rsid w:val="00F74F69"/>
  </w:style>
  <w:style w:type="character" w:customStyle="1" w:styleId="apple-converted-space">
    <w:name w:val="apple-converted-space"/>
    <w:qFormat/>
    <w:rsid w:val="00F74F69"/>
    <w:rPr>
      <w:rFonts w:cs="Times New Roman"/>
    </w:rPr>
  </w:style>
  <w:style w:type="character" w:customStyle="1" w:styleId="Char3">
    <w:name w:val="Σώμα κείμενου με εσοχή Char"/>
    <w:aliases w:val="Σώμα κείμενου με εσοχή2 Char"/>
    <w:rsid w:val="00F74F69"/>
    <w:rPr>
      <w:rFonts w:ascii="Bookman Old Style" w:hAnsi="Bookman Old Style" w:cs="Bookman Old Style"/>
      <w:color w:val="000080"/>
      <w:sz w:val="22"/>
      <w:szCs w:val="22"/>
    </w:rPr>
  </w:style>
  <w:style w:type="character" w:customStyle="1" w:styleId="Char4">
    <w:name w:val="Τίτλος Char"/>
    <w:rsid w:val="00F74F69"/>
    <w:rPr>
      <w:rFonts w:ascii="Tahoma" w:eastAsia="Times New Roman" w:hAnsi="Tahoma" w:cs="Arial"/>
      <w:b/>
      <w:bCs/>
      <w:sz w:val="22"/>
      <w:szCs w:val="15"/>
    </w:rPr>
  </w:style>
  <w:style w:type="character" w:customStyle="1" w:styleId="apple-style-span">
    <w:name w:val="apple-style-span"/>
    <w:basedOn w:val="20"/>
    <w:rsid w:val="00F74F69"/>
  </w:style>
  <w:style w:type="character" w:customStyle="1" w:styleId="Char5">
    <w:name w:val="Κείμενο υποσημείωσης Char"/>
    <w:aliases w:val="Used by Word for text of Help footnotes Char,Κείμενο υποσημείωσης-KATERINA Char"/>
    <w:uiPriority w:val="99"/>
    <w:rsid w:val="00F74F69"/>
    <w:rPr>
      <w:rFonts w:ascii="Verdana" w:eastAsia="SimSun" w:hAnsi="Verdana" w:cs="Verdana"/>
    </w:rPr>
  </w:style>
  <w:style w:type="character" w:customStyle="1" w:styleId="a7">
    <w:name w:val="Σύμβολο υποσημείωσης"/>
    <w:rsid w:val="00F74F69"/>
    <w:rPr>
      <w:vertAlign w:val="superscript"/>
    </w:rPr>
  </w:style>
  <w:style w:type="character" w:customStyle="1" w:styleId="Absatz-Standardschriftart">
    <w:name w:val="Absatz-Standardschriftart"/>
    <w:rsid w:val="00F74F69"/>
  </w:style>
  <w:style w:type="character" w:customStyle="1" w:styleId="WW-Absatz-Standardschriftart">
    <w:name w:val="WW-Absatz-Standardschriftart"/>
    <w:rsid w:val="00F74F69"/>
  </w:style>
  <w:style w:type="character" w:customStyle="1" w:styleId="WW8Num2z3">
    <w:name w:val="WW8Num2z3"/>
    <w:rsid w:val="00F74F69"/>
    <w:rPr>
      <w:rFonts w:ascii="Symbol" w:hAnsi="Symbol" w:cs="Symbol"/>
    </w:rPr>
  </w:style>
  <w:style w:type="character" w:customStyle="1" w:styleId="WW8Num3z3">
    <w:name w:val="WW8Num3z3"/>
    <w:rsid w:val="00F74F69"/>
    <w:rPr>
      <w:rFonts w:ascii="Symbol" w:hAnsi="Symbol" w:cs="Symbol"/>
    </w:rPr>
  </w:style>
  <w:style w:type="character" w:customStyle="1" w:styleId="WW8Num37z3">
    <w:name w:val="WW8Num37z3"/>
    <w:rsid w:val="00F74F69"/>
    <w:rPr>
      <w:rFonts w:ascii="Symbol" w:hAnsi="Symbol" w:cs="Symbol"/>
    </w:rPr>
  </w:style>
  <w:style w:type="character" w:customStyle="1" w:styleId="60">
    <w:name w:val="Προεπιλεγμένη γραμματοσειρά6"/>
    <w:rsid w:val="00F74F69"/>
  </w:style>
  <w:style w:type="character" w:customStyle="1" w:styleId="WW-">
    <w:name w:val="WW-Σύμβολο υποσημείωσης"/>
    <w:rsid w:val="00F74F69"/>
    <w:rPr>
      <w:vertAlign w:val="superscript"/>
    </w:rPr>
  </w:style>
  <w:style w:type="character" w:styleId="-0">
    <w:name w:val="FollowedHyperlink"/>
    <w:uiPriority w:val="99"/>
    <w:rsid w:val="00F74F69"/>
    <w:rPr>
      <w:color w:val="800080"/>
      <w:u w:val="single"/>
    </w:rPr>
  </w:style>
  <w:style w:type="character" w:customStyle="1" w:styleId="11">
    <w:name w:val="Παραπομπή υποσημείωσης1"/>
    <w:rsid w:val="00F74F69"/>
    <w:rPr>
      <w:vertAlign w:val="superscript"/>
    </w:rPr>
  </w:style>
  <w:style w:type="character" w:customStyle="1" w:styleId="a8">
    <w:name w:val="Σύμβολα σημείωσης τέλους"/>
    <w:rsid w:val="00F74F69"/>
    <w:rPr>
      <w:vertAlign w:val="superscript"/>
    </w:rPr>
  </w:style>
  <w:style w:type="character" w:customStyle="1" w:styleId="WW-0">
    <w:name w:val="WW-Σύμβολα σημείωσης τέλους"/>
    <w:rsid w:val="00F74F69"/>
  </w:style>
  <w:style w:type="character" w:customStyle="1" w:styleId="12">
    <w:name w:val="Παραπομπή σημείωσης τέλους1"/>
    <w:rsid w:val="00F74F69"/>
    <w:rPr>
      <w:vertAlign w:val="superscript"/>
    </w:rPr>
  </w:style>
  <w:style w:type="character" w:customStyle="1" w:styleId="WW8Num1z1">
    <w:name w:val="WW8Num1z1"/>
    <w:rsid w:val="00F74F69"/>
  </w:style>
  <w:style w:type="character" w:customStyle="1" w:styleId="WW8Num1z2">
    <w:name w:val="WW8Num1z2"/>
    <w:rsid w:val="00F74F69"/>
  </w:style>
  <w:style w:type="character" w:customStyle="1" w:styleId="WW8Num1z3">
    <w:name w:val="WW8Num1z3"/>
    <w:rsid w:val="00F74F69"/>
  </w:style>
  <w:style w:type="character" w:customStyle="1" w:styleId="WW8Num1z4">
    <w:name w:val="WW8Num1z4"/>
    <w:rsid w:val="00F74F69"/>
  </w:style>
  <w:style w:type="character" w:customStyle="1" w:styleId="WW8Num1z5">
    <w:name w:val="WW8Num1z5"/>
    <w:rsid w:val="00F74F69"/>
  </w:style>
  <w:style w:type="character" w:customStyle="1" w:styleId="WW8Num1z6">
    <w:name w:val="WW8Num1z6"/>
    <w:rsid w:val="00F74F69"/>
  </w:style>
  <w:style w:type="character" w:customStyle="1" w:styleId="WW8Num1z7">
    <w:name w:val="WW8Num1z7"/>
    <w:rsid w:val="00F74F69"/>
  </w:style>
  <w:style w:type="character" w:customStyle="1" w:styleId="WW8Num1z8">
    <w:name w:val="WW8Num1z8"/>
    <w:rsid w:val="00F74F69"/>
  </w:style>
  <w:style w:type="character" w:customStyle="1" w:styleId="WW8Num2z4">
    <w:name w:val="WW8Num2z4"/>
    <w:rsid w:val="00F74F69"/>
  </w:style>
  <w:style w:type="character" w:customStyle="1" w:styleId="WW8Num2z5">
    <w:name w:val="WW8Num2z5"/>
    <w:rsid w:val="00F74F69"/>
  </w:style>
  <w:style w:type="character" w:customStyle="1" w:styleId="WW8Num2z6">
    <w:name w:val="WW8Num2z6"/>
    <w:rsid w:val="00F74F69"/>
  </w:style>
  <w:style w:type="character" w:customStyle="1" w:styleId="WW8Num2z7">
    <w:name w:val="WW8Num2z7"/>
    <w:rsid w:val="00F74F69"/>
  </w:style>
  <w:style w:type="character" w:customStyle="1" w:styleId="WW8Num2z8">
    <w:name w:val="WW8Num2z8"/>
    <w:rsid w:val="00F74F69"/>
  </w:style>
  <w:style w:type="character" w:customStyle="1" w:styleId="WW8Num3z4">
    <w:name w:val="WW8Num3z4"/>
    <w:rsid w:val="00F74F69"/>
  </w:style>
  <w:style w:type="character" w:customStyle="1" w:styleId="WW8Num3z5">
    <w:name w:val="WW8Num3z5"/>
    <w:rsid w:val="00F74F69"/>
  </w:style>
  <w:style w:type="character" w:customStyle="1" w:styleId="WW8Num3z6">
    <w:name w:val="WW8Num3z6"/>
    <w:rsid w:val="00F74F69"/>
  </w:style>
  <w:style w:type="character" w:customStyle="1" w:styleId="WW8Num3z7">
    <w:name w:val="WW8Num3z7"/>
    <w:rsid w:val="00F74F69"/>
  </w:style>
  <w:style w:type="character" w:customStyle="1" w:styleId="WW8Num3z8">
    <w:name w:val="WW8Num3z8"/>
    <w:rsid w:val="00F74F69"/>
  </w:style>
  <w:style w:type="character" w:customStyle="1" w:styleId="WW8Num11z3">
    <w:name w:val="WW8Num11z3"/>
    <w:rsid w:val="00F74F69"/>
  </w:style>
  <w:style w:type="character" w:customStyle="1" w:styleId="WW8Num11z4">
    <w:name w:val="WW8Num11z4"/>
    <w:rsid w:val="00F74F69"/>
  </w:style>
  <w:style w:type="character" w:customStyle="1" w:styleId="WW8Num11z5">
    <w:name w:val="WW8Num11z5"/>
    <w:rsid w:val="00F74F69"/>
  </w:style>
  <w:style w:type="character" w:customStyle="1" w:styleId="WW8Num11z6">
    <w:name w:val="WW8Num11z6"/>
    <w:rsid w:val="00F74F69"/>
  </w:style>
  <w:style w:type="character" w:customStyle="1" w:styleId="WW8Num11z7">
    <w:name w:val="WW8Num11z7"/>
    <w:rsid w:val="00F74F69"/>
  </w:style>
  <w:style w:type="character" w:customStyle="1" w:styleId="WW8Num11z8">
    <w:name w:val="WW8Num11z8"/>
    <w:rsid w:val="00F74F69"/>
  </w:style>
  <w:style w:type="character" w:customStyle="1" w:styleId="PicturecaptionChar">
    <w:name w:val="Picture caption_ Char"/>
    <w:rsid w:val="00F74F69"/>
    <w:rPr>
      <w:rFonts w:ascii="Franklin Gothic Medium Cond" w:hAnsi="Franklin Gothic Medium Cond" w:cs="Franklin Gothic Medium Cond"/>
      <w:sz w:val="8"/>
      <w:szCs w:val="8"/>
      <w:lang w:val="el-GR" w:eastAsia="ar-SA" w:bidi="ar-SA"/>
    </w:rPr>
  </w:style>
  <w:style w:type="character" w:customStyle="1" w:styleId="Picturecaption">
    <w:name w:val="Picture caption"/>
    <w:basedOn w:val="PicturecaptionChar"/>
    <w:rsid w:val="00F74F69"/>
    <w:rPr>
      <w:rFonts w:ascii="Franklin Gothic Medium Cond" w:hAnsi="Franklin Gothic Medium Cond" w:cs="Franklin Gothic Medium Cond"/>
      <w:sz w:val="8"/>
      <w:szCs w:val="8"/>
      <w:lang w:val="el-GR" w:eastAsia="ar-SA" w:bidi="ar-SA"/>
    </w:rPr>
  </w:style>
  <w:style w:type="character" w:customStyle="1" w:styleId="Picturecaption2">
    <w:name w:val="Picture caption2"/>
    <w:basedOn w:val="PicturecaptionChar"/>
    <w:rsid w:val="00F74F69"/>
    <w:rPr>
      <w:rFonts w:ascii="Franklin Gothic Medium Cond" w:hAnsi="Franklin Gothic Medium Cond" w:cs="Franklin Gothic Medium Cond"/>
      <w:sz w:val="8"/>
      <w:szCs w:val="8"/>
      <w:lang w:val="el-GR" w:eastAsia="ar-SA" w:bidi="ar-SA"/>
    </w:rPr>
  </w:style>
  <w:style w:type="character" w:customStyle="1" w:styleId="Heading1Char">
    <w:name w:val="Heading #1_ Char"/>
    <w:rsid w:val="00F74F69"/>
    <w:rPr>
      <w:rFonts w:ascii="Arial" w:hAnsi="Arial" w:cs="Arial"/>
      <w:b/>
      <w:bCs/>
      <w:i/>
      <w:iCs/>
      <w:sz w:val="31"/>
      <w:szCs w:val="31"/>
      <w:lang w:val="el-GR" w:eastAsia="ar-SA" w:bidi="ar-SA"/>
    </w:rPr>
  </w:style>
  <w:style w:type="character" w:customStyle="1" w:styleId="Bodytext2Char">
    <w:name w:val="Body text (2)_ Char"/>
    <w:rsid w:val="00F74F69"/>
    <w:rPr>
      <w:rFonts w:ascii="Arial" w:hAnsi="Arial" w:cs="Arial"/>
      <w:b/>
      <w:bCs/>
      <w:i/>
      <w:iCs/>
      <w:sz w:val="27"/>
      <w:szCs w:val="27"/>
      <w:lang w:val="el-GR" w:eastAsia="ar-SA" w:bidi="ar-SA"/>
    </w:rPr>
  </w:style>
  <w:style w:type="character" w:customStyle="1" w:styleId="Bodytext311pt">
    <w:name w:val="Body text (3) + 11 pt"/>
    <w:rsid w:val="00F74F69"/>
    <w:rPr>
      <w:rFonts w:ascii="Arial" w:hAnsi="Arial" w:cs="Arial"/>
      <w:b/>
      <w:bCs/>
      <w:spacing w:val="0"/>
      <w:sz w:val="22"/>
      <w:szCs w:val="22"/>
    </w:rPr>
  </w:style>
  <w:style w:type="character" w:customStyle="1" w:styleId="FontStyle24">
    <w:name w:val="Font Style24"/>
    <w:rsid w:val="00F74F69"/>
    <w:rPr>
      <w:rFonts w:ascii="Arial Unicode MS" w:eastAsia="Arial Unicode MS" w:hAnsi="Arial Unicode MS" w:cs="Arial Unicode MS"/>
      <w:sz w:val="20"/>
      <w:szCs w:val="20"/>
    </w:rPr>
  </w:style>
  <w:style w:type="character" w:customStyle="1" w:styleId="CharChar2">
    <w:name w:val="Char Char2"/>
    <w:rsid w:val="00F74F69"/>
    <w:rPr>
      <w:sz w:val="22"/>
      <w:szCs w:val="22"/>
      <w:lang w:val="el-GR" w:eastAsia="ar-SA" w:bidi="ar-SA"/>
    </w:rPr>
  </w:style>
  <w:style w:type="character" w:customStyle="1" w:styleId="FontStyle20">
    <w:name w:val="Font Style20"/>
    <w:rsid w:val="00F74F69"/>
    <w:rPr>
      <w:rFonts w:ascii="Constantia" w:hAnsi="Constantia" w:cs="Constantia"/>
      <w:b/>
      <w:bCs/>
      <w:sz w:val="22"/>
      <w:szCs w:val="22"/>
    </w:rPr>
  </w:style>
  <w:style w:type="character" w:customStyle="1" w:styleId="FontStyle21">
    <w:name w:val="Font Style21"/>
    <w:rsid w:val="00F74F69"/>
    <w:rPr>
      <w:rFonts w:ascii="Bookman Old Style" w:hAnsi="Bookman Old Style" w:cs="Bookman Old Style"/>
      <w:sz w:val="20"/>
      <w:szCs w:val="20"/>
    </w:rPr>
  </w:style>
  <w:style w:type="character" w:customStyle="1" w:styleId="FontStyle23">
    <w:name w:val="Font Style23"/>
    <w:rsid w:val="00F74F69"/>
    <w:rPr>
      <w:rFonts w:ascii="Bookman Old Style" w:hAnsi="Bookman Old Style" w:cs="Bookman Old Style"/>
      <w:b/>
      <w:bCs/>
      <w:sz w:val="20"/>
      <w:szCs w:val="20"/>
    </w:rPr>
  </w:style>
  <w:style w:type="character" w:customStyle="1" w:styleId="Char6">
    <w:name w:val="Υπότιτλος Char"/>
    <w:rsid w:val="00F74F69"/>
    <w:rPr>
      <w:rFonts w:ascii="Arial" w:eastAsia="Microsoft YaHei" w:hAnsi="Arial" w:cs="Mangal"/>
      <w:i/>
      <w:iCs/>
      <w:sz w:val="28"/>
      <w:szCs w:val="28"/>
    </w:rPr>
  </w:style>
  <w:style w:type="character" w:customStyle="1" w:styleId="z-Char">
    <w:name w:val="z-Αρχή φόρμας Char"/>
    <w:rsid w:val="00F74F69"/>
    <w:rPr>
      <w:rFonts w:ascii="Arial" w:eastAsia="Times New Roman" w:hAnsi="Arial" w:cs="Arial"/>
      <w:vanish/>
      <w:sz w:val="16"/>
      <w:szCs w:val="16"/>
    </w:rPr>
  </w:style>
  <w:style w:type="character" w:customStyle="1" w:styleId="z-Char0">
    <w:name w:val="z-Τέλος φόρμας Char"/>
    <w:rsid w:val="00F74F69"/>
    <w:rPr>
      <w:rFonts w:ascii="Arial" w:eastAsia="Times New Roman" w:hAnsi="Arial" w:cs="Arial"/>
      <w:vanish/>
      <w:sz w:val="16"/>
      <w:szCs w:val="16"/>
    </w:rPr>
  </w:style>
  <w:style w:type="character" w:customStyle="1" w:styleId="Char7">
    <w:name w:val="Απόσπασμα Char"/>
    <w:rsid w:val="00F74F69"/>
    <w:rPr>
      <w:rFonts w:ascii="Calibri" w:eastAsia="Times New Roman" w:hAnsi="Calibri" w:cs="Calibri"/>
      <w:i/>
      <w:sz w:val="22"/>
      <w:szCs w:val="24"/>
      <w:lang w:val="en-US" w:eastAsia="en-US" w:bidi="en-US"/>
    </w:rPr>
  </w:style>
  <w:style w:type="character" w:customStyle="1" w:styleId="Char8">
    <w:name w:val="Έντονο εισαγωγικό Char"/>
    <w:rsid w:val="00F74F69"/>
    <w:rPr>
      <w:rFonts w:ascii="Calibri" w:eastAsia="Times New Roman" w:hAnsi="Calibri" w:cs="Calibri"/>
      <w:b/>
      <w:i/>
      <w:sz w:val="22"/>
      <w:szCs w:val="22"/>
      <w:lang w:val="en-US" w:eastAsia="en-US" w:bidi="en-US"/>
    </w:rPr>
  </w:style>
  <w:style w:type="character" w:styleId="a9">
    <w:name w:val="Subtle Emphasis"/>
    <w:qFormat/>
    <w:rsid w:val="00F74F69"/>
    <w:rPr>
      <w:i/>
      <w:color w:val="5A5A5A"/>
    </w:rPr>
  </w:style>
  <w:style w:type="character" w:customStyle="1" w:styleId="WW-1">
    <w:name w:val="WW-Έντονη έμφαση"/>
    <w:rsid w:val="00F74F69"/>
    <w:rPr>
      <w:b/>
      <w:i/>
      <w:sz w:val="24"/>
      <w:szCs w:val="24"/>
      <w:u w:val="single"/>
    </w:rPr>
  </w:style>
  <w:style w:type="character" w:styleId="aa">
    <w:name w:val="Subtle Reference"/>
    <w:uiPriority w:val="31"/>
    <w:qFormat/>
    <w:rsid w:val="00F74F69"/>
    <w:rPr>
      <w:sz w:val="24"/>
      <w:szCs w:val="24"/>
      <w:u w:val="single"/>
    </w:rPr>
  </w:style>
  <w:style w:type="character" w:styleId="ab">
    <w:name w:val="Intense Reference"/>
    <w:qFormat/>
    <w:rsid w:val="00F74F69"/>
    <w:rPr>
      <w:b/>
      <w:sz w:val="24"/>
      <w:u w:val="single"/>
    </w:rPr>
  </w:style>
  <w:style w:type="character" w:styleId="ac">
    <w:name w:val="Book Title"/>
    <w:uiPriority w:val="33"/>
    <w:qFormat/>
    <w:rsid w:val="00F74F69"/>
    <w:rPr>
      <w:rFonts w:ascii="Cambria" w:eastAsia="Times New Roman" w:hAnsi="Cambria" w:cs="Cambria"/>
      <w:b/>
      <w:i/>
      <w:sz w:val="24"/>
      <w:szCs w:val="24"/>
    </w:rPr>
  </w:style>
  <w:style w:type="character" w:customStyle="1" w:styleId="0">
    <w:name w:val="Σώμα κειμένου + Διάστιχο 0 στ."/>
    <w:rsid w:val="00F74F69"/>
    <w:rPr>
      <w:rFonts w:ascii="Times New Roman" w:hAnsi="Times New Roman" w:cs="Times New Roman"/>
      <w:color w:val="000000"/>
      <w:spacing w:val="-2"/>
      <w:w w:val="100"/>
      <w:position w:val="0"/>
      <w:sz w:val="24"/>
      <w:shd w:val="clear" w:color="auto" w:fill="FFFFFF"/>
      <w:vertAlign w:val="baseline"/>
      <w:lang w:val="el-GR"/>
    </w:rPr>
  </w:style>
  <w:style w:type="character" w:customStyle="1" w:styleId="FontStyle114">
    <w:name w:val="Font Style114"/>
    <w:rsid w:val="00F74F69"/>
    <w:rPr>
      <w:rFonts w:ascii="Arial" w:hAnsi="Arial" w:cs="Arial"/>
      <w:sz w:val="20"/>
      <w:szCs w:val="20"/>
    </w:rPr>
  </w:style>
  <w:style w:type="character" w:customStyle="1" w:styleId="CharAttribute31">
    <w:name w:val="CharAttribute31"/>
    <w:rsid w:val="00F74F69"/>
    <w:rPr>
      <w:rFonts w:ascii="Calibri" w:eastAsia="Calibri" w:hAnsi="Calibri" w:cs="Calibri"/>
      <w:sz w:val="22"/>
    </w:rPr>
  </w:style>
  <w:style w:type="character" w:customStyle="1" w:styleId="CharAttribute22">
    <w:name w:val="CharAttribute22"/>
    <w:rsid w:val="00F74F69"/>
    <w:rPr>
      <w:rFonts w:ascii="Calibri" w:eastAsia="Calibri" w:hAnsi="Calibri" w:cs="Calibri"/>
      <w:b/>
      <w:sz w:val="22"/>
    </w:rPr>
  </w:style>
  <w:style w:type="character" w:customStyle="1" w:styleId="c08notjustifiedgrey">
    <w:name w:val="c08_not_justified_grey"/>
    <w:basedOn w:val="20"/>
    <w:rsid w:val="00F74F69"/>
  </w:style>
  <w:style w:type="character" w:customStyle="1" w:styleId="ad">
    <w:name w:val="a"/>
    <w:basedOn w:val="20"/>
    <w:rsid w:val="00F74F69"/>
  </w:style>
  <w:style w:type="character" w:customStyle="1" w:styleId="l6">
    <w:name w:val="l6"/>
    <w:basedOn w:val="20"/>
    <w:rsid w:val="00F74F69"/>
  </w:style>
  <w:style w:type="character" w:customStyle="1" w:styleId="l7">
    <w:name w:val="l7"/>
    <w:basedOn w:val="20"/>
    <w:rsid w:val="00F74F69"/>
  </w:style>
  <w:style w:type="character" w:customStyle="1" w:styleId="l8">
    <w:name w:val="l8"/>
    <w:basedOn w:val="20"/>
    <w:rsid w:val="00F74F69"/>
  </w:style>
  <w:style w:type="character" w:customStyle="1" w:styleId="contact-name">
    <w:name w:val="contact-name"/>
    <w:basedOn w:val="20"/>
    <w:rsid w:val="00F74F69"/>
  </w:style>
  <w:style w:type="character" w:customStyle="1" w:styleId="jicons-text">
    <w:name w:val="jicons-text"/>
    <w:basedOn w:val="20"/>
    <w:rsid w:val="00F74F69"/>
  </w:style>
  <w:style w:type="character" w:customStyle="1" w:styleId="contact-street">
    <w:name w:val="contact-street"/>
    <w:basedOn w:val="20"/>
    <w:rsid w:val="00F74F69"/>
  </w:style>
  <w:style w:type="character" w:customStyle="1" w:styleId="contact-suburb">
    <w:name w:val="contact-suburb"/>
    <w:basedOn w:val="20"/>
    <w:rsid w:val="00F74F69"/>
  </w:style>
  <w:style w:type="character" w:customStyle="1" w:styleId="contact-postcode">
    <w:name w:val="contact-postcode"/>
    <w:basedOn w:val="20"/>
    <w:rsid w:val="00F74F69"/>
  </w:style>
  <w:style w:type="character" w:customStyle="1" w:styleId="contact-emailto">
    <w:name w:val="contact-emailto"/>
    <w:basedOn w:val="20"/>
    <w:rsid w:val="00F74F69"/>
  </w:style>
  <w:style w:type="character" w:customStyle="1" w:styleId="contact-telephone">
    <w:name w:val="contact-telephone"/>
    <w:basedOn w:val="20"/>
    <w:rsid w:val="00F74F69"/>
  </w:style>
  <w:style w:type="character" w:customStyle="1" w:styleId="ae">
    <w:name w:val="Σώμα κειμένου_"/>
    <w:link w:val="41"/>
    <w:rsid w:val="00F74F69"/>
    <w:rPr>
      <w:rFonts w:ascii="Book Antiqua" w:eastAsia="Book Antiqua" w:hAnsi="Book Antiqua" w:cs="Book Antiqua"/>
      <w:sz w:val="22"/>
      <w:szCs w:val="22"/>
      <w:shd w:val="clear" w:color="auto" w:fill="FFFFFF"/>
    </w:rPr>
  </w:style>
  <w:style w:type="character" w:customStyle="1" w:styleId="WW-Absatz-Standardschriftart1">
    <w:name w:val="WW-Absatz-Standardschriftart1"/>
    <w:rsid w:val="00F74F69"/>
  </w:style>
  <w:style w:type="character" w:customStyle="1" w:styleId="WW8Num7z1">
    <w:name w:val="WW8Num7z1"/>
    <w:rsid w:val="00F74F69"/>
    <w:rPr>
      <w:rFonts w:ascii="Courier New" w:hAnsi="Courier New" w:cs="Courier New"/>
    </w:rPr>
  </w:style>
  <w:style w:type="character" w:customStyle="1" w:styleId="WW8Num7z2">
    <w:name w:val="WW8Num7z2"/>
    <w:rsid w:val="00F74F69"/>
    <w:rPr>
      <w:rFonts w:ascii="Wingdings" w:hAnsi="Wingdings" w:cs="Wingdings"/>
    </w:rPr>
  </w:style>
  <w:style w:type="character" w:customStyle="1" w:styleId="CharChar1">
    <w:name w:val="Char Char1"/>
    <w:rsid w:val="00F74F69"/>
    <w:rPr>
      <w:lang w:val="el-GR" w:eastAsia="ar-SA" w:bidi="ar-SA"/>
    </w:rPr>
  </w:style>
  <w:style w:type="character" w:customStyle="1" w:styleId="af">
    <w:name w:val="Χαρακτήρες αρίθμησης"/>
    <w:rsid w:val="00F74F69"/>
  </w:style>
  <w:style w:type="character" w:customStyle="1" w:styleId="CharChar10">
    <w:name w:val="Char Char1"/>
    <w:rsid w:val="00F74F69"/>
    <w:rPr>
      <w:lang w:val="el-GR" w:eastAsia="ar-SA" w:bidi="ar-SA"/>
    </w:rPr>
  </w:style>
  <w:style w:type="character" w:customStyle="1" w:styleId="WW8Num26z3">
    <w:name w:val="WW8Num26z3"/>
    <w:rsid w:val="00F74F69"/>
  </w:style>
  <w:style w:type="character" w:customStyle="1" w:styleId="WW8Num26z4">
    <w:name w:val="WW8Num26z4"/>
    <w:rsid w:val="00F74F69"/>
  </w:style>
  <w:style w:type="character" w:customStyle="1" w:styleId="WW8Num26z5">
    <w:name w:val="WW8Num26z5"/>
    <w:rsid w:val="00F74F69"/>
  </w:style>
  <w:style w:type="character" w:customStyle="1" w:styleId="WW8Num26z6">
    <w:name w:val="WW8Num26z6"/>
    <w:rsid w:val="00F74F69"/>
  </w:style>
  <w:style w:type="character" w:customStyle="1" w:styleId="WW8Num26z7">
    <w:name w:val="WW8Num26z7"/>
    <w:rsid w:val="00F74F69"/>
  </w:style>
  <w:style w:type="character" w:customStyle="1" w:styleId="WW8Num26z8">
    <w:name w:val="WW8Num26z8"/>
    <w:rsid w:val="00F74F69"/>
  </w:style>
  <w:style w:type="character" w:customStyle="1" w:styleId="FontStyle29">
    <w:name w:val="Font Style29"/>
    <w:rsid w:val="00F74F69"/>
    <w:rPr>
      <w:rFonts w:ascii="Arial" w:hAnsi="Arial" w:cs="Arial"/>
      <w:i/>
      <w:iCs/>
      <w:color w:val="000000"/>
      <w:sz w:val="18"/>
      <w:szCs w:val="18"/>
    </w:rPr>
  </w:style>
  <w:style w:type="character" w:customStyle="1" w:styleId="WW8Num23z3">
    <w:name w:val="WW8Num23z3"/>
    <w:rsid w:val="00F74F69"/>
    <w:rPr>
      <w:rFonts w:ascii="Symbol" w:hAnsi="Symbol" w:cs="Symbol"/>
    </w:rPr>
  </w:style>
  <w:style w:type="character" w:customStyle="1" w:styleId="af0">
    <w:name w:val="Κουκίδες"/>
    <w:rsid w:val="00F74F69"/>
    <w:rPr>
      <w:rFonts w:ascii="OpenSymbol" w:eastAsia="OpenSymbol" w:hAnsi="OpenSymbol" w:cs="OpenSymbol"/>
    </w:rPr>
  </w:style>
  <w:style w:type="paragraph" w:customStyle="1" w:styleId="af1">
    <w:name w:val="Επικεφαλίδα"/>
    <w:basedOn w:val="a0"/>
    <w:next w:val="af2"/>
    <w:rsid w:val="00F74F69"/>
    <w:pPr>
      <w:keepNext/>
      <w:overflowPunct w:val="0"/>
      <w:autoSpaceDE w:val="0"/>
      <w:spacing w:before="240" w:after="120"/>
      <w:textAlignment w:val="baseline"/>
    </w:pPr>
    <w:rPr>
      <w:rFonts w:ascii="Arial" w:eastAsia="Lucida Sans Unicode" w:hAnsi="Arial" w:cs="Mangal"/>
      <w:color w:val="auto"/>
      <w:sz w:val="28"/>
      <w:szCs w:val="28"/>
    </w:rPr>
  </w:style>
  <w:style w:type="paragraph" w:styleId="af2">
    <w:name w:val="Body Text"/>
    <w:basedOn w:val="a0"/>
    <w:uiPriority w:val="1"/>
    <w:qFormat/>
    <w:rsid w:val="00F74F69"/>
    <w:pPr>
      <w:spacing w:after="120"/>
    </w:pPr>
    <w:rPr>
      <w:rFonts w:cs="Times New Roman"/>
      <w:sz w:val="20"/>
      <w:szCs w:val="20"/>
    </w:rPr>
  </w:style>
  <w:style w:type="paragraph" w:styleId="af3">
    <w:name w:val="List"/>
    <w:basedOn w:val="af2"/>
    <w:rsid w:val="00F74F69"/>
    <w:pPr>
      <w:spacing w:after="0"/>
      <w:jc w:val="both"/>
    </w:pPr>
    <w:rPr>
      <w:rFonts w:ascii="Arial" w:eastAsia="Times New Roman" w:hAnsi="Arial" w:cs="Mangal"/>
      <w:color w:val="auto"/>
      <w:sz w:val="22"/>
      <w:szCs w:val="24"/>
    </w:rPr>
  </w:style>
  <w:style w:type="paragraph" w:customStyle="1" w:styleId="51">
    <w:name w:val="Λεζάντα5"/>
    <w:basedOn w:val="a0"/>
    <w:rsid w:val="00F74F69"/>
    <w:pPr>
      <w:suppressLineNumbers/>
      <w:spacing w:before="120" w:after="120"/>
    </w:pPr>
    <w:rPr>
      <w:rFonts w:cs="Mangal"/>
      <w:i/>
      <w:iCs/>
      <w:sz w:val="24"/>
      <w:szCs w:val="24"/>
    </w:rPr>
  </w:style>
  <w:style w:type="paragraph" w:customStyle="1" w:styleId="af4">
    <w:name w:val="Ευρετήριο"/>
    <w:basedOn w:val="a0"/>
    <w:rsid w:val="00F74F69"/>
    <w:pPr>
      <w:suppressLineNumbers/>
      <w:overflowPunct w:val="0"/>
      <w:autoSpaceDE w:val="0"/>
      <w:textAlignment w:val="baseline"/>
    </w:pPr>
    <w:rPr>
      <w:rFonts w:ascii="Times New Roman" w:eastAsia="Times New Roman" w:hAnsi="Times New Roman" w:cs="Mangal"/>
      <w:color w:val="auto"/>
      <w:sz w:val="20"/>
      <w:szCs w:val="20"/>
    </w:rPr>
  </w:style>
  <w:style w:type="paragraph" w:customStyle="1" w:styleId="42">
    <w:name w:val="Λεζάντα4"/>
    <w:basedOn w:val="a0"/>
    <w:rsid w:val="00F74F69"/>
    <w:pPr>
      <w:suppressLineNumbers/>
      <w:spacing w:before="120" w:after="120"/>
    </w:pPr>
    <w:rPr>
      <w:rFonts w:cs="Mangal"/>
      <w:i/>
      <w:iCs/>
      <w:sz w:val="24"/>
      <w:szCs w:val="24"/>
    </w:rPr>
  </w:style>
  <w:style w:type="paragraph" w:customStyle="1" w:styleId="32">
    <w:name w:val="Λεζάντα3"/>
    <w:basedOn w:val="a0"/>
    <w:next w:val="a0"/>
    <w:rsid w:val="00F74F69"/>
    <w:rPr>
      <w:rFonts w:ascii="Times New Roman" w:eastAsia="Times New Roman" w:hAnsi="Times New Roman" w:cs="Times New Roman"/>
      <w:b/>
      <w:bCs/>
      <w:color w:val="auto"/>
      <w:sz w:val="20"/>
      <w:szCs w:val="20"/>
    </w:rPr>
  </w:style>
  <w:style w:type="paragraph" w:customStyle="1" w:styleId="23">
    <w:name w:val="Λεζάντα2"/>
    <w:basedOn w:val="a0"/>
    <w:rsid w:val="00F74F69"/>
    <w:pPr>
      <w:suppressLineNumbers/>
      <w:overflowPunct w:val="0"/>
      <w:autoSpaceDE w:val="0"/>
      <w:spacing w:before="120" w:after="120"/>
      <w:textAlignment w:val="baseline"/>
    </w:pPr>
    <w:rPr>
      <w:rFonts w:ascii="Times New Roman" w:eastAsia="Times New Roman" w:hAnsi="Times New Roman" w:cs="Mangal"/>
      <w:i/>
      <w:iCs/>
      <w:color w:val="auto"/>
      <w:sz w:val="24"/>
      <w:szCs w:val="24"/>
    </w:rPr>
  </w:style>
  <w:style w:type="paragraph" w:styleId="af5">
    <w:name w:val="Balloon Text"/>
    <w:basedOn w:val="a0"/>
    <w:uiPriority w:val="99"/>
    <w:rsid w:val="00F74F69"/>
    <w:rPr>
      <w:rFonts w:ascii="Tahoma" w:hAnsi="Tahoma" w:cs="Times New Roman"/>
      <w:sz w:val="16"/>
      <w:szCs w:val="16"/>
    </w:rPr>
  </w:style>
  <w:style w:type="paragraph" w:customStyle="1" w:styleId="13">
    <w:name w:val="Παράγραφος λίστας1"/>
    <w:basedOn w:val="a0"/>
    <w:rsid w:val="00F74F69"/>
    <w:pPr>
      <w:ind w:left="720"/>
    </w:pPr>
  </w:style>
  <w:style w:type="paragraph" w:styleId="af6">
    <w:name w:val="header"/>
    <w:aliases w:val="Κεφαλίδα Char1 Char,Κεφαλίδα Char Char Char,Κεφαλίδα Char1 Char Char Char,Κεφαλίδα Char Char1 Char Char Char, Char Char Char1 Char Char Char,Κεφαλίδα Char Char Char Char Char Char, Char Char Char Char Char Char Char,Char Char Char"/>
    <w:basedOn w:val="a0"/>
    <w:rsid w:val="00F74F69"/>
    <w:pPr>
      <w:tabs>
        <w:tab w:val="center" w:pos="4153"/>
        <w:tab w:val="right" w:pos="8306"/>
      </w:tabs>
    </w:pPr>
    <w:rPr>
      <w:rFonts w:cs="Times New Roman"/>
      <w:sz w:val="20"/>
      <w:szCs w:val="20"/>
    </w:rPr>
  </w:style>
  <w:style w:type="paragraph" w:styleId="af7">
    <w:name w:val="footer"/>
    <w:basedOn w:val="a0"/>
    <w:uiPriority w:val="99"/>
    <w:rsid w:val="00F74F69"/>
    <w:pPr>
      <w:tabs>
        <w:tab w:val="center" w:pos="4153"/>
        <w:tab w:val="right" w:pos="8306"/>
      </w:tabs>
    </w:pPr>
    <w:rPr>
      <w:rFonts w:cs="Times New Roman"/>
      <w:sz w:val="20"/>
      <w:szCs w:val="20"/>
    </w:rPr>
  </w:style>
  <w:style w:type="paragraph" w:styleId="af8">
    <w:name w:val="List Paragraph"/>
    <w:basedOn w:val="a0"/>
    <w:link w:val="Char9"/>
    <w:uiPriority w:val="34"/>
    <w:qFormat/>
    <w:rsid w:val="00F74F69"/>
    <w:pPr>
      <w:suppressAutoHyphens w:val="0"/>
      <w:ind w:left="720"/>
    </w:pPr>
    <w:rPr>
      <w:rFonts w:ascii="Times New Roman" w:eastAsia="Times New Roman" w:hAnsi="Times New Roman" w:cs="Times New Roman"/>
      <w:color w:val="auto"/>
      <w:sz w:val="24"/>
      <w:szCs w:val="24"/>
    </w:rPr>
  </w:style>
  <w:style w:type="paragraph" w:customStyle="1" w:styleId="310">
    <w:name w:val="Σώμα κείμενου 31"/>
    <w:basedOn w:val="a0"/>
    <w:rsid w:val="00F74F69"/>
    <w:pPr>
      <w:spacing w:after="120"/>
    </w:pPr>
    <w:rPr>
      <w:rFonts w:ascii="Times New Roman" w:eastAsia="Times New Roman" w:hAnsi="Times New Roman" w:cs="Times New Roman"/>
      <w:color w:val="auto"/>
      <w:sz w:val="16"/>
      <w:szCs w:val="16"/>
    </w:rPr>
  </w:style>
  <w:style w:type="paragraph" w:customStyle="1" w:styleId="bullet1">
    <w:name w:val="bullet1"/>
    <w:basedOn w:val="a0"/>
    <w:rsid w:val="00F74F69"/>
    <w:pPr>
      <w:tabs>
        <w:tab w:val="num" w:pos="1571"/>
      </w:tabs>
      <w:suppressAutoHyphens w:val="0"/>
      <w:overflowPunct w:val="0"/>
      <w:autoSpaceDE w:val="0"/>
      <w:spacing w:before="120"/>
      <w:ind w:left="1571" w:hanging="360"/>
      <w:jc w:val="both"/>
      <w:textAlignment w:val="baseline"/>
    </w:pPr>
    <w:rPr>
      <w:rFonts w:ascii="Arial" w:eastAsia="Times New Roman" w:hAnsi="Arial" w:cs="Times New Roman"/>
      <w:color w:val="auto"/>
      <w:szCs w:val="20"/>
    </w:rPr>
  </w:style>
  <w:style w:type="paragraph" w:customStyle="1" w:styleId="220">
    <w:name w:val="Σώμα κείμενου 22"/>
    <w:basedOn w:val="a0"/>
    <w:rsid w:val="00F74F69"/>
    <w:pPr>
      <w:spacing w:after="120" w:line="480" w:lineRule="auto"/>
    </w:pPr>
    <w:rPr>
      <w:rFonts w:cs="Times New Roman"/>
    </w:rPr>
  </w:style>
  <w:style w:type="paragraph" w:styleId="Web">
    <w:name w:val="Normal (Web)"/>
    <w:basedOn w:val="a0"/>
    <w:uiPriority w:val="99"/>
    <w:rsid w:val="00F74F69"/>
    <w:pPr>
      <w:suppressAutoHyphens w:val="0"/>
      <w:spacing w:before="280" w:after="280"/>
    </w:pPr>
    <w:rPr>
      <w:rFonts w:ascii="Times New Roman" w:eastAsia="Times New Roman" w:hAnsi="Times New Roman" w:cs="Times New Roman"/>
      <w:color w:val="auto"/>
      <w:sz w:val="24"/>
      <w:szCs w:val="24"/>
    </w:rPr>
  </w:style>
  <w:style w:type="paragraph" w:customStyle="1" w:styleId="Style6">
    <w:name w:val="Style6"/>
    <w:basedOn w:val="a0"/>
    <w:uiPriority w:val="99"/>
    <w:rsid w:val="00F74F69"/>
    <w:pPr>
      <w:widowControl w:val="0"/>
      <w:suppressAutoHyphens w:val="0"/>
      <w:autoSpaceDE w:val="0"/>
      <w:spacing w:line="358" w:lineRule="exact"/>
    </w:pPr>
    <w:rPr>
      <w:rFonts w:ascii="Arial" w:eastAsia="Times New Roman" w:hAnsi="Arial" w:cs="Arial"/>
      <w:color w:val="auto"/>
      <w:sz w:val="24"/>
      <w:szCs w:val="24"/>
    </w:rPr>
  </w:style>
  <w:style w:type="paragraph" w:customStyle="1" w:styleId="Style7">
    <w:name w:val="Style7"/>
    <w:basedOn w:val="a0"/>
    <w:rsid w:val="00F74F69"/>
    <w:pPr>
      <w:widowControl w:val="0"/>
      <w:suppressAutoHyphens w:val="0"/>
      <w:autoSpaceDE w:val="0"/>
      <w:spacing w:line="355" w:lineRule="exact"/>
      <w:jc w:val="both"/>
    </w:pPr>
    <w:rPr>
      <w:rFonts w:ascii="Arial" w:eastAsia="Times New Roman" w:hAnsi="Arial" w:cs="Arial"/>
      <w:color w:val="auto"/>
      <w:sz w:val="24"/>
      <w:szCs w:val="24"/>
    </w:rPr>
  </w:style>
  <w:style w:type="paragraph" w:customStyle="1" w:styleId="Style5">
    <w:name w:val="Style5"/>
    <w:basedOn w:val="a0"/>
    <w:rsid w:val="00F74F69"/>
    <w:pPr>
      <w:widowControl w:val="0"/>
      <w:suppressAutoHyphens w:val="0"/>
      <w:autoSpaceDE w:val="0"/>
    </w:pPr>
    <w:rPr>
      <w:rFonts w:ascii="Arial" w:eastAsia="Times New Roman" w:hAnsi="Arial" w:cs="Arial"/>
      <w:color w:val="auto"/>
      <w:sz w:val="24"/>
      <w:szCs w:val="24"/>
    </w:rPr>
  </w:style>
  <w:style w:type="paragraph" w:customStyle="1" w:styleId="Style4">
    <w:name w:val="Style4"/>
    <w:basedOn w:val="a0"/>
    <w:uiPriority w:val="99"/>
    <w:rsid w:val="00F74F69"/>
    <w:pPr>
      <w:widowControl w:val="0"/>
      <w:suppressAutoHyphens w:val="0"/>
      <w:autoSpaceDE w:val="0"/>
    </w:pPr>
    <w:rPr>
      <w:rFonts w:ascii="Arial" w:eastAsia="Times New Roman" w:hAnsi="Arial" w:cs="Arial"/>
      <w:color w:val="auto"/>
      <w:sz w:val="24"/>
      <w:szCs w:val="24"/>
    </w:rPr>
  </w:style>
  <w:style w:type="paragraph" w:customStyle="1" w:styleId="Style10">
    <w:name w:val="Style10"/>
    <w:basedOn w:val="a0"/>
    <w:rsid w:val="00F74F69"/>
    <w:pPr>
      <w:widowControl w:val="0"/>
      <w:suppressAutoHyphens w:val="0"/>
      <w:autoSpaceDE w:val="0"/>
      <w:spacing w:line="298" w:lineRule="exact"/>
    </w:pPr>
    <w:rPr>
      <w:rFonts w:ascii="Arial" w:eastAsia="Times New Roman" w:hAnsi="Arial" w:cs="Arial"/>
      <w:color w:val="auto"/>
      <w:sz w:val="24"/>
      <w:szCs w:val="24"/>
    </w:rPr>
  </w:style>
  <w:style w:type="paragraph" w:customStyle="1" w:styleId="Style16">
    <w:name w:val="Style16"/>
    <w:basedOn w:val="a0"/>
    <w:rsid w:val="00F74F69"/>
    <w:pPr>
      <w:widowControl w:val="0"/>
      <w:suppressAutoHyphens w:val="0"/>
      <w:autoSpaceDE w:val="0"/>
    </w:pPr>
    <w:rPr>
      <w:rFonts w:ascii="Arial" w:eastAsia="Times New Roman" w:hAnsi="Arial" w:cs="Arial"/>
      <w:color w:val="auto"/>
      <w:sz w:val="24"/>
      <w:szCs w:val="24"/>
    </w:rPr>
  </w:style>
  <w:style w:type="paragraph" w:customStyle="1" w:styleId="Style41">
    <w:name w:val="Style41"/>
    <w:basedOn w:val="a0"/>
    <w:rsid w:val="00F74F69"/>
    <w:pPr>
      <w:widowControl w:val="0"/>
      <w:suppressAutoHyphens w:val="0"/>
      <w:autoSpaceDE w:val="0"/>
    </w:pPr>
    <w:rPr>
      <w:rFonts w:ascii="Corbel" w:eastAsia="Times New Roman" w:hAnsi="Corbel" w:cs="Times New Roman"/>
      <w:color w:val="auto"/>
      <w:sz w:val="24"/>
      <w:szCs w:val="24"/>
    </w:rPr>
  </w:style>
  <w:style w:type="paragraph" w:customStyle="1" w:styleId="Style56">
    <w:name w:val="Style56"/>
    <w:basedOn w:val="a0"/>
    <w:rsid w:val="00F74F69"/>
    <w:pPr>
      <w:widowControl w:val="0"/>
      <w:suppressAutoHyphens w:val="0"/>
      <w:autoSpaceDE w:val="0"/>
      <w:spacing w:line="158" w:lineRule="exact"/>
      <w:jc w:val="right"/>
    </w:pPr>
    <w:rPr>
      <w:rFonts w:ascii="Corbel" w:eastAsia="Times New Roman" w:hAnsi="Corbel" w:cs="Times New Roman"/>
      <w:color w:val="auto"/>
      <w:sz w:val="24"/>
      <w:szCs w:val="24"/>
    </w:rPr>
  </w:style>
  <w:style w:type="paragraph" w:customStyle="1" w:styleId="Style59">
    <w:name w:val="Style59"/>
    <w:basedOn w:val="a0"/>
    <w:rsid w:val="00F74F69"/>
    <w:pPr>
      <w:widowControl w:val="0"/>
      <w:suppressAutoHyphens w:val="0"/>
      <w:autoSpaceDE w:val="0"/>
    </w:pPr>
    <w:rPr>
      <w:rFonts w:ascii="Corbel" w:eastAsia="Times New Roman" w:hAnsi="Corbel" w:cs="Times New Roman"/>
      <w:color w:val="auto"/>
      <w:sz w:val="24"/>
      <w:szCs w:val="24"/>
    </w:rPr>
  </w:style>
  <w:style w:type="paragraph" w:customStyle="1" w:styleId="Style68">
    <w:name w:val="Style68"/>
    <w:basedOn w:val="a0"/>
    <w:rsid w:val="00F74F69"/>
    <w:pPr>
      <w:widowControl w:val="0"/>
      <w:suppressAutoHyphens w:val="0"/>
      <w:autoSpaceDE w:val="0"/>
      <w:spacing w:line="216" w:lineRule="exact"/>
      <w:ind w:hanging="1037"/>
    </w:pPr>
    <w:rPr>
      <w:rFonts w:ascii="Corbel" w:eastAsia="Times New Roman" w:hAnsi="Corbel" w:cs="Times New Roman"/>
      <w:color w:val="auto"/>
      <w:sz w:val="24"/>
      <w:szCs w:val="24"/>
    </w:rPr>
  </w:style>
  <w:style w:type="paragraph" w:customStyle="1" w:styleId="Style29">
    <w:name w:val="Style29"/>
    <w:basedOn w:val="a0"/>
    <w:rsid w:val="00F74F69"/>
    <w:pPr>
      <w:widowControl w:val="0"/>
      <w:suppressAutoHyphens w:val="0"/>
      <w:autoSpaceDE w:val="0"/>
      <w:spacing w:line="221" w:lineRule="exact"/>
    </w:pPr>
    <w:rPr>
      <w:rFonts w:ascii="Corbel" w:eastAsia="Times New Roman" w:hAnsi="Corbel" w:cs="Times New Roman"/>
      <w:color w:val="auto"/>
      <w:sz w:val="24"/>
      <w:szCs w:val="24"/>
    </w:rPr>
  </w:style>
  <w:style w:type="paragraph" w:customStyle="1" w:styleId="Style50">
    <w:name w:val="Style50"/>
    <w:basedOn w:val="a0"/>
    <w:rsid w:val="00F74F69"/>
    <w:pPr>
      <w:widowControl w:val="0"/>
      <w:suppressAutoHyphens w:val="0"/>
      <w:autoSpaceDE w:val="0"/>
      <w:spacing w:line="220" w:lineRule="exact"/>
      <w:ind w:hanging="192"/>
    </w:pPr>
    <w:rPr>
      <w:rFonts w:ascii="Corbel" w:eastAsia="Times New Roman" w:hAnsi="Corbel" w:cs="Times New Roman"/>
      <w:color w:val="auto"/>
      <w:sz w:val="24"/>
      <w:szCs w:val="24"/>
    </w:rPr>
  </w:style>
  <w:style w:type="paragraph" w:customStyle="1" w:styleId="Style47">
    <w:name w:val="Style47"/>
    <w:basedOn w:val="a0"/>
    <w:rsid w:val="00F74F69"/>
    <w:pPr>
      <w:widowControl w:val="0"/>
      <w:suppressAutoHyphens w:val="0"/>
      <w:autoSpaceDE w:val="0"/>
      <w:spacing w:line="216" w:lineRule="exact"/>
      <w:jc w:val="both"/>
    </w:pPr>
    <w:rPr>
      <w:rFonts w:ascii="Corbel" w:eastAsia="Times New Roman" w:hAnsi="Corbel" w:cs="Times New Roman"/>
      <w:color w:val="auto"/>
      <w:sz w:val="24"/>
      <w:szCs w:val="24"/>
    </w:rPr>
  </w:style>
  <w:style w:type="paragraph" w:customStyle="1" w:styleId="Style67">
    <w:name w:val="Style67"/>
    <w:basedOn w:val="a0"/>
    <w:rsid w:val="00F74F69"/>
    <w:pPr>
      <w:widowControl w:val="0"/>
      <w:suppressAutoHyphens w:val="0"/>
      <w:autoSpaceDE w:val="0"/>
      <w:spacing w:line="181" w:lineRule="exact"/>
    </w:pPr>
    <w:rPr>
      <w:rFonts w:ascii="Corbel" w:eastAsia="Times New Roman" w:hAnsi="Corbel" w:cs="Times New Roman"/>
      <w:color w:val="auto"/>
      <w:sz w:val="24"/>
      <w:szCs w:val="24"/>
    </w:rPr>
  </w:style>
  <w:style w:type="paragraph" w:customStyle="1" w:styleId="Style42">
    <w:name w:val="Style42"/>
    <w:basedOn w:val="a0"/>
    <w:rsid w:val="00F74F69"/>
    <w:pPr>
      <w:widowControl w:val="0"/>
      <w:suppressAutoHyphens w:val="0"/>
      <w:autoSpaceDE w:val="0"/>
    </w:pPr>
    <w:rPr>
      <w:rFonts w:ascii="Corbel" w:eastAsia="Times New Roman" w:hAnsi="Corbel" w:cs="Times New Roman"/>
      <w:color w:val="auto"/>
      <w:sz w:val="24"/>
      <w:szCs w:val="24"/>
    </w:rPr>
  </w:style>
  <w:style w:type="paragraph" w:customStyle="1" w:styleId="Style31">
    <w:name w:val="Style31"/>
    <w:basedOn w:val="a0"/>
    <w:rsid w:val="00F74F69"/>
    <w:pPr>
      <w:widowControl w:val="0"/>
      <w:suppressAutoHyphens w:val="0"/>
      <w:autoSpaceDE w:val="0"/>
    </w:pPr>
    <w:rPr>
      <w:rFonts w:ascii="Corbel" w:eastAsia="Times New Roman" w:hAnsi="Corbel" w:cs="Times New Roman"/>
      <w:color w:val="auto"/>
      <w:sz w:val="24"/>
      <w:szCs w:val="24"/>
    </w:rPr>
  </w:style>
  <w:style w:type="paragraph" w:customStyle="1" w:styleId="Style15">
    <w:name w:val="Style15"/>
    <w:basedOn w:val="a0"/>
    <w:rsid w:val="00F74F69"/>
    <w:pPr>
      <w:widowControl w:val="0"/>
      <w:suppressAutoHyphens w:val="0"/>
      <w:autoSpaceDE w:val="0"/>
    </w:pPr>
    <w:rPr>
      <w:rFonts w:ascii="Corbel" w:eastAsia="Times New Roman" w:hAnsi="Corbel" w:cs="Times New Roman"/>
      <w:color w:val="auto"/>
      <w:sz w:val="24"/>
      <w:szCs w:val="24"/>
    </w:rPr>
  </w:style>
  <w:style w:type="paragraph" w:customStyle="1" w:styleId="Style58">
    <w:name w:val="Style58"/>
    <w:basedOn w:val="a0"/>
    <w:rsid w:val="00F74F69"/>
    <w:pPr>
      <w:widowControl w:val="0"/>
      <w:suppressAutoHyphens w:val="0"/>
      <w:autoSpaceDE w:val="0"/>
      <w:spacing w:line="180" w:lineRule="exact"/>
    </w:pPr>
    <w:rPr>
      <w:rFonts w:ascii="Corbel" w:eastAsia="Times New Roman" w:hAnsi="Corbel" w:cs="Times New Roman"/>
      <w:color w:val="auto"/>
      <w:sz w:val="24"/>
      <w:szCs w:val="24"/>
    </w:rPr>
  </w:style>
  <w:style w:type="paragraph" w:customStyle="1" w:styleId="Default">
    <w:name w:val="Default"/>
    <w:rsid w:val="00F74F69"/>
    <w:pPr>
      <w:suppressAutoHyphens/>
      <w:autoSpaceDE w:val="0"/>
    </w:pPr>
    <w:rPr>
      <w:rFonts w:ascii="Cambria" w:eastAsia="Calibri" w:hAnsi="Cambria" w:cs="Cambria"/>
      <w:color w:val="000000"/>
      <w:sz w:val="24"/>
      <w:szCs w:val="24"/>
      <w:lang w:eastAsia="ar-SA"/>
    </w:rPr>
  </w:style>
  <w:style w:type="paragraph" w:customStyle="1" w:styleId="Style11">
    <w:name w:val="Style11"/>
    <w:basedOn w:val="a0"/>
    <w:rsid w:val="00F74F69"/>
    <w:pPr>
      <w:widowControl w:val="0"/>
      <w:suppressAutoHyphens w:val="0"/>
      <w:autoSpaceDE w:val="0"/>
      <w:spacing w:line="288" w:lineRule="exact"/>
      <w:jc w:val="both"/>
    </w:pPr>
    <w:rPr>
      <w:rFonts w:ascii="Arial" w:eastAsia="Times New Roman" w:hAnsi="Arial" w:cs="Arial"/>
      <w:color w:val="auto"/>
      <w:sz w:val="24"/>
      <w:szCs w:val="24"/>
    </w:rPr>
  </w:style>
  <w:style w:type="paragraph" w:customStyle="1" w:styleId="Style13">
    <w:name w:val="Style13"/>
    <w:basedOn w:val="a0"/>
    <w:rsid w:val="00F74F69"/>
    <w:pPr>
      <w:widowControl w:val="0"/>
      <w:suppressAutoHyphens w:val="0"/>
      <w:autoSpaceDE w:val="0"/>
      <w:spacing w:line="288" w:lineRule="exact"/>
      <w:jc w:val="both"/>
    </w:pPr>
    <w:rPr>
      <w:rFonts w:ascii="Arial" w:eastAsia="Times New Roman" w:hAnsi="Arial" w:cs="Arial"/>
      <w:color w:val="auto"/>
      <w:sz w:val="24"/>
      <w:szCs w:val="24"/>
    </w:rPr>
  </w:style>
  <w:style w:type="paragraph" w:customStyle="1" w:styleId="Style60">
    <w:name w:val="Style60"/>
    <w:basedOn w:val="a0"/>
    <w:rsid w:val="00F74F69"/>
    <w:pPr>
      <w:widowControl w:val="0"/>
      <w:suppressAutoHyphens w:val="0"/>
      <w:autoSpaceDE w:val="0"/>
      <w:spacing w:line="158" w:lineRule="exact"/>
    </w:pPr>
    <w:rPr>
      <w:rFonts w:ascii="Arial" w:eastAsia="Times New Roman" w:hAnsi="Arial" w:cs="Arial"/>
      <w:color w:val="auto"/>
      <w:sz w:val="24"/>
      <w:szCs w:val="24"/>
    </w:rPr>
  </w:style>
  <w:style w:type="paragraph" w:styleId="14">
    <w:name w:val="toc 1"/>
    <w:basedOn w:val="a0"/>
    <w:next w:val="a0"/>
    <w:uiPriority w:val="39"/>
    <w:qFormat/>
    <w:rsid w:val="00F74F69"/>
    <w:pPr>
      <w:suppressAutoHyphens w:val="0"/>
      <w:spacing w:before="360" w:line="276" w:lineRule="auto"/>
    </w:pPr>
    <w:rPr>
      <w:rFonts w:ascii="Arial" w:hAnsi="Arial" w:cs="Arial"/>
      <w:b/>
      <w:bCs/>
      <w:caps/>
      <w:color w:val="auto"/>
      <w:sz w:val="24"/>
      <w:szCs w:val="24"/>
    </w:rPr>
  </w:style>
  <w:style w:type="paragraph" w:styleId="24">
    <w:name w:val="toc 2"/>
    <w:basedOn w:val="a0"/>
    <w:next w:val="a0"/>
    <w:uiPriority w:val="39"/>
    <w:qFormat/>
    <w:rsid w:val="00F74F69"/>
    <w:pPr>
      <w:suppressAutoHyphens w:val="0"/>
      <w:spacing w:before="240" w:line="276" w:lineRule="auto"/>
    </w:pPr>
    <w:rPr>
      <w:rFonts w:ascii="Times New Roman" w:hAnsi="Times New Roman" w:cs="Times New Roman"/>
      <w:b/>
      <w:bCs/>
      <w:color w:val="auto"/>
      <w:sz w:val="20"/>
      <w:szCs w:val="20"/>
    </w:rPr>
  </w:style>
  <w:style w:type="paragraph" w:styleId="33">
    <w:name w:val="toc 3"/>
    <w:basedOn w:val="a0"/>
    <w:next w:val="a0"/>
    <w:uiPriority w:val="39"/>
    <w:qFormat/>
    <w:rsid w:val="00F74F69"/>
    <w:pPr>
      <w:suppressAutoHyphens w:val="0"/>
      <w:spacing w:line="276" w:lineRule="auto"/>
      <w:ind w:left="220"/>
    </w:pPr>
    <w:rPr>
      <w:rFonts w:ascii="Times New Roman" w:hAnsi="Times New Roman" w:cs="Times New Roman"/>
      <w:color w:val="auto"/>
      <w:sz w:val="20"/>
      <w:szCs w:val="20"/>
    </w:rPr>
  </w:style>
  <w:style w:type="paragraph" w:styleId="43">
    <w:name w:val="toc 4"/>
    <w:basedOn w:val="a0"/>
    <w:next w:val="a0"/>
    <w:uiPriority w:val="39"/>
    <w:rsid w:val="00F74F69"/>
    <w:pPr>
      <w:suppressAutoHyphens w:val="0"/>
      <w:spacing w:line="276" w:lineRule="auto"/>
      <w:ind w:left="440"/>
    </w:pPr>
    <w:rPr>
      <w:rFonts w:ascii="Times New Roman" w:hAnsi="Times New Roman" w:cs="Times New Roman"/>
      <w:color w:val="auto"/>
      <w:sz w:val="20"/>
      <w:szCs w:val="20"/>
    </w:rPr>
  </w:style>
  <w:style w:type="paragraph" w:styleId="52">
    <w:name w:val="toc 5"/>
    <w:basedOn w:val="a0"/>
    <w:next w:val="a0"/>
    <w:rsid w:val="00F74F69"/>
    <w:pPr>
      <w:suppressAutoHyphens w:val="0"/>
      <w:spacing w:line="276" w:lineRule="auto"/>
      <w:ind w:left="660"/>
    </w:pPr>
    <w:rPr>
      <w:rFonts w:ascii="Times New Roman" w:hAnsi="Times New Roman" w:cs="Times New Roman"/>
      <w:color w:val="auto"/>
      <w:sz w:val="20"/>
      <w:szCs w:val="20"/>
    </w:rPr>
  </w:style>
  <w:style w:type="paragraph" w:styleId="61">
    <w:name w:val="toc 6"/>
    <w:basedOn w:val="a0"/>
    <w:next w:val="a0"/>
    <w:rsid w:val="00F74F69"/>
    <w:pPr>
      <w:suppressAutoHyphens w:val="0"/>
      <w:spacing w:line="276" w:lineRule="auto"/>
      <w:ind w:left="880"/>
    </w:pPr>
    <w:rPr>
      <w:rFonts w:ascii="Times New Roman" w:hAnsi="Times New Roman" w:cs="Times New Roman"/>
      <w:color w:val="auto"/>
      <w:sz w:val="20"/>
      <w:szCs w:val="20"/>
    </w:rPr>
  </w:style>
  <w:style w:type="paragraph" w:styleId="70">
    <w:name w:val="toc 7"/>
    <w:basedOn w:val="a0"/>
    <w:next w:val="a0"/>
    <w:rsid w:val="00F74F69"/>
    <w:pPr>
      <w:suppressAutoHyphens w:val="0"/>
      <w:spacing w:line="276" w:lineRule="auto"/>
      <w:ind w:left="1100"/>
    </w:pPr>
    <w:rPr>
      <w:rFonts w:ascii="Times New Roman" w:hAnsi="Times New Roman" w:cs="Times New Roman"/>
      <w:color w:val="auto"/>
      <w:sz w:val="20"/>
      <w:szCs w:val="20"/>
    </w:rPr>
  </w:style>
  <w:style w:type="paragraph" w:styleId="80">
    <w:name w:val="toc 8"/>
    <w:basedOn w:val="a0"/>
    <w:next w:val="a0"/>
    <w:rsid w:val="00F74F69"/>
    <w:pPr>
      <w:suppressAutoHyphens w:val="0"/>
      <w:spacing w:line="276" w:lineRule="auto"/>
      <w:ind w:left="1320"/>
    </w:pPr>
    <w:rPr>
      <w:rFonts w:ascii="Times New Roman" w:hAnsi="Times New Roman" w:cs="Times New Roman"/>
      <w:color w:val="auto"/>
      <w:sz w:val="20"/>
      <w:szCs w:val="20"/>
    </w:rPr>
  </w:style>
  <w:style w:type="paragraph" w:styleId="90">
    <w:name w:val="toc 9"/>
    <w:basedOn w:val="a0"/>
    <w:next w:val="a0"/>
    <w:rsid w:val="00F74F69"/>
    <w:pPr>
      <w:suppressAutoHyphens w:val="0"/>
      <w:spacing w:line="276" w:lineRule="auto"/>
      <w:ind w:left="1540"/>
    </w:pPr>
    <w:rPr>
      <w:rFonts w:ascii="Times New Roman" w:hAnsi="Times New Roman" w:cs="Times New Roman"/>
      <w:color w:val="auto"/>
      <w:sz w:val="20"/>
      <w:szCs w:val="20"/>
    </w:rPr>
  </w:style>
  <w:style w:type="paragraph" w:styleId="-HTML">
    <w:name w:val="HTML Preformatted"/>
    <w:basedOn w:val="a0"/>
    <w:link w:val="-HTMLChar1"/>
    <w:uiPriority w:val="99"/>
    <w:rsid w:val="00F7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color w:val="auto"/>
      <w:sz w:val="20"/>
      <w:szCs w:val="20"/>
    </w:rPr>
  </w:style>
  <w:style w:type="paragraph" w:customStyle="1" w:styleId="Style1">
    <w:name w:val="Style1"/>
    <w:basedOn w:val="a0"/>
    <w:rsid w:val="00F74F69"/>
    <w:pPr>
      <w:widowControl w:val="0"/>
      <w:suppressAutoHyphens w:val="0"/>
      <w:autoSpaceDE w:val="0"/>
    </w:pPr>
    <w:rPr>
      <w:rFonts w:ascii="Calibri" w:eastAsia="Times New Roman" w:hAnsi="Calibri" w:cs="Times New Roman"/>
      <w:color w:val="auto"/>
      <w:sz w:val="24"/>
      <w:szCs w:val="24"/>
    </w:rPr>
  </w:style>
  <w:style w:type="paragraph" w:customStyle="1" w:styleId="Style2">
    <w:name w:val="Style2"/>
    <w:basedOn w:val="a0"/>
    <w:rsid w:val="00F74F69"/>
    <w:pPr>
      <w:widowControl w:val="0"/>
      <w:suppressAutoHyphens w:val="0"/>
      <w:autoSpaceDE w:val="0"/>
      <w:spacing w:line="206" w:lineRule="exact"/>
      <w:ind w:firstLine="283"/>
    </w:pPr>
    <w:rPr>
      <w:rFonts w:ascii="Calibri" w:eastAsia="Times New Roman" w:hAnsi="Calibri" w:cs="Times New Roman"/>
      <w:color w:val="auto"/>
      <w:sz w:val="24"/>
      <w:szCs w:val="24"/>
    </w:rPr>
  </w:style>
  <w:style w:type="paragraph" w:customStyle="1" w:styleId="Style3">
    <w:name w:val="Style3"/>
    <w:basedOn w:val="a0"/>
    <w:rsid w:val="00F74F69"/>
    <w:pPr>
      <w:widowControl w:val="0"/>
      <w:suppressAutoHyphens w:val="0"/>
      <w:autoSpaceDE w:val="0"/>
    </w:pPr>
    <w:rPr>
      <w:rFonts w:ascii="Calibri" w:eastAsia="Times New Roman" w:hAnsi="Calibri" w:cs="Times New Roman"/>
      <w:color w:val="auto"/>
      <w:sz w:val="24"/>
      <w:szCs w:val="24"/>
    </w:rPr>
  </w:style>
  <w:style w:type="paragraph" w:customStyle="1" w:styleId="15">
    <w:name w:val="Παράγραφος λίστας1"/>
    <w:basedOn w:val="a0"/>
    <w:qFormat/>
    <w:rsid w:val="00F74F69"/>
    <w:pPr>
      <w:suppressAutoHyphens w:val="0"/>
      <w:ind w:left="720"/>
      <w:jc w:val="both"/>
    </w:pPr>
    <w:rPr>
      <w:rFonts w:ascii="Calibri" w:hAnsi="Calibri" w:cs="Times New Roman"/>
      <w:color w:val="auto"/>
    </w:rPr>
  </w:style>
  <w:style w:type="paragraph" w:customStyle="1" w:styleId="210">
    <w:name w:val="Σώμα κείμενου με εσοχή 21"/>
    <w:basedOn w:val="a0"/>
    <w:rsid w:val="00F74F69"/>
    <w:pPr>
      <w:spacing w:after="120" w:line="480" w:lineRule="auto"/>
      <w:ind w:left="283"/>
    </w:pPr>
    <w:rPr>
      <w:rFonts w:cs="Times New Roman"/>
    </w:rPr>
  </w:style>
  <w:style w:type="paragraph" w:customStyle="1" w:styleId="Standard">
    <w:name w:val="Standard"/>
    <w:rsid w:val="00F74F69"/>
    <w:pPr>
      <w:widowControl w:val="0"/>
      <w:suppressAutoHyphens/>
      <w:textAlignment w:val="baseline"/>
    </w:pPr>
    <w:rPr>
      <w:rFonts w:ascii="Calibri" w:hAnsi="Calibri" w:cs="Calibri"/>
      <w:kern w:val="1"/>
      <w:sz w:val="24"/>
      <w:szCs w:val="24"/>
      <w:lang w:val="en-US" w:eastAsia="ar-SA"/>
    </w:rPr>
  </w:style>
  <w:style w:type="paragraph" w:customStyle="1" w:styleId="western">
    <w:name w:val="western"/>
    <w:basedOn w:val="a0"/>
    <w:rsid w:val="00F74F69"/>
    <w:pPr>
      <w:suppressAutoHyphens w:val="0"/>
      <w:spacing w:before="280" w:after="119" w:line="276" w:lineRule="auto"/>
    </w:pPr>
    <w:rPr>
      <w:rFonts w:ascii="Times New Roman" w:eastAsia="Times New Roman" w:hAnsi="Times New Roman" w:cs="Times New Roman"/>
      <w:color w:val="000000"/>
      <w:sz w:val="24"/>
      <w:szCs w:val="24"/>
    </w:rPr>
  </w:style>
  <w:style w:type="paragraph" w:customStyle="1" w:styleId="CharChar1Char">
    <w:name w:val="Char Char1 Char"/>
    <w:basedOn w:val="a0"/>
    <w:rsid w:val="00F74F69"/>
    <w:pPr>
      <w:suppressAutoHyphens w:val="0"/>
      <w:spacing w:after="160" w:line="240" w:lineRule="exact"/>
    </w:pPr>
    <w:rPr>
      <w:rFonts w:ascii="Arial" w:eastAsia="Times New Roman" w:hAnsi="Arial" w:cs="Times New Roman"/>
      <w:color w:val="auto"/>
      <w:sz w:val="24"/>
      <w:szCs w:val="24"/>
      <w:lang w:val="en-US"/>
    </w:rPr>
  </w:style>
  <w:style w:type="paragraph" w:styleId="af9">
    <w:name w:val="No Spacing"/>
    <w:link w:val="Chara"/>
    <w:uiPriority w:val="1"/>
    <w:qFormat/>
    <w:rsid w:val="00F74F69"/>
    <w:pPr>
      <w:suppressAutoHyphens/>
    </w:pPr>
    <w:rPr>
      <w:rFonts w:ascii="Calibri" w:eastAsia="Calibri" w:hAnsi="Calibri" w:cs="Calibri"/>
      <w:sz w:val="22"/>
      <w:szCs w:val="22"/>
      <w:lang w:eastAsia="ar-SA"/>
    </w:rPr>
  </w:style>
  <w:style w:type="paragraph" w:customStyle="1" w:styleId="yiv974188877">
    <w:name w:val="yiv974188877"/>
    <w:basedOn w:val="a0"/>
    <w:rsid w:val="00F74F69"/>
    <w:pPr>
      <w:suppressAutoHyphens w:val="0"/>
      <w:spacing w:before="100" w:after="100" w:line="100" w:lineRule="atLeast"/>
      <w:textAlignment w:val="baseline"/>
    </w:pPr>
    <w:rPr>
      <w:rFonts w:ascii="Times New Roman" w:eastAsia="Times New Roman" w:hAnsi="Times New Roman" w:cs="Times New Roman"/>
      <w:color w:val="00000A"/>
      <w:kern w:val="1"/>
      <w:sz w:val="24"/>
      <w:szCs w:val="24"/>
    </w:rPr>
  </w:style>
  <w:style w:type="paragraph" w:customStyle="1" w:styleId="25">
    <w:name w:val="Τμήμα κειμένου2"/>
    <w:basedOn w:val="a0"/>
    <w:rsid w:val="00F74F69"/>
    <w:pPr>
      <w:suppressAutoHyphens w:val="0"/>
      <w:ind w:left="-900" w:right="-874"/>
      <w:jc w:val="both"/>
    </w:pPr>
    <w:rPr>
      <w:rFonts w:ascii="Arial" w:eastAsia="Times New Roman" w:hAnsi="Arial" w:cs="Arial"/>
      <w:color w:val="auto"/>
      <w:sz w:val="28"/>
      <w:szCs w:val="24"/>
    </w:rPr>
  </w:style>
  <w:style w:type="paragraph" w:customStyle="1" w:styleId="afa">
    <w:name w:val="Στυλ"/>
    <w:rsid w:val="00F74F69"/>
    <w:pPr>
      <w:widowControl w:val="0"/>
      <w:suppressAutoHyphens/>
      <w:autoSpaceDE w:val="0"/>
    </w:pPr>
    <w:rPr>
      <w:sz w:val="24"/>
      <w:szCs w:val="24"/>
      <w:lang w:eastAsia="ar-SA"/>
    </w:rPr>
  </w:style>
  <w:style w:type="paragraph" w:customStyle="1" w:styleId="Normalgr">
    <w:name w:val="Normalgr"/>
    <w:rsid w:val="00F74F69"/>
    <w:pPr>
      <w:tabs>
        <w:tab w:val="left" w:pos="1021"/>
        <w:tab w:val="left" w:pos="1588"/>
      </w:tabs>
      <w:suppressAutoHyphens/>
      <w:jc w:val="both"/>
    </w:pPr>
    <w:rPr>
      <w:rFonts w:ascii="Arial" w:eastAsia="Arial" w:hAnsi="Arial" w:cs="Arial"/>
      <w:spacing w:val="15"/>
      <w:kern w:val="1"/>
      <w:lang w:val="en-GB" w:eastAsia="ar-SA"/>
    </w:rPr>
  </w:style>
  <w:style w:type="paragraph" w:styleId="afb">
    <w:name w:val="Body Text Indent"/>
    <w:aliases w:val="Σώμα κείμενου με εσοχή2"/>
    <w:basedOn w:val="a0"/>
    <w:link w:val="Char20"/>
    <w:rsid w:val="00F74F69"/>
    <w:pPr>
      <w:spacing w:after="120"/>
      <w:ind w:left="283"/>
    </w:pPr>
    <w:rPr>
      <w:rFonts w:cs="Times New Roman"/>
    </w:rPr>
  </w:style>
  <w:style w:type="paragraph" w:customStyle="1" w:styleId="CharChar">
    <w:name w:val="Char Char"/>
    <w:basedOn w:val="a0"/>
    <w:rsid w:val="00F74F69"/>
    <w:pPr>
      <w:suppressAutoHyphens w:val="0"/>
      <w:autoSpaceDE w:val="0"/>
      <w:spacing w:after="160" w:line="240" w:lineRule="exact"/>
    </w:pPr>
    <w:rPr>
      <w:rFonts w:ascii="Verdana" w:eastAsia="Times New Roman" w:hAnsi="Verdana" w:cs="Times New Roman"/>
      <w:color w:val="auto"/>
      <w:sz w:val="20"/>
      <w:szCs w:val="20"/>
      <w:lang w:val="en-US"/>
    </w:rPr>
  </w:style>
  <w:style w:type="paragraph" w:customStyle="1" w:styleId="CharCharCharCharChar">
    <w:name w:val="Char Char Char Char Char"/>
    <w:basedOn w:val="a0"/>
    <w:rsid w:val="00F74F69"/>
    <w:pPr>
      <w:suppressAutoHyphens w:val="0"/>
      <w:autoSpaceDE w:val="0"/>
      <w:spacing w:after="160" w:line="240" w:lineRule="exact"/>
    </w:pPr>
    <w:rPr>
      <w:rFonts w:ascii="Verdana" w:eastAsia="Times New Roman" w:hAnsi="Verdana" w:cs="Times New Roman"/>
      <w:color w:val="auto"/>
      <w:sz w:val="20"/>
      <w:szCs w:val="20"/>
      <w:lang w:val="en-US"/>
    </w:rPr>
  </w:style>
  <w:style w:type="paragraph" w:styleId="afc">
    <w:name w:val="Title"/>
    <w:basedOn w:val="a0"/>
    <w:next w:val="afd"/>
    <w:qFormat/>
    <w:rsid w:val="00F74F69"/>
    <w:pPr>
      <w:suppressAutoHyphens w:val="0"/>
      <w:jc w:val="center"/>
    </w:pPr>
    <w:rPr>
      <w:rFonts w:ascii="Tahoma" w:eastAsia="Times New Roman" w:hAnsi="Tahoma" w:cs="Times New Roman"/>
      <w:b/>
      <w:bCs/>
      <w:color w:val="auto"/>
      <w:szCs w:val="15"/>
    </w:rPr>
  </w:style>
  <w:style w:type="paragraph" w:styleId="afd">
    <w:name w:val="Subtitle"/>
    <w:basedOn w:val="af1"/>
    <w:next w:val="af2"/>
    <w:qFormat/>
    <w:rsid w:val="00F74F69"/>
    <w:pPr>
      <w:overflowPunct/>
      <w:autoSpaceDE/>
      <w:jc w:val="center"/>
      <w:textAlignment w:val="auto"/>
    </w:pPr>
    <w:rPr>
      <w:rFonts w:eastAsia="Microsoft YaHei" w:cs="Times New Roman"/>
      <w:i/>
      <w:iCs/>
    </w:rPr>
  </w:style>
  <w:style w:type="paragraph" w:customStyle="1" w:styleId="16">
    <w:name w:val="Χωρίς διάστιχο1"/>
    <w:rsid w:val="00F74F69"/>
    <w:pPr>
      <w:suppressAutoHyphens/>
    </w:pPr>
    <w:rPr>
      <w:rFonts w:ascii="Calibri" w:hAnsi="Calibri" w:cs="Calibri"/>
      <w:sz w:val="22"/>
      <w:szCs w:val="22"/>
      <w:lang w:eastAsia="ar-SA"/>
    </w:rPr>
  </w:style>
  <w:style w:type="paragraph" w:styleId="afe">
    <w:name w:val="footnote text"/>
    <w:aliases w:val="Used by Word for text of Help footnotes,Κείμενο υποσημείωσης-KATERINA"/>
    <w:basedOn w:val="a0"/>
    <w:uiPriority w:val="99"/>
    <w:rsid w:val="00F74F69"/>
    <w:pPr>
      <w:suppressAutoHyphens w:val="0"/>
    </w:pPr>
    <w:rPr>
      <w:rFonts w:ascii="Verdana" w:eastAsia="SimSun" w:hAnsi="Verdana" w:cs="Times New Roman"/>
      <w:color w:val="auto"/>
      <w:sz w:val="20"/>
      <w:szCs w:val="20"/>
    </w:rPr>
  </w:style>
  <w:style w:type="paragraph" w:customStyle="1" w:styleId="MacroText">
    <w:name w:val="Macro Text"/>
    <w:rsid w:val="00F74F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hAnsi="Courier New" w:cs="Courier New"/>
      <w:lang w:eastAsia="ar-SA"/>
    </w:rPr>
  </w:style>
  <w:style w:type="paragraph" w:customStyle="1" w:styleId="para-1">
    <w:name w:val="para-1"/>
    <w:basedOn w:val="a0"/>
    <w:uiPriority w:val="99"/>
    <w:rsid w:val="00F74F69"/>
    <w:pPr>
      <w:tabs>
        <w:tab w:val="left" w:pos="1021"/>
        <w:tab w:val="left" w:pos="1588"/>
        <w:tab w:val="left" w:pos="2155"/>
        <w:tab w:val="left" w:pos="2722"/>
        <w:tab w:val="left" w:pos="3289"/>
      </w:tabs>
      <w:ind w:left="1021" w:hanging="1021"/>
      <w:jc w:val="both"/>
    </w:pPr>
    <w:rPr>
      <w:rFonts w:ascii="Arial" w:eastAsia="Times New Roman" w:hAnsi="Arial" w:cs="Arial"/>
      <w:color w:val="auto"/>
      <w:spacing w:val="5"/>
      <w:szCs w:val="20"/>
    </w:rPr>
  </w:style>
  <w:style w:type="paragraph" w:customStyle="1" w:styleId="para-2">
    <w:name w:val="para-2"/>
    <w:basedOn w:val="para-1"/>
    <w:rsid w:val="00F74F69"/>
    <w:pPr>
      <w:ind w:left="1588" w:hanging="1588"/>
    </w:pPr>
  </w:style>
  <w:style w:type="paragraph" w:customStyle="1" w:styleId="para-2a">
    <w:name w:val="para-2a"/>
    <w:basedOn w:val="a0"/>
    <w:rsid w:val="00F74F69"/>
    <w:pPr>
      <w:tabs>
        <w:tab w:val="left" w:pos="1021"/>
        <w:tab w:val="left" w:pos="1588"/>
        <w:tab w:val="left" w:pos="2155"/>
        <w:tab w:val="left" w:pos="2722"/>
        <w:tab w:val="left" w:pos="3289"/>
      </w:tabs>
      <w:ind w:left="2155" w:hanging="2155"/>
      <w:jc w:val="both"/>
    </w:pPr>
    <w:rPr>
      <w:rFonts w:ascii="Arial" w:eastAsia="Times New Roman" w:hAnsi="Arial" w:cs="Arial"/>
      <w:color w:val="auto"/>
      <w:spacing w:val="5"/>
      <w:szCs w:val="20"/>
    </w:rPr>
  </w:style>
  <w:style w:type="paragraph" w:customStyle="1" w:styleId="para-3">
    <w:name w:val="para-3"/>
    <w:basedOn w:val="para-2a"/>
    <w:rsid w:val="00F74F69"/>
    <w:pPr>
      <w:ind w:left="2722" w:hanging="2722"/>
    </w:pPr>
  </w:style>
  <w:style w:type="paragraph" w:customStyle="1" w:styleId="221">
    <w:name w:val="Σώμα κείμενου με εσοχή 22"/>
    <w:basedOn w:val="a0"/>
    <w:rsid w:val="00F74F69"/>
    <w:pPr>
      <w:overflowPunct w:val="0"/>
      <w:autoSpaceDE w:val="0"/>
      <w:spacing w:line="240" w:lineRule="atLeast"/>
      <w:ind w:left="1100"/>
      <w:jc w:val="both"/>
      <w:textAlignment w:val="baseline"/>
    </w:pPr>
    <w:rPr>
      <w:rFonts w:ascii="Arial" w:eastAsia="Times New Roman" w:hAnsi="Arial" w:cs="Arial"/>
      <w:color w:val="auto"/>
      <w:szCs w:val="20"/>
    </w:rPr>
  </w:style>
  <w:style w:type="paragraph" w:customStyle="1" w:styleId="311">
    <w:name w:val="Σώμα κείμενου με εσοχή 31"/>
    <w:basedOn w:val="a0"/>
    <w:uiPriority w:val="99"/>
    <w:rsid w:val="00F74F69"/>
    <w:pPr>
      <w:overflowPunct w:val="0"/>
      <w:autoSpaceDE w:val="0"/>
      <w:spacing w:line="240" w:lineRule="atLeast"/>
      <w:ind w:left="1100"/>
      <w:jc w:val="both"/>
      <w:textAlignment w:val="baseline"/>
    </w:pPr>
    <w:rPr>
      <w:rFonts w:ascii="Arial" w:eastAsia="Times New Roman" w:hAnsi="Arial" w:cs="Arial"/>
      <w:color w:val="auto"/>
      <w:sz w:val="20"/>
      <w:szCs w:val="20"/>
    </w:rPr>
  </w:style>
  <w:style w:type="paragraph" w:customStyle="1" w:styleId="para-3a">
    <w:name w:val="para-3a"/>
    <w:basedOn w:val="para-3"/>
    <w:rsid w:val="00F74F69"/>
    <w:pPr>
      <w:ind w:left="3289" w:hanging="3289"/>
    </w:pPr>
  </w:style>
  <w:style w:type="paragraph" w:customStyle="1" w:styleId="CommentText">
    <w:name w:val="Comment Text"/>
    <w:basedOn w:val="a0"/>
    <w:rsid w:val="00F74F69"/>
    <w:pPr>
      <w:overflowPunct w:val="0"/>
      <w:autoSpaceDE w:val="0"/>
      <w:textAlignment w:val="baseline"/>
    </w:pPr>
    <w:rPr>
      <w:rFonts w:ascii="Times New Roman" w:eastAsia="Times New Roman" w:hAnsi="Times New Roman" w:cs="Times New Roman"/>
      <w:color w:val="auto"/>
      <w:sz w:val="20"/>
      <w:szCs w:val="20"/>
    </w:rPr>
  </w:style>
  <w:style w:type="paragraph" w:customStyle="1" w:styleId="211">
    <w:name w:val="Σώμα κείμενου 21"/>
    <w:basedOn w:val="a0"/>
    <w:rsid w:val="00F74F69"/>
    <w:pPr>
      <w:overflowPunct w:val="0"/>
      <w:autoSpaceDE w:val="0"/>
      <w:jc w:val="center"/>
      <w:textAlignment w:val="baseline"/>
    </w:pPr>
    <w:rPr>
      <w:rFonts w:ascii="Arial" w:eastAsia="Times New Roman" w:hAnsi="Arial" w:cs="Arial"/>
      <w:b/>
      <w:bCs/>
      <w:color w:val="auto"/>
      <w:sz w:val="16"/>
      <w:szCs w:val="20"/>
    </w:rPr>
  </w:style>
  <w:style w:type="paragraph" w:customStyle="1" w:styleId="320">
    <w:name w:val="Σώμα κείμενου 32"/>
    <w:basedOn w:val="a0"/>
    <w:rsid w:val="00F74F69"/>
    <w:pPr>
      <w:overflowPunct w:val="0"/>
      <w:autoSpaceDE w:val="0"/>
      <w:jc w:val="both"/>
      <w:textAlignment w:val="baseline"/>
    </w:pPr>
    <w:rPr>
      <w:rFonts w:ascii="Arial" w:eastAsia="Times New Roman" w:hAnsi="Arial" w:cs="Arial"/>
      <w:iCs/>
      <w:color w:val="auto"/>
      <w:sz w:val="20"/>
      <w:szCs w:val="20"/>
    </w:rPr>
  </w:style>
  <w:style w:type="paragraph" w:customStyle="1" w:styleId="para-2gr">
    <w:name w:val="para-2gr"/>
    <w:basedOn w:val="a0"/>
    <w:rsid w:val="00F74F69"/>
    <w:pPr>
      <w:tabs>
        <w:tab w:val="left" w:pos="1021"/>
        <w:tab w:val="left" w:pos="1588"/>
        <w:tab w:val="left" w:pos="2155"/>
        <w:tab w:val="left" w:pos="2722"/>
        <w:tab w:val="left" w:pos="3289"/>
      </w:tabs>
      <w:overflowPunct w:val="0"/>
      <w:autoSpaceDE w:val="0"/>
      <w:ind w:left="1588" w:hanging="1588"/>
      <w:jc w:val="both"/>
      <w:textAlignment w:val="baseline"/>
    </w:pPr>
    <w:rPr>
      <w:rFonts w:ascii="HellasArial" w:eastAsia="Times New Roman" w:hAnsi="HellasArial" w:cs="HellasArial"/>
      <w:color w:val="auto"/>
      <w:spacing w:val="15"/>
      <w:sz w:val="20"/>
      <w:szCs w:val="20"/>
      <w:lang w:val="en-GB"/>
    </w:rPr>
  </w:style>
  <w:style w:type="paragraph" w:customStyle="1" w:styleId="17">
    <w:name w:val="Τμήμα κειμένου1"/>
    <w:basedOn w:val="a0"/>
    <w:rsid w:val="00F74F69"/>
    <w:pPr>
      <w:overflowPunct w:val="0"/>
      <w:autoSpaceDE w:val="0"/>
      <w:spacing w:before="120" w:after="40"/>
      <w:ind w:left="1100" w:right="41" w:hanging="1100"/>
      <w:jc w:val="both"/>
      <w:textAlignment w:val="baseline"/>
    </w:pPr>
    <w:rPr>
      <w:rFonts w:ascii="Arial" w:eastAsia="Times New Roman" w:hAnsi="Arial" w:cs="Arial"/>
      <w:color w:val="auto"/>
      <w:sz w:val="20"/>
      <w:szCs w:val="20"/>
    </w:rPr>
  </w:style>
  <w:style w:type="paragraph" w:customStyle="1" w:styleId="CharCharCharCharCharCharChar">
    <w:name w:val="Char Char Char Char Char Char Char"/>
    <w:basedOn w:val="a0"/>
    <w:rsid w:val="00F74F69"/>
    <w:pPr>
      <w:spacing w:after="160" w:line="240" w:lineRule="exact"/>
    </w:pPr>
    <w:rPr>
      <w:rFonts w:ascii="Tahoma" w:eastAsia="Times New Roman" w:hAnsi="Tahoma" w:cs="Tahoma"/>
      <w:color w:val="auto"/>
      <w:sz w:val="20"/>
      <w:szCs w:val="20"/>
      <w:lang w:val="en-US"/>
    </w:rPr>
  </w:style>
  <w:style w:type="paragraph" w:customStyle="1" w:styleId="aff">
    <w:name w:val="Περιεχόμενα πίνακα"/>
    <w:basedOn w:val="a0"/>
    <w:rsid w:val="00F74F69"/>
    <w:pPr>
      <w:suppressLineNumbers/>
      <w:overflowPunct w:val="0"/>
      <w:autoSpaceDE w:val="0"/>
      <w:textAlignment w:val="baseline"/>
    </w:pPr>
    <w:rPr>
      <w:rFonts w:ascii="Times New Roman" w:eastAsia="Times New Roman" w:hAnsi="Times New Roman" w:cs="Times New Roman"/>
      <w:color w:val="auto"/>
      <w:sz w:val="20"/>
      <w:szCs w:val="20"/>
    </w:rPr>
  </w:style>
  <w:style w:type="paragraph" w:customStyle="1" w:styleId="aff0">
    <w:name w:val="Επικεφαλίδα πίνακα"/>
    <w:basedOn w:val="aff"/>
    <w:rsid w:val="00F74F69"/>
    <w:pPr>
      <w:jc w:val="center"/>
    </w:pPr>
    <w:rPr>
      <w:b/>
      <w:bCs/>
    </w:rPr>
  </w:style>
  <w:style w:type="paragraph" w:customStyle="1" w:styleId="aff1">
    <w:name w:val="Περιεχόμενα πλαισίου"/>
    <w:basedOn w:val="af2"/>
    <w:rsid w:val="00F74F69"/>
    <w:pPr>
      <w:spacing w:after="0"/>
      <w:jc w:val="both"/>
    </w:pPr>
    <w:rPr>
      <w:rFonts w:ascii="Arial" w:eastAsia="Times New Roman" w:hAnsi="Arial" w:cs="Arial"/>
      <w:color w:val="auto"/>
      <w:sz w:val="22"/>
      <w:szCs w:val="24"/>
    </w:rPr>
  </w:style>
  <w:style w:type="paragraph" w:customStyle="1" w:styleId="18">
    <w:name w:val="Λεζάντα1"/>
    <w:basedOn w:val="a0"/>
    <w:rsid w:val="00F74F69"/>
    <w:pPr>
      <w:suppressLineNumbers/>
      <w:spacing w:before="120" w:after="120"/>
    </w:pPr>
    <w:rPr>
      <w:rFonts w:ascii="Times New Roman" w:eastAsia="Times New Roman" w:hAnsi="Times New Roman" w:cs="Mangal"/>
      <w:i/>
      <w:iCs/>
      <w:color w:val="auto"/>
      <w:sz w:val="24"/>
      <w:szCs w:val="24"/>
    </w:rPr>
  </w:style>
  <w:style w:type="paragraph" w:customStyle="1" w:styleId="212">
    <w:name w:val="Σώμα κείμενου 21"/>
    <w:basedOn w:val="a0"/>
    <w:rsid w:val="00F74F69"/>
    <w:pPr>
      <w:spacing w:line="360" w:lineRule="auto"/>
      <w:jc w:val="both"/>
    </w:pPr>
    <w:rPr>
      <w:rFonts w:ascii="Times New Roman" w:eastAsia="Times New Roman" w:hAnsi="Times New Roman" w:cs="Times New Roman"/>
      <w:color w:val="auto"/>
      <w:sz w:val="24"/>
      <w:szCs w:val="20"/>
    </w:rPr>
  </w:style>
  <w:style w:type="paragraph" w:customStyle="1" w:styleId="Picturecaption0">
    <w:name w:val="Picture caption_"/>
    <w:basedOn w:val="a0"/>
    <w:rsid w:val="00F74F69"/>
    <w:pPr>
      <w:shd w:val="clear" w:color="auto" w:fill="FFFFFF"/>
      <w:spacing w:line="106" w:lineRule="exact"/>
      <w:jc w:val="center"/>
    </w:pPr>
    <w:rPr>
      <w:rFonts w:ascii="Franklin Gothic Medium Cond" w:eastAsia="Times New Roman" w:hAnsi="Franklin Gothic Medium Cond" w:cs="Franklin Gothic Medium Cond"/>
      <w:color w:val="auto"/>
      <w:sz w:val="8"/>
      <w:szCs w:val="8"/>
    </w:rPr>
  </w:style>
  <w:style w:type="paragraph" w:customStyle="1" w:styleId="Heading1">
    <w:name w:val="Heading #1_"/>
    <w:basedOn w:val="a0"/>
    <w:rsid w:val="00F74F69"/>
    <w:pPr>
      <w:shd w:val="clear" w:color="auto" w:fill="FFFFFF"/>
      <w:spacing w:after="3540" w:line="370" w:lineRule="exact"/>
      <w:jc w:val="center"/>
    </w:pPr>
    <w:rPr>
      <w:rFonts w:ascii="Arial" w:eastAsia="Times New Roman" w:hAnsi="Arial" w:cs="Arial"/>
      <w:b/>
      <w:bCs/>
      <w:i/>
      <w:iCs/>
      <w:color w:val="auto"/>
      <w:sz w:val="31"/>
      <w:szCs w:val="31"/>
    </w:rPr>
  </w:style>
  <w:style w:type="paragraph" w:customStyle="1" w:styleId="Bodytext2">
    <w:name w:val="Body text (2)_"/>
    <w:basedOn w:val="a0"/>
    <w:rsid w:val="00F74F69"/>
    <w:pPr>
      <w:shd w:val="clear" w:color="auto" w:fill="FFFFFF"/>
      <w:spacing w:before="3540" w:after="660" w:line="240" w:lineRule="atLeast"/>
      <w:jc w:val="center"/>
    </w:pPr>
    <w:rPr>
      <w:rFonts w:ascii="Arial" w:eastAsia="Times New Roman" w:hAnsi="Arial" w:cs="Arial"/>
      <w:b/>
      <w:bCs/>
      <w:i/>
      <w:iCs/>
      <w:color w:val="auto"/>
      <w:sz w:val="27"/>
      <w:szCs w:val="27"/>
    </w:rPr>
  </w:style>
  <w:style w:type="paragraph" w:customStyle="1" w:styleId="Style17">
    <w:name w:val="Style17"/>
    <w:basedOn w:val="a0"/>
    <w:rsid w:val="00F74F69"/>
    <w:pPr>
      <w:widowControl w:val="0"/>
      <w:autoSpaceDE w:val="0"/>
      <w:spacing w:line="304" w:lineRule="exact"/>
      <w:ind w:firstLine="120"/>
      <w:jc w:val="both"/>
    </w:pPr>
    <w:rPr>
      <w:rFonts w:ascii="Constantia" w:eastAsia="Times New Roman" w:hAnsi="Constantia" w:cs="Constantia"/>
      <w:color w:val="auto"/>
      <w:sz w:val="24"/>
      <w:szCs w:val="24"/>
    </w:rPr>
  </w:style>
  <w:style w:type="paragraph" w:customStyle="1" w:styleId="Style18">
    <w:name w:val="Style18"/>
    <w:basedOn w:val="a0"/>
    <w:rsid w:val="00F74F69"/>
    <w:pPr>
      <w:widowControl w:val="0"/>
      <w:autoSpaceDE w:val="0"/>
      <w:spacing w:line="305" w:lineRule="exact"/>
      <w:jc w:val="both"/>
    </w:pPr>
    <w:rPr>
      <w:rFonts w:ascii="Constantia" w:eastAsia="Times New Roman" w:hAnsi="Constantia" w:cs="Constantia"/>
      <w:color w:val="auto"/>
      <w:sz w:val="24"/>
      <w:szCs w:val="24"/>
    </w:rPr>
  </w:style>
  <w:style w:type="paragraph" w:customStyle="1" w:styleId="Picturecaption1">
    <w:name w:val="Picture caption1"/>
    <w:basedOn w:val="a0"/>
    <w:rsid w:val="00F74F69"/>
    <w:pPr>
      <w:shd w:val="clear" w:color="auto" w:fill="FFFFFF"/>
      <w:spacing w:line="106" w:lineRule="exact"/>
      <w:jc w:val="center"/>
    </w:pPr>
    <w:rPr>
      <w:rFonts w:ascii="Franklin Gothic Medium Cond" w:eastAsia="Times New Roman" w:hAnsi="Franklin Gothic Medium Cond" w:cs="Franklin Gothic Medium Cond"/>
      <w:color w:val="auto"/>
      <w:sz w:val="8"/>
      <w:szCs w:val="8"/>
    </w:rPr>
  </w:style>
  <w:style w:type="paragraph" w:customStyle="1" w:styleId="Heading10">
    <w:name w:val="Heading #1"/>
    <w:basedOn w:val="a0"/>
    <w:rsid w:val="00F74F69"/>
    <w:pPr>
      <w:shd w:val="clear" w:color="auto" w:fill="FFFFFF"/>
      <w:spacing w:after="3540" w:line="370" w:lineRule="exact"/>
      <w:jc w:val="center"/>
    </w:pPr>
    <w:rPr>
      <w:rFonts w:ascii="Arial" w:eastAsia="Times New Roman" w:hAnsi="Arial" w:cs="Arial"/>
      <w:b/>
      <w:bCs/>
      <w:i/>
      <w:iCs/>
      <w:color w:val="auto"/>
      <w:sz w:val="31"/>
      <w:szCs w:val="31"/>
    </w:rPr>
  </w:style>
  <w:style w:type="paragraph" w:customStyle="1" w:styleId="Bodytext20">
    <w:name w:val="Body text (2)"/>
    <w:basedOn w:val="a0"/>
    <w:rsid w:val="00F74F69"/>
    <w:pPr>
      <w:shd w:val="clear" w:color="auto" w:fill="FFFFFF"/>
      <w:spacing w:before="3540" w:after="660" w:line="240" w:lineRule="atLeast"/>
      <w:jc w:val="center"/>
    </w:pPr>
    <w:rPr>
      <w:rFonts w:ascii="Arial" w:eastAsia="Times New Roman" w:hAnsi="Arial" w:cs="Arial"/>
      <w:b/>
      <w:bCs/>
      <w:i/>
      <w:iCs/>
      <w:color w:val="auto"/>
      <w:sz w:val="27"/>
      <w:szCs w:val="27"/>
    </w:rPr>
  </w:style>
  <w:style w:type="paragraph" w:customStyle="1" w:styleId="xl22">
    <w:name w:val="xl22"/>
    <w:basedOn w:val="a0"/>
    <w:rsid w:val="00F74F69"/>
    <w:pPr>
      <w:spacing w:before="280" w:after="280"/>
    </w:pPr>
    <w:rPr>
      <w:rFonts w:ascii="Times New Roman" w:eastAsia="Times New Roman" w:hAnsi="Times New Roman" w:cs="Times New Roman"/>
      <w:b/>
      <w:bCs/>
      <w:color w:val="auto"/>
      <w:sz w:val="24"/>
      <w:szCs w:val="24"/>
      <w:u w:val="single"/>
    </w:rPr>
  </w:style>
  <w:style w:type="paragraph" w:customStyle="1" w:styleId="xl23">
    <w:name w:val="xl23"/>
    <w:basedOn w:val="a0"/>
    <w:rsid w:val="00F74F69"/>
    <w:pPr>
      <w:pBdr>
        <w:top w:val="single" w:sz="4" w:space="0" w:color="000000"/>
        <w:left w:val="single" w:sz="4" w:space="0" w:color="000000"/>
        <w:bottom w:val="single" w:sz="4" w:space="0" w:color="000000"/>
        <w:right w:val="single" w:sz="4" w:space="0" w:color="000000"/>
      </w:pBdr>
      <w:spacing w:before="280" w:after="280"/>
    </w:pPr>
    <w:rPr>
      <w:rFonts w:ascii="Times New Roman" w:eastAsia="Times New Roman" w:hAnsi="Times New Roman" w:cs="Times New Roman"/>
      <w:color w:val="auto"/>
      <w:sz w:val="24"/>
      <w:szCs w:val="24"/>
    </w:rPr>
  </w:style>
  <w:style w:type="paragraph" w:customStyle="1" w:styleId="xl24">
    <w:name w:val="xl24"/>
    <w:basedOn w:val="a0"/>
    <w:rsid w:val="00F74F69"/>
    <w:pPr>
      <w:pBdr>
        <w:top w:val="single" w:sz="4" w:space="0" w:color="000000"/>
        <w:left w:val="single" w:sz="4" w:space="0" w:color="000000"/>
        <w:bottom w:val="single" w:sz="4" w:space="0" w:color="000000"/>
        <w:right w:val="single" w:sz="4" w:space="0" w:color="000000"/>
      </w:pBdr>
      <w:spacing w:before="280" w:after="280"/>
    </w:pPr>
    <w:rPr>
      <w:rFonts w:ascii="Times New Roman" w:eastAsia="Times New Roman" w:hAnsi="Times New Roman" w:cs="Times New Roman"/>
      <w:color w:val="auto"/>
      <w:sz w:val="24"/>
      <w:szCs w:val="24"/>
    </w:rPr>
  </w:style>
  <w:style w:type="paragraph" w:customStyle="1" w:styleId="xl25">
    <w:name w:val="xl25"/>
    <w:basedOn w:val="a0"/>
    <w:rsid w:val="00F74F69"/>
    <w:pPr>
      <w:pBdr>
        <w:top w:val="single" w:sz="4" w:space="0" w:color="000000"/>
        <w:left w:val="single" w:sz="4" w:space="0" w:color="000000"/>
        <w:bottom w:val="single" w:sz="4" w:space="0" w:color="000000"/>
        <w:right w:val="single" w:sz="4" w:space="0" w:color="000000"/>
      </w:pBdr>
      <w:spacing w:before="280" w:after="280"/>
    </w:pPr>
    <w:rPr>
      <w:rFonts w:ascii="Times New Roman" w:eastAsia="Times New Roman" w:hAnsi="Times New Roman" w:cs="Times New Roman"/>
      <w:b/>
      <w:bCs/>
      <w:color w:val="auto"/>
      <w:sz w:val="24"/>
      <w:szCs w:val="24"/>
    </w:rPr>
  </w:style>
  <w:style w:type="paragraph" w:customStyle="1" w:styleId="xl26">
    <w:name w:val="xl26"/>
    <w:basedOn w:val="a0"/>
    <w:rsid w:val="00F74F69"/>
    <w:pPr>
      <w:pBdr>
        <w:top w:val="single" w:sz="4" w:space="0" w:color="000000"/>
        <w:left w:val="single" w:sz="4" w:space="0" w:color="000000"/>
        <w:bottom w:val="single" w:sz="4" w:space="0" w:color="000000"/>
        <w:right w:val="single" w:sz="4" w:space="0" w:color="000000"/>
      </w:pBdr>
      <w:spacing w:before="280" w:after="280"/>
    </w:pPr>
    <w:rPr>
      <w:rFonts w:ascii="Times New Roman" w:eastAsia="Times New Roman" w:hAnsi="Times New Roman" w:cs="Times New Roman"/>
      <w:color w:val="auto"/>
      <w:sz w:val="24"/>
      <w:szCs w:val="24"/>
    </w:rPr>
  </w:style>
  <w:style w:type="paragraph" w:customStyle="1" w:styleId="xl27">
    <w:name w:val="xl27"/>
    <w:basedOn w:val="a0"/>
    <w:rsid w:val="00F74F69"/>
    <w:pPr>
      <w:pBdr>
        <w:top w:val="single" w:sz="4" w:space="0" w:color="000000"/>
        <w:left w:val="single" w:sz="4" w:space="0" w:color="000000"/>
        <w:bottom w:val="single" w:sz="4" w:space="0" w:color="000000"/>
        <w:right w:val="single" w:sz="4" w:space="0" w:color="000000"/>
      </w:pBdr>
      <w:spacing w:before="280" w:after="280"/>
    </w:pPr>
    <w:rPr>
      <w:rFonts w:ascii="Times New Roman" w:eastAsia="Times New Roman" w:hAnsi="Times New Roman" w:cs="Times New Roman"/>
      <w:color w:val="auto"/>
      <w:sz w:val="24"/>
      <w:szCs w:val="24"/>
    </w:rPr>
  </w:style>
  <w:style w:type="paragraph" w:customStyle="1" w:styleId="xl28">
    <w:name w:val="xl28"/>
    <w:basedOn w:val="a0"/>
    <w:rsid w:val="00F74F69"/>
    <w:pPr>
      <w:pBdr>
        <w:top w:val="single" w:sz="4" w:space="0" w:color="000000"/>
        <w:left w:val="single" w:sz="4" w:space="0" w:color="000000"/>
        <w:bottom w:val="single" w:sz="4" w:space="0" w:color="000000"/>
        <w:right w:val="single" w:sz="4" w:space="0" w:color="000000"/>
      </w:pBdr>
      <w:spacing w:before="280" w:after="280"/>
    </w:pPr>
    <w:rPr>
      <w:rFonts w:ascii="Times New Roman" w:eastAsia="Times New Roman" w:hAnsi="Times New Roman" w:cs="Times New Roman"/>
      <w:color w:val="auto"/>
      <w:sz w:val="24"/>
      <w:szCs w:val="24"/>
    </w:rPr>
  </w:style>
  <w:style w:type="paragraph" w:customStyle="1" w:styleId="xl29">
    <w:name w:val="xl29"/>
    <w:basedOn w:val="a0"/>
    <w:rsid w:val="00F74F69"/>
    <w:pPr>
      <w:pBdr>
        <w:top w:val="single" w:sz="4" w:space="0" w:color="000000"/>
        <w:left w:val="single" w:sz="4" w:space="0" w:color="000000"/>
        <w:bottom w:val="single" w:sz="4" w:space="0" w:color="000000"/>
        <w:right w:val="single" w:sz="4" w:space="0" w:color="000000"/>
      </w:pBdr>
      <w:spacing w:before="280" w:after="280"/>
    </w:pPr>
    <w:rPr>
      <w:rFonts w:ascii="Times New Roman" w:eastAsia="Times New Roman" w:hAnsi="Times New Roman" w:cs="Times New Roman"/>
      <w:b/>
      <w:bCs/>
      <w:color w:val="auto"/>
      <w:sz w:val="24"/>
      <w:szCs w:val="24"/>
    </w:rPr>
  </w:style>
  <w:style w:type="paragraph" w:customStyle="1" w:styleId="xl30">
    <w:name w:val="xl30"/>
    <w:basedOn w:val="a0"/>
    <w:rsid w:val="00F74F69"/>
    <w:pPr>
      <w:pBdr>
        <w:top w:val="single" w:sz="4" w:space="0" w:color="000000"/>
        <w:left w:val="single" w:sz="4" w:space="0" w:color="000000"/>
        <w:bottom w:val="single" w:sz="4" w:space="0" w:color="000000"/>
        <w:right w:val="single" w:sz="4" w:space="0" w:color="000000"/>
      </w:pBdr>
      <w:spacing w:before="280" w:after="280"/>
    </w:pPr>
    <w:rPr>
      <w:rFonts w:ascii="Times New Roman" w:eastAsia="Times New Roman" w:hAnsi="Times New Roman" w:cs="Times New Roman"/>
      <w:b/>
      <w:bCs/>
      <w:color w:val="auto"/>
      <w:sz w:val="24"/>
      <w:szCs w:val="24"/>
    </w:rPr>
  </w:style>
  <w:style w:type="paragraph" w:customStyle="1" w:styleId="xl31">
    <w:name w:val="xl31"/>
    <w:basedOn w:val="a0"/>
    <w:rsid w:val="00F74F69"/>
    <w:pPr>
      <w:pBdr>
        <w:top w:val="single" w:sz="4" w:space="0" w:color="000000"/>
        <w:left w:val="single" w:sz="4" w:space="0" w:color="000000"/>
        <w:bottom w:val="single" w:sz="4" w:space="0" w:color="000000"/>
        <w:right w:val="single" w:sz="4" w:space="0" w:color="000000"/>
      </w:pBdr>
      <w:spacing w:before="280" w:after="280"/>
    </w:pPr>
    <w:rPr>
      <w:rFonts w:ascii="Times New Roman" w:eastAsia="Times New Roman" w:hAnsi="Times New Roman" w:cs="Times New Roman"/>
      <w:color w:val="auto"/>
      <w:sz w:val="24"/>
      <w:szCs w:val="24"/>
    </w:rPr>
  </w:style>
  <w:style w:type="paragraph" w:customStyle="1" w:styleId="xl32">
    <w:name w:val="xl32"/>
    <w:basedOn w:val="a0"/>
    <w:rsid w:val="00F74F69"/>
    <w:pPr>
      <w:pBdr>
        <w:top w:val="single" w:sz="4" w:space="0" w:color="000000"/>
        <w:left w:val="single" w:sz="4" w:space="0" w:color="000000"/>
        <w:bottom w:val="single" w:sz="4" w:space="0" w:color="000000"/>
        <w:right w:val="single" w:sz="4" w:space="0" w:color="000000"/>
      </w:pBdr>
      <w:spacing w:before="280" w:after="280"/>
    </w:pPr>
    <w:rPr>
      <w:rFonts w:ascii="Times New Roman" w:eastAsia="Times New Roman" w:hAnsi="Times New Roman" w:cs="Times New Roman"/>
      <w:color w:val="auto"/>
      <w:sz w:val="24"/>
      <w:szCs w:val="24"/>
    </w:rPr>
  </w:style>
  <w:style w:type="paragraph" w:customStyle="1" w:styleId="xl33">
    <w:name w:val="xl33"/>
    <w:basedOn w:val="a0"/>
    <w:rsid w:val="00F74F69"/>
    <w:pPr>
      <w:pBdr>
        <w:top w:val="single" w:sz="4" w:space="0" w:color="000000"/>
        <w:left w:val="single" w:sz="4" w:space="0" w:color="000000"/>
        <w:bottom w:val="single" w:sz="4" w:space="0" w:color="000000"/>
        <w:right w:val="single" w:sz="4" w:space="0" w:color="000000"/>
      </w:pBdr>
      <w:spacing w:before="280" w:after="280"/>
    </w:pPr>
    <w:rPr>
      <w:rFonts w:ascii="Times New Roman" w:eastAsia="Times New Roman" w:hAnsi="Times New Roman" w:cs="Times New Roman"/>
      <w:b/>
      <w:bCs/>
      <w:color w:val="auto"/>
      <w:sz w:val="24"/>
      <w:szCs w:val="24"/>
    </w:rPr>
  </w:style>
  <w:style w:type="paragraph" w:customStyle="1" w:styleId="xl34">
    <w:name w:val="xl34"/>
    <w:basedOn w:val="a0"/>
    <w:rsid w:val="00F74F69"/>
    <w:pPr>
      <w:pBdr>
        <w:top w:val="single" w:sz="4" w:space="0" w:color="000000"/>
        <w:left w:val="single" w:sz="4" w:space="0" w:color="000000"/>
        <w:bottom w:val="single" w:sz="4" w:space="0" w:color="000000"/>
        <w:right w:val="single" w:sz="4" w:space="0" w:color="000000"/>
      </w:pBdr>
      <w:spacing w:before="280" w:after="280"/>
    </w:pPr>
    <w:rPr>
      <w:rFonts w:ascii="Times New Roman" w:eastAsia="Times New Roman" w:hAnsi="Times New Roman" w:cs="Times New Roman"/>
      <w:color w:val="auto"/>
      <w:sz w:val="18"/>
      <w:szCs w:val="18"/>
    </w:rPr>
  </w:style>
  <w:style w:type="paragraph" w:customStyle="1" w:styleId="xl35">
    <w:name w:val="xl35"/>
    <w:basedOn w:val="a0"/>
    <w:rsid w:val="00F74F69"/>
    <w:pPr>
      <w:pBdr>
        <w:top w:val="single" w:sz="4" w:space="0" w:color="000000"/>
        <w:left w:val="single" w:sz="4" w:space="0" w:color="000000"/>
        <w:bottom w:val="single" w:sz="4" w:space="0" w:color="000000"/>
        <w:right w:val="single" w:sz="4" w:space="0" w:color="000000"/>
      </w:pBdr>
      <w:spacing w:before="280" w:after="280"/>
    </w:pPr>
    <w:rPr>
      <w:rFonts w:ascii="Times New Roman" w:eastAsia="Times New Roman" w:hAnsi="Times New Roman" w:cs="Times New Roman"/>
      <w:color w:val="auto"/>
      <w:sz w:val="18"/>
      <w:szCs w:val="18"/>
    </w:rPr>
  </w:style>
  <w:style w:type="paragraph" w:styleId="z-">
    <w:name w:val="HTML Top of Form"/>
    <w:basedOn w:val="a0"/>
    <w:next w:val="a0"/>
    <w:rsid w:val="00F74F69"/>
    <w:pPr>
      <w:pBdr>
        <w:bottom w:val="single" w:sz="4" w:space="1" w:color="000000"/>
      </w:pBdr>
      <w:jc w:val="center"/>
    </w:pPr>
    <w:rPr>
      <w:rFonts w:ascii="Arial" w:eastAsia="Times New Roman" w:hAnsi="Arial" w:cs="Times New Roman"/>
      <w:vanish/>
      <w:color w:val="auto"/>
      <w:sz w:val="16"/>
      <w:szCs w:val="16"/>
    </w:rPr>
  </w:style>
  <w:style w:type="paragraph" w:styleId="z-0">
    <w:name w:val="HTML Bottom of Form"/>
    <w:basedOn w:val="a0"/>
    <w:next w:val="a0"/>
    <w:rsid w:val="00F74F69"/>
    <w:pPr>
      <w:pBdr>
        <w:top w:val="single" w:sz="4" w:space="1" w:color="000000"/>
      </w:pBdr>
      <w:jc w:val="center"/>
    </w:pPr>
    <w:rPr>
      <w:rFonts w:ascii="Arial" w:eastAsia="Times New Roman" w:hAnsi="Arial" w:cs="Times New Roman"/>
      <w:vanish/>
      <w:color w:val="auto"/>
      <w:sz w:val="16"/>
      <w:szCs w:val="16"/>
    </w:rPr>
  </w:style>
  <w:style w:type="paragraph" w:customStyle="1" w:styleId="Style12">
    <w:name w:val="Style12"/>
    <w:basedOn w:val="a0"/>
    <w:rsid w:val="00F74F69"/>
    <w:pPr>
      <w:widowControl w:val="0"/>
      <w:autoSpaceDE w:val="0"/>
      <w:spacing w:line="389" w:lineRule="exact"/>
    </w:pPr>
    <w:rPr>
      <w:rFonts w:ascii="Constantia" w:eastAsia="Times New Roman" w:hAnsi="Constantia" w:cs="Constantia"/>
      <w:color w:val="auto"/>
      <w:sz w:val="24"/>
      <w:szCs w:val="24"/>
    </w:rPr>
  </w:style>
  <w:style w:type="paragraph" w:customStyle="1" w:styleId="Style14">
    <w:name w:val="Style14"/>
    <w:basedOn w:val="a0"/>
    <w:rsid w:val="00F74F69"/>
    <w:pPr>
      <w:widowControl w:val="0"/>
      <w:autoSpaceDE w:val="0"/>
    </w:pPr>
    <w:rPr>
      <w:rFonts w:ascii="Constantia" w:eastAsia="Times New Roman" w:hAnsi="Constantia" w:cs="Constantia"/>
      <w:color w:val="auto"/>
      <w:sz w:val="24"/>
      <w:szCs w:val="24"/>
    </w:rPr>
  </w:style>
  <w:style w:type="paragraph" w:customStyle="1" w:styleId="19">
    <w:name w:val="Τμήμα κειμένου1"/>
    <w:basedOn w:val="a0"/>
    <w:rsid w:val="00F74F69"/>
    <w:pPr>
      <w:ind w:left="-142" w:right="-766" w:hanging="142"/>
      <w:jc w:val="both"/>
    </w:pPr>
    <w:rPr>
      <w:rFonts w:ascii="Times New Roman" w:eastAsia="Times New Roman" w:hAnsi="Times New Roman" w:cs="Times New Roman"/>
      <w:color w:val="auto"/>
      <w:sz w:val="20"/>
      <w:szCs w:val="20"/>
    </w:rPr>
  </w:style>
  <w:style w:type="paragraph" w:customStyle="1" w:styleId="aff2">
    <w:name w:val="Μαρινος"/>
    <w:basedOn w:val="a0"/>
    <w:rsid w:val="00F74F69"/>
    <w:pPr>
      <w:spacing w:before="120" w:after="120" w:line="360" w:lineRule="auto"/>
      <w:ind w:firstLine="454"/>
    </w:pPr>
    <w:rPr>
      <w:rFonts w:ascii="Arial" w:eastAsia="Times New Roman" w:hAnsi="Arial" w:cs="Arial"/>
      <w:color w:val="auto"/>
      <w:sz w:val="24"/>
      <w:szCs w:val="20"/>
    </w:rPr>
  </w:style>
  <w:style w:type="paragraph" w:customStyle="1" w:styleId="Style37">
    <w:name w:val="Style37"/>
    <w:basedOn w:val="a0"/>
    <w:rsid w:val="00F74F69"/>
    <w:pPr>
      <w:widowControl w:val="0"/>
      <w:autoSpaceDE w:val="0"/>
      <w:spacing w:line="382" w:lineRule="exact"/>
      <w:ind w:hanging="302"/>
      <w:jc w:val="both"/>
    </w:pPr>
    <w:rPr>
      <w:rFonts w:ascii="Arial Unicode MS" w:eastAsia="Arial Unicode MS" w:hAnsi="Arial Unicode MS" w:cs="Arial Unicode MS"/>
      <w:color w:val="auto"/>
      <w:sz w:val="24"/>
      <w:szCs w:val="24"/>
    </w:rPr>
  </w:style>
  <w:style w:type="paragraph" w:styleId="aff3">
    <w:name w:val="TOC Heading"/>
    <w:basedOn w:val="1"/>
    <w:next w:val="a0"/>
    <w:uiPriority w:val="39"/>
    <w:qFormat/>
    <w:rsid w:val="00F74F69"/>
    <w:pPr>
      <w:tabs>
        <w:tab w:val="clear" w:pos="0"/>
      </w:tabs>
      <w:spacing w:before="240" w:after="60"/>
      <w:ind w:left="0" w:firstLine="0"/>
    </w:pPr>
    <w:rPr>
      <w:rFonts w:ascii="Cambria" w:eastAsia="Times New Roman" w:hAnsi="Cambria"/>
      <w:b/>
      <w:bCs/>
      <w:kern w:val="1"/>
      <w:sz w:val="32"/>
      <w:szCs w:val="32"/>
    </w:rPr>
  </w:style>
  <w:style w:type="paragraph" w:styleId="aff4">
    <w:name w:val="Quote"/>
    <w:basedOn w:val="a0"/>
    <w:next w:val="a0"/>
    <w:qFormat/>
    <w:rsid w:val="00F74F69"/>
    <w:pPr>
      <w:suppressAutoHyphens w:val="0"/>
      <w:spacing w:before="120" w:after="120" w:line="360" w:lineRule="auto"/>
      <w:jc w:val="both"/>
    </w:pPr>
    <w:rPr>
      <w:rFonts w:ascii="Calibri" w:eastAsia="Times New Roman" w:hAnsi="Calibri" w:cs="Times New Roman"/>
      <w:i/>
      <w:color w:val="auto"/>
      <w:szCs w:val="24"/>
      <w:lang w:val="en-US" w:eastAsia="en-US" w:bidi="en-US"/>
    </w:rPr>
  </w:style>
  <w:style w:type="paragraph" w:styleId="aff5">
    <w:name w:val="Intense Quote"/>
    <w:basedOn w:val="a0"/>
    <w:next w:val="a0"/>
    <w:qFormat/>
    <w:rsid w:val="00F74F69"/>
    <w:pPr>
      <w:suppressAutoHyphens w:val="0"/>
      <w:spacing w:before="120" w:after="120" w:line="360" w:lineRule="auto"/>
      <w:ind w:left="720" w:right="720"/>
      <w:jc w:val="both"/>
    </w:pPr>
    <w:rPr>
      <w:rFonts w:ascii="Calibri" w:eastAsia="Times New Roman" w:hAnsi="Calibri" w:cs="Times New Roman"/>
      <w:b/>
      <w:i/>
      <w:color w:val="auto"/>
      <w:lang w:val="en-US" w:eastAsia="en-US" w:bidi="en-US"/>
    </w:rPr>
  </w:style>
  <w:style w:type="paragraph" w:customStyle="1" w:styleId="ParaAttribute16">
    <w:name w:val="ParaAttribute16"/>
    <w:rsid w:val="00F74F69"/>
    <w:pPr>
      <w:suppressAutoHyphens/>
      <w:jc w:val="both"/>
    </w:pPr>
    <w:rPr>
      <w:rFonts w:eastAsia="Batang"/>
      <w:lang w:eastAsia="ar-SA"/>
    </w:rPr>
  </w:style>
  <w:style w:type="paragraph" w:customStyle="1" w:styleId="ParaAttribute18">
    <w:name w:val="ParaAttribute18"/>
    <w:rsid w:val="00F74F69"/>
    <w:pPr>
      <w:suppressAutoHyphens/>
      <w:spacing w:after="200"/>
      <w:jc w:val="both"/>
    </w:pPr>
    <w:rPr>
      <w:rFonts w:eastAsia="Batang"/>
      <w:lang w:eastAsia="ar-SA"/>
    </w:rPr>
  </w:style>
  <w:style w:type="paragraph" w:customStyle="1" w:styleId="ParaAttribute0">
    <w:name w:val="ParaAttribute0"/>
    <w:rsid w:val="00F74F69"/>
    <w:pPr>
      <w:widowControl w:val="0"/>
      <w:tabs>
        <w:tab w:val="left" w:pos="170"/>
        <w:tab w:val="left" w:pos="1133"/>
      </w:tabs>
      <w:suppressAutoHyphens/>
    </w:pPr>
    <w:rPr>
      <w:rFonts w:eastAsia="Batang"/>
      <w:lang w:eastAsia="ar-SA"/>
    </w:rPr>
  </w:style>
  <w:style w:type="paragraph" w:customStyle="1" w:styleId="ParaAttribute21">
    <w:name w:val="ParaAttribute21"/>
    <w:rsid w:val="00F74F69"/>
    <w:pPr>
      <w:widowControl w:val="0"/>
      <w:suppressAutoHyphens/>
      <w:jc w:val="both"/>
    </w:pPr>
    <w:rPr>
      <w:rFonts w:eastAsia="Batang"/>
      <w:lang w:eastAsia="ar-SA"/>
    </w:rPr>
  </w:style>
  <w:style w:type="paragraph" w:customStyle="1" w:styleId="1a">
    <w:name w:val="Σώμα κειμένου1"/>
    <w:basedOn w:val="a0"/>
    <w:rsid w:val="00F74F69"/>
    <w:pPr>
      <w:shd w:val="clear" w:color="auto" w:fill="FFFFFF"/>
      <w:suppressAutoHyphens w:val="0"/>
      <w:spacing w:before="360" w:after="240" w:line="288" w:lineRule="exact"/>
      <w:jc w:val="center"/>
    </w:pPr>
    <w:rPr>
      <w:rFonts w:ascii="Book Antiqua" w:eastAsia="Book Antiqua" w:hAnsi="Book Antiqua" w:cs="Times New Roman"/>
      <w:color w:val="auto"/>
    </w:rPr>
  </w:style>
  <w:style w:type="paragraph" w:customStyle="1" w:styleId="53">
    <w:name w:val="Σώμα κειμένου5"/>
    <w:basedOn w:val="a0"/>
    <w:rsid w:val="00F74F69"/>
    <w:pPr>
      <w:shd w:val="clear" w:color="auto" w:fill="FFFFFF"/>
      <w:suppressAutoHyphens w:val="0"/>
      <w:spacing w:line="230" w:lineRule="exact"/>
      <w:ind w:hanging="360"/>
    </w:pPr>
    <w:rPr>
      <w:rFonts w:eastAsia="Bookman Old Style"/>
      <w:color w:val="auto"/>
      <w:sz w:val="19"/>
      <w:szCs w:val="19"/>
    </w:rPr>
  </w:style>
  <w:style w:type="paragraph" w:customStyle="1" w:styleId="26">
    <w:name w:val="Βασικό2"/>
    <w:basedOn w:val="a0"/>
    <w:rsid w:val="00F74F69"/>
    <w:pPr>
      <w:tabs>
        <w:tab w:val="num" w:pos="2520"/>
      </w:tabs>
      <w:suppressAutoHyphens w:val="0"/>
      <w:spacing w:after="120" w:line="360" w:lineRule="auto"/>
      <w:ind w:right="-154"/>
      <w:jc w:val="both"/>
    </w:pPr>
    <w:rPr>
      <w:rFonts w:ascii="Calibri" w:eastAsia="Times New Roman" w:hAnsi="Calibri" w:cs="Arial"/>
      <w:color w:val="auto"/>
      <w:sz w:val="24"/>
      <w:szCs w:val="24"/>
    </w:rPr>
  </w:style>
  <w:style w:type="paragraph" w:customStyle="1" w:styleId="1b">
    <w:name w:val="Βασικό1"/>
    <w:basedOn w:val="a0"/>
    <w:rsid w:val="00F74F69"/>
    <w:pPr>
      <w:suppressAutoHyphens w:val="0"/>
      <w:spacing w:after="120" w:line="360" w:lineRule="auto"/>
      <w:ind w:right="-154" w:hanging="180"/>
      <w:jc w:val="both"/>
    </w:pPr>
    <w:rPr>
      <w:rFonts w:ascii="Calibri" w:eastAsia="Times New Roman" w:hAnsi="Calibri" w:cs="Arial"/>
      <w:bCs/>
      <w:color w:val="auto"/>
      <w:sz w:val="24"/>
      <w:szCs w:val="24"/>
    </w:rPr>
  </w:style>
  <w:style w:type="paragraph" w:customStyle="1" w:styleId="34">
    <w:name w:val="Βασικό3"/>
    <w:basedOn w:val="a0"/>
    <w:rsid w:val="00F74F69"/>
    <w:pPr>
      <w:suppressAutoHyphens w:val="0"/>
      <w:spacing w:after="120" w:line="360" w:lineRule="auto"/>
      <w:ind w:left="360" w:right="-154" w:hanging="360"/>
      <w:jc w:val="both"/>
    </w:pPr>
    <w:rPr>
      <w:rFonts w:ascii="Calibri" w:eastAsia="Times New Roman" w:hAnsi="Calibri" w:cs="Arial"/>
      <w:bCs/>
      <w:color w:val="auto"/>
      <w:szCs w:val="24"/>
    </w:rPr>
  </w:style>
  <w:style w:type="paragraph" w:customStyle="1" w:styleId="cjk">
    <w:name w:val="cjk"/>
    <w:basedOn w:val="a0"/>
    <w:rsid w:val="00F74F69"/>
    <w:pPr>
      <w:suppressAutoHyphens w:val="0"/>
      <w:spacing w:before="280"/>
      <w:jc w:val="both"/>
    </w:pPr>
    <w:rPr>
      <w:rFonts w:ascii="Times New Roman" w:eastAsia="Times New Roman" w:hAnsi="Times New Roman" w:cs="Times New Roman"/>
      <w:color w:val="auto"/>
      <w:sz w:val="28"/>
      <w:szCs w:val="28"/>
    </w:rPr>
  </w:style>
  <w:style w:type="paragraph" w:customStyle="1" w:styleId="ctl">
    <w:name w:val="ctl"/>
    <w:basedOn w:val="a0"/>
    <w:rsid w:val="00F74F69"/>
    <w:pPr>
      <w:suppressAutoHyphens w:val="0"/>
      <w:spacing w:before="280"/>
      <w:jc w:val="both"/>
    </w:pPr>
    <w:rPr>
      <w:rFonts w:ascii="Times New Roman" w:eastAsia="Times New Roman" w:hAnsi="Times New Roman" w:cs="Times New Roman"/>
      <w:color w:val="auto"/>
      <w:sz w:val="20"/>
      <w:szCs w:val="20"/>
    </w:rPr>
  </w:style>
  <w:style w:type="paragraph" w:customStyle="1" w:styleId="font5">
    <w:name w:val="font5"/>
    <w:basedOn w:val="a0"/>
    <w:rsid w:val="00F74F69"/>
    <w:pPr>
      <w:suppressAutoHyphens w:val="0"/>
      <w:spacing w:before="280" w:after="280"/>
    </w:pPr>
    <w:rPr>
      <w:rFonts w:ascii="Arial" w:eastAsia="Times New Roman" w:hAnsi="Arial" w:cs="Arial"/>
      <w:color w:val="auto"/>
      <w:sz w:val="20"/>
      <w:szCs w:val="20"/>
    </w:rPr>
  </w:style>
  <w:style w:type="paragraph" w:customStyle="1" w:styleId="font6">
    <w:name w:val="font6"/>
    <w:basedOn w:val="a0"/>
    <w:rsid w:val="00F74F69"/>
    <w:pPr>
      <w:suppressAutoHyphens w:val="0"/>
      <w:spacing w:before="280" w:after="280"/>
    </w:pPr>
    <w:rPr>
      <w:rFonts w:ascii="Arial" w:eastAsia="Times New Roman" w:hAnsi="Arial" w:cs="Arial"/>
      <w:b/>
      <w:bCs/>
      <w:color w:val="auto"/>
      <w:sz w:val="20"/>
      <w:szCs w:val="20"/>
    </w:rPr>
  </w:style>
  <w:style w:type="paragraph" w:customStyle="1" w:styleId="font7">
    <w:name w:val="font7"/>
    <w:basedOn w:val="a0"/>
    <w:rsid w:val="00F74F69"/>
    <w:pPr>
      <w:suppressAutoHyphens w:val="0"/>
      <w:spacing w:before="280" w:after="280"/>
    </w:pPr>
    <w:rPr>
      <w:rFonts w:ascii="Arial" w:eastAsia="Times New Roman" w:hAnsi="Arial" w:cs="Arial"/>
      <w:b/>
      <w:bCs/>
      <w:color w:val="0000CC"/>
      <w:sz w:val="20"/>
      <w:szCs w:val="20"/>
    </w:rPr>
  </w:style>
  <w:style w:type="paragraph" w:customStyle="1" w:styleId="font8">
    <w:name w:val="font8"/>
    <w:basedOn w:val="a0"/>
    <w:rsid w:val="00F74F69"/>
    <w:pPr>
      <w:suppressAutoHyphens w:val="0"/>
      <w:spacing w:before="280" w:after="280"/>
    </w:pPr>
    <w:rPr>
      <w:rFonts w:ascii="Arial" w:eastAsia="Times New Roman" w:hAnsi="Arial" w:cs="Arial"/>
      <w:color w:val="auto"/>
      <w:sz w:val="18"/>
      <w:szCs w:val="18"/>
    </w:rPr>
  </w:style>
  <w:style w:type="paragraph" w:customStyle="1" w:styleId="font9">
    <w:name w:val="font9"/>
    <w:basedOn w:val="a0"/>
    <w:rsid w:val="00F74F69"/>
    <w:pPr>
      <w:suppressAutoHyphens w:val="0"/>
      <w:spacing w:before="280" w:after="280"/>
    </w:pPr>
    <w:rPr>
      <w:rFonts w:ascii="Arial" w:eastAsia="Times New Roman" w:hAnsi="Arial" w:cs="Arial"/>
      <w:b/>
      <w:bCs/>
      <w:color w:val="auto"/>
      <w:sz w:val="18"/>
      <w:szCs w:val="18"/>
    </w:rPr>
  </w:style>
  <w:style w:type="paragraph" w:customStyle="1" w:styleId="xl85">
    <w:name w:val="xl85"/>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Arial" w:eastAsia="Times New Roman" w:hAnsi="Arial" w:cs="Arial"/>
      <w:color w:val="auto"/>
      <w:sz w:val="24"/>
      <w:szCs w:val="24"/>
    </w:rPr>
  </w:style>
  <w:style w:type="paragraph" w:customStyle="1" w:styleId="xl86">
    <w:name w:val="xl86"/>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color w:val="auto"/>
      <w:sz w:val="24"/>
      <w:szCs w:val="24"/>
    </w:rPr>
  </w:style>
  <w:style w:type="paragraph" w:customStyle="1" w:styleId="xl87">
    <w:name w:val="xl87"/>
    <w:basedOn w:val="a0"/>
    <w:rsid w:val="00F74F69"/>
    <w:pPr>
      <w:suppressAutoHyphens w:val="0"/>
      <w:spacing w:before="280" w:after="280"/>
    </w:pPr>
    <w:rPr>
      <w:rFonts w:ascii="Arial" w:eastAsia="Times New Roman" w:hAnsi="Arial" w:cs="Arial"/>
      <w:color w:val="auto"/>
      <w:sz w:val="18"/>
      <w:szCs w:val="18"/>
    </w:rPr>
  </w:style>
  <w:style w:type="paragraph" w:customStyle="1" w:styleId="xl88">
    <w:name w:val="xl88"/>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b/>
      <w:bCs/>
      <w:color w:val="auto"/>
      <w:sz w:val="24"/>
      <w:szCs w:val="24"/>
    </w:rPr>
  </w:style>
  <w:style w:type="paragraph" w:customStyle="1" w:styleId="xl89">
    <w:name w:val="xl89"/>
    <w:basedOn w:val="a0"/>
    <w:rsid w:val="00F74F69"/>
    <w:pPr>
      <w:pBdr>
        <w:top w:val="single" w:sz="4" w:space="0" w:color="000000"/>
        <w:left w:val="single" w:sz="4" w:space="0" w:color="000000"/>
        <w:bottom w:val="single" w:sz="4" w:space="0" w:color="000000"/>
        <w:right w:val="single" w:sz="4" w:space="0" w:color="000000"/>
      </w:pBdr>
      <w:shd w:val="clear" w:color="auto" w:fill="FDE9D9"/>
      <w:suppressAutoHyphens w:val="0"/>
      <w:spacing w:before="280" w:after="280"/>
      <w:textAlignment w:val="center"/>
    </w:pPr>
    <w:rPr>
      <w:rFonts w:ascii="Arial" w:eastAsia="Times New Roman" w:hAnsi="Arial" w:cs="Arial"/>
      <w:b/>
      <w:bCs/>
      <w:color w:val="auto"/>
      <w:sz w:val="24"/>
      <w:szCs w:val="24"/>
    </w:rPr>
  </w:style>
  <w:style w:type="paragraph" w:customStyle="1" w:styleId="xl90">
    <w:name w:val="xl90"/>
    <w:basedOn w:val="a0"/>
    <w:rsid w:val="00F74F69"/>
    <w:pPr>
      <w:suppressAutoHyphens w:val="0"/>
      <w:spacing w:before="280" w:after="280"/>
    </w:pPr>
    <w:rPr>
      <w:rFonts w:ascii="Arial" w:eastAsia="Times New Roman" w:hAnsi="Arial" w:cs="Arial"/>
      <w:color w:val="auto"/>
      <w:sz w:val="24"/>
      <w:szCs w:val="24"/>
    </w:rPr>
  </w:style>
  <w:style w:type="paragraph" w:customStyle="1" w:styleId="xl91">
    <w:name w:val="xl91"/>
    <w:basedOn w:val="a0"/>
    <w:rsid w:val="00F74F69"/>
    <w:pPr>
      <w:pBdr>
        <w:top w:val="single" w:sz="4" w:space="0" w:color="000000"/>
        <w:left w:val="single" w:sz="4" w:space="0" w:color="000000"/>
        <w:bottom w:val="single" w:sz="4" w:space="0" w:color="000000"/>
        <w:right w:val="single" w:sz="4" w:space="0" w:color="000000"/>
      </w:pBdr>
      <w:shd w:val="clear" w:color="auto" w:fill="C5D9F1"/>
      <w:suppressAutoHyphens w:val="0"/>
      <w:spacing w:before="280" w:after="280"/>
      <w:jc w:val="center"/>
      <w:textAlignment w:val="center"/>
    </w:pPr>
    <w:rPr>
      <w:rFonts w:ascii="Arial" w:eastAsia="Times New Roman" w:hAnsi="Arial" w:cs="Arial"/>
      <w:b/>
      <w:bCs/>
      <w:color w:val="0000CC"/>
      <w:sz w:val="16"/>
      <w:szCs w:val="16"/>
    </w:rPr>
  </w:style>
  <w:style w:type="paragraph" w:customStyle="1" w:styleId="xl92">
    <w:name w:val="xl92"/>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color w:val="auto"/>
      <w:sz w:val="18"/>
      <w:szCs w:val="18"/>
    </w:rPr>
  </w:style>
  <w:style w:type="paragraph" w:customStyle="1" w:styleId="xl93">
    <w:name w:val="xl93"/>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color w:val="auto"/>
      <w:sz w:val="18"/>
      <w:szCs w:val="18"/>
    </w:rPr>
  </w:style>
  <w:style w:type="paragraph" w:customStyle="1" w:styleId="xl94">
    <w:name w:val="xl94"/>
    <w:basedOn w:val="a0"/>
    <w:rsid w:val="00F74F69"/>
    <w:pPr>
      <w:suppressAutoHyphens w:val="0"/>
      <w:spacing w:before="280" w:after="280"/>
      <w:jc w:val="center"/>
      <w:textAlignment w:val="center"/>
    </w:pPr>
    <w:rPr>
      <w:rFonts w:ascii="Arial" w:eastAsia="Times New Roman" w:hAnsi="Arial" w:cs="Arial"/>
      <w:color w:val="auto"/>
      <w:sz w:val="24"/>
      <w:szCs w:val="24"/>
    </w:rPr>
  </w:style>
  <w:style w:type="paragraph" w:customStyle="1" w:styleId="xl95">
    <w:name w:val="xl95"/>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Arial" w:eastAsia="Times New Roman" w:hAnsi="Arial" w:cs="Arial"/>
      <w:b/>
      <w:bCs/>
      <w:color w:val="auto"/>
      <w:sz w:val="24"/>
      <w:szCs w:val="24"/>
    </w:rPr>
  </w:style>
  <w:style w:type="paragraph" w:customStyle="1" w:styleId="xl96">
    <w:name w:val="xl96"/>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color w:val="auto"/>
      <w:sz w:val="24"/>
      <w:szCs w:val="24"/>
    </w:rPr>
  </w:style>
  <w:style w:type="paragraph" w:customStyle="1" w:styleId="xl97">
    <w:name w:val="xl97"/>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Arial" w:eastAsia="Times New Roman" w:hAnsi="Arial" w:cs="Arial"/>
      <w:color w:val="auto"/>
      <w:sz w:val="24"/>
      <w:szCs w:val="24"/>
    </w:rPr>
  </w:style>
  <w:style w:type="paragraph" w:customStyle="1" w:styleId="xl98">
    <w:name w:val="xl98"/>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Arial" w:eastAsia="Times New Roman" w:hAnsi="Arial" w:cs="Arial"/>
      <w:color w:val="auto"/>
      <w:sz w:val="24"/>
      <w:szCs w:val="24"/>
    </w:rPr>
  </w:style>
  <w:style w:type="paragraph" w:customStyle="1" w:styleId="xl99">
    <w:name w:val="xl99"/>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Arial" w:eastAsia="Times New Roman" w:hAnsi="Arial" w:cs="Arial"/>
      <w:color w:val="000000"/>
      <w:sz w:val="24"/>
      <w:szCs w:val="24"/>
    </w:rPr>
  </w:style>
  <w:style w:type="paragraph" w:customStyle="1" w:styleId="xl100">
    <w:name w:val="xl100"/>
    <w:basedOn w:val="a0"/>
    <w:rsid w:val="00F74F69"/>
    <w:pPr>
      <w:suppressAutoHyphens w:val="0"/>
      <w:spacing w:before="280" w:after="280"/>
    </w:pPr>
    <w:rPr>
      <w:rFonts w:ascii="Arial" w:eastAsia="Times New Roman" w:hAnsi="Arial" w:cs="Arial"/>
      <w:color w:val="FF0000"/>
      <w:sz w:val="24"/>
      <w:szCs w:val="24"/>
    </w:rPr>
  </w:style>
  <w:style w:type="paragraph" w:customStyle="1" w:styleId="xl101">
    <w:name w:val="xl101"/>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Arial" w:eastAsia="Times New Roman" w:hAnsi="Arial" w:cs="Arial"/>
      <w:color w:val="auto"/>
      <w:sz w:val="24"/>
      <w:szCs w:val="24"/>
    </w:rPr>
  </w:style>
  <w:style w:type="paragraph" w:customStyle="1" w:styleId="xl102">
    <w:name w:val="xl102"/>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Arial" w:eastAsia="Times New Roman" w:hAnsi="Arial" w:cs="Arial"/>
      <w:color w:val="auto"/>
      <w:sz w:val="18"/>
      <w:szCs w:val="18"/>
    </w:rPr>
  </w:style>
  <w:style w:type="paragraph" w:customStyle="1" w:styleId="xl103">
    <w:name w:val="xl103"/>
    <w:basedOn w:val="a0"/>
    <w:rsid w:val="00F74F69"/>
    <w:pPr>
      <w:pBdr>
        <w:top w:val="single" w:sz="4" w:space="0" w:color="000000"/>
        <w:left w:val="single" w:sz="4" w:space="0" w:color="000000"/>
        <w:bottom w:val="single" w:sz="4" w:space="0" w:color="000000"/>
        <w:right w:val="single" w:sz="4" w:space="0" w:color="000000"/>
      </w:pBdr>
      <w:shd w:val="clear" w:color="auto" w:fill="EBF1DE"/>
      <w:suppressAutoHyphens w:val="0"/>
      <w:spacing w:before="280" w:after="280"/>
      <w:jc w:val="center"/>
      <w:textAlignment w:val="center"/>
    </w:pPr>
    <w:rPr>
      <w:rFonts w:ascii="Arial" w:eastAsia="Times New Roman" w:hAnsi="Arial" w:cs="Arial"/>
      <w:b/>
      <w:bCs/>
      <w:color w:val="auto"/>
      <w:sz w:val="24"/>
      <w:szCs w:val="24"/>
    </w:rPr>
  </w:style>
  <w:style w:type="paragraph" w:customStyle="1" w:styleId="xl104">
    <w:name w:val="xl104"/>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color w:val="FF0000"/>
      <w:sz w:val="24"/>
      <w:szCs w:val="24"/>
    </w:rPr>
  </w:style>
  <w:style w:type="paragraph" w:customStyle="1" w:styleId="xl105">
    <w:name w:val="xl105"/>
    <w:basedOn w:val="a0"/>
    <w:rsid w:val="00F74F69"/>
    <w:pPr>
      <w:pBdr>
        <w:top w:val="single" w:sz="4" w:space="0" w:color="000000"/>
        <w:left w:val="single" w:sz="4" w:space="0" w:color="000000"/>
        <w:bottom w:val="single" w:sz="4" w:space="0" w:color="000000"/>
        <w:right w:val="single" w:sz="4" w:space="0" w:color="000000"/>
      </w:pBdr>
      <w:shd w:val="clear" w:color="auto" w:fill="FDE9D9"/>
      <w:suppressAutoHyphens w:val="0"/>
      <w:spacing w:before="280" w:after="280"/>
      <w:jc w:val="center"/>
      <w:textAlignment w:val="center"/>
    </w:pPr>
    <w:rPr>
      <w:rFonts w:ascii="Arial" w:eastAsia="Times New Roman" w:hAnsi="Arial" w:cs="Arial"/>
      <w:b/>
      <w:bCs/>
      <w:color w:val="auto"/>
      <w:sz w:val="24"/>
      <w:szCs w:val="24"/>
    </w:rPr>
  </w:style>
  <w:style w:type="paragraph" w:customStyle="1" w:styleId="xl106">
    <w:name w:val="xl106"/>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Arial" w:eastAsia="Times New Roman" w:hAnsi="Arial" w:cs="Arial"/>
      <w:color w:val="auto"/>
      <w:sz w:val="24"/>
      <w:szCs w:val="24"/>
    </w:rPr>
  </w:style>
  <w:style w:type="paragraph" w:customStyle="1" w:styleId="xl107">
    <w:name w:val="xl107"/>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color w:val="auto"/>
      <w:sz w:val="24"/>
      <w:szCs w:val="24"/>
    </w:rPr>
  </w:style>
  <w:style w:type="paragraph" w:customStyle="1" w:styleId="xl108">
    <w:name w:val="xl108"/>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b/>
      <w:bCs/>
      <w:color w:val="auto"/>
      <w:sz w:val="24"/>
      <w:szCs w:val="24"/>
    </w:rPr>
  </w:style>
  <w:style w:type="paragraph" w:customStyle="1" w:styleId="xl109">
    <w:name w:val="xl109"/>
    <w:basedOn w:val="a0"/>
    <w:rsid w:val="00F74F69"/>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textAlignment w:val="center"/>
    </w:pPr>
    <w:rPr>
      <w:rFonts w:ascii="Arial" w:eastAsia="Times New Roman" w:hAnsi="Arial" w:cs="Arial"/>
      <w:b/>
      <w:bCs/>
      <w:color w:val="auto"/>
      <w:sz w:val="24"/>
      <w:szCs w:val="24"/>
      <w:u w:val="single"/>
    </w:rPr>
  </w:style>
  <w:style w:type="paragraph" w:customStyle="1" w:styleId="xl110">
    <w:name w:val="xl110"/>
    <w:basedOn w:val="a0"/>
    <w:rsid w:val="00F74F69"/>
    <w:pPr>
      <w:shd w:val="clear" w:color="auto" w:fill="FFFFFF"/>
      <w:suppressAutoHyphens w:val="0"/>
      <w:spacing w:before="280" w:after="280"/>
    </w:pPr>
    <w:rPr>
      <w:rFonts w:ascii="Arial" w:eastAsia="Times New Roman" w:hAnsi="Arial" w:cs="Arial"/>
      <w:color w:val="auto"/>
      <w:sz w:val="24"/>
      <w:szCs w:val="24"/>
    </w:rPr>
  </w:style>
  <w:style w:type="paragraph" w:customStyle="1" w:styleId="xl111">
    <w:name w:val="xl111"/>
    <w:basedOn w:val="a0"/>
    <w:rsid w:val="00F74F69"/>
    <w:pPr>
      <w:suppressAutoHyphens w:val="0"/>
      <w:spacing w:before="280" w:after="280"/>
    </w:pPr>
    <w:rPr>
      <w:rFonts w:ascii="Arial" w:eastAsia="Times New Roman" w:hAnsi="Arial" w:cs="Arial"/>
      <w:b/>
      <w:bCs/>
      <w:color w:val="auto"/>
      <w:sz w:val="24"/>
      <w:szCs w:val="24"/>
    </w:rPr>
  </w:style>
  <w:style w:type="paragraph" w:customStyle="1" w:styleId="xl112">
    <w:name w:val="xl112"/>
    <w:basedOn w:val="a0"/>
    <w:rsid w:val="00F74F69"/>
    <w:pPr>
      <w:pBdr>
        <w:top w:val="single" w:sz="4" w:space="0" w:color="000000"/>
        <w:left w:val="single" w:sz="4" w:space="0" w:color="000000"/>
        <w:bottom w:val="single" w:sz="4" w:space="0" w:color="000000"/>
        <w:right w:val="single" w:sz="4" w:space="0" w:color="000000"/>
      </w:pBdr>
      <w:shd w:val="clear" w:color="auto" w:fill="D9D9D9"/>
      <w:suppressAutoHyphens w:val="0"/>
      <w:spacing w:before="280" w:after="280"/>
      <w:textAlignment w:val="center"/>
    </w:pPr>
    <w:rPr>
      <w:rFonts w:ascii="Arial" w:eastAsia="Times New Roman" w:hAnsi="Arial" w:cs="Arial"/>
      <w:b/>
      <w:bCs/>
      <w:i/>
      <w:iCs/>
      <w:color w:val="0000CC"/>
      <w:sz w:val="24"/>
      <w:szCs w:val="24"/>
      <w:u w:val="single"/>
    </w:rPr>
  </w:style>
  <w:style w:type="paragraph" w:customStyle="1" w:styleId="xl113">
    <w:name w:val="xl113"/>
    <w:basedOn w:val="a0"/>
    <w:rsid w:val="00F74F69"/>
    <w:pPr>
      <w:pBdr>
        <w:top w:val="single" w:sz="4" w:space="0" w:color="000000"/>
        <w:left w:val="single" w:sz="4" w:space="0" w:color="000000"/>
        <w:bottom w:val="single" w:sz="4" w:space="0" w:color="000000"/>
        <w:right w:val="single" w:sz="4" w:space="0" w:color="000000"/>
      </w:pBdr>
      <w:shd w:val="clear" w:color="auto" w:fill="D9D9D9"/>
      <w:suppressAutoHyphens w:val="0"/>
      <w:spacing w:before="280" w:after="280"/>
      <w:jc w:val="center"/>
      <w:textAlignment w:val="center"/>
    </w:pPr>
    <w:rPr>
      <w:rFonts w:ascii="Arial" w:eastAsia="Times New Roman" w:hAnsi="Arial" w:cs="Arial"/>
      <w:b/>
      <w:bCs/>
      <w:color w:val="auto"/>
      <w:sz w:val="24"/>
      <w:szCs w:val="24"/>
    </w:rPr>
  </w:style>
  <w:style w:type="paragraph" w:customStyle="1" w:styleId="xl114">
    <w:name w:val="xl114"/>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color w:val="DCE6F1"/>
      <w:sz w:val="24"/>
      <w:szCs w:val="24"/>
    </w:rPr>
  </w:style>
  <w:style w:type="paragraph" w:customStyle="1" w:styleId="xl115">
    <w:name w:val="xl115"/>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Arial" w:eastAsia="Times New Roman" w:hAnsi="Arial" w:cs="Arial"/>
      <w:b/>
      <w:bCs/>
      <w:color w:val="DCE6F1"/>
      <w:sz w:val="24"/>
      <w:szCs w:val="24"/>
    </w:rPr>
  </w:style>
  <w:style w:type="paragraph" w:customStyle="1" w:styleId="xl116">
    <w:name w:val="xl116"/>
    <w:basedOn w:val="a0"/>
    <w:rsid w:val="00F74F69"/>
    <w:pPr>
      <w:suppressAutoHyphens w:val="0"/>
      <w:spacing w:before="280" w:after="280"/>
    </w:pPr>
    <w:rPr>
      <w:rFonts w:ascii="Arial" w:eastAsia="Times New Roman" w:hAnsi="Arial" w:cs="Arial"/>
      <w:b/>
      <w:bCs/>
      <w:color w:val="FF0000"/>
      <w:sz w:val="24"/>
      <w:szCs w:val="24"/>
    </w:rPr>
  </w:style>
  <w:style w:type="paragraph" w:customStyle="1" w:styleId="xl117">
    <w:name w:val="xl117"/>
    <w:basedOn w:val="a0"/>
    <w:rsid w:val="00F74F69"/>
    <w:pPr>
      <w:shd w:val="clear" w:color="auto" w:fill="FFFFFF"/>
      <w:suppressAutoHyphens w:val="0"/>
      <w:spacing w:before="280" w:after="280"/>
    </w:pPr>
    <w:rPr>
      <w:rFonts w:ascii="Arial" w:eastAsia="Times New Roman" w:hAnsi="Arial" w:cs="Arial"/>
      <w:color w:val="FF0000"/>
      <w:sz w:val="24"/>
      <w:szCs w:val="24"/>
    </w:rPr>
  </w:style>
  <w:style w:type="paragraph" w:customStyle="1" w:styleId="xl118">
    <w:name w:val="xl118"/>
    <w:basedOn w:val="a0"/>
    <w:rsid w:val="00F74F69"/>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rFonts w:ascii="Arial" w:eastAsia="Times New Roman" w:hAnsi="Arial" w:cs="Arial"/>
      <w:b/>
      <w:bCs/>
      <w:color w:val="0000CC"/>
      <w:sz w:val="24"/>
      <w:szCs w:val="24"/>
    </w:rPr>
  </w:style>
  <w:style w:type="paragraph" w:customStyle="1" w:styleId="xl119">
    <w:name w:val="xl119"/>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Times New Roman" w:hAnsi="Arial" w:cs="Arial"/>
      <w:color w:val="auto"/>
      <w:sz w:val="24"/>
      <w:szCs w:val="24"/>
    </w:rPr>
  </w:style>
  <w:style w:type="paragraph" w:customStyle="1" w:styleId="xl120">
    <w:name w:val="xl120"/>
    <w:basedOn w:val="a0"/>
    <w:rsid w:val="00F74F69"/>
    <w:pPr>
      <w:pBdr>
        <w:top w:val="single" w:sz="4" w:space="0" w:color="000000"/>
        <w:left w:val="single" w:sz="4" w:space="0" w:color="000000"/>
        <w:bottom w:val="single" w:sz="4" w:space="0" w:color="000000"/>
        <w:right w:val="single" w:sz="4" w:space="0" w:color="000000"/>
      </w:pBdr>
      <w:shd w:val="clear" w:color="auto" w:fill="C5D9F1"/>
      <w:suppressAutoHyphens w:val="0"/>
      <w:spacing w:before="280" w:after="280"/>
      <w:jc w:val="center"/>
      <w:textAlignment w:val="center"/>
    </w:pPr>
    <w:rPr>
      <w:rFonts w:ascii="Arial" w:eastAsia="Times New Roman" w:hAnsi="Arial" w:cs="Arial"/>
      <w:b/>
      <w:bCs/>
      <w:color w:val="0000CC"/>
      <w:sz w:val="24"/>
      <w:szCs w:val="24"/>
    </w:rPr>
  </w:style>
  <w:style w:type="paragraph" w:customStyle="1" w:styleId="xl121">
    <w:name w:val="xl121"/>
    <w:basedOn w:val="a0"/>
    <w:rsid w:val="00F74F69"/>
    <w:pPr>
      <w:pBdr>
        <w:top w:val="single" w:sz="4" w:space="0" w:color="000000"/>
        <w:left w:val="single" w:sz="4" w:space="0" w:color="000000"/>
        <w:bottom w:val="single" w:sz="4" w:space="0" w:color="000000"/>
        <w:right w:val="single" w:sz="4" w:space="0" w:color="000000"/>
      </w:pBdr>
      <w:shd w:val="clear" w:color="auto" w:fill="C5D9F1"/>
      <w:suppressAutoHyphens w:val="0"/>
      <w:spacing w:before="280" w:after="280"/>
      <w:jc w:val="center"/>
      <w:textAlignment w:val="center"/>
    </w:pPr>
    <w:rPr>
      <w:rFonts w:ascii="Arial" w:eastAsia="Times New Roman" w:hAnsi="Arial" w:cs="Arial"/>
      <w:b/>
      <w:bCs/>
      <w:color w:val="0000CC"/>
      <w:sz w:val="24"/>
      <w:szCs w:val="24"/>
    </w:rPr>
  </w:style>
  <w:style w:type="paragraph" w:customStyle="1" w:styleId="xl122">
    <w:name w:val="xl122"/>
    <w:basedOn w:val="a0"/>
    <w:rsid w:val="00F74F69"/>
    <w:pPr>
      <w:pBdr>
        <w:top w:val="single" w:sz="4" w:space="0" w:color="000000"/>
        <w:left w:val="single" w:sz="4" w:space="0" w:color="000000"/>
        <w:bottom w:val="single" w:sz="4" w:space="0" w:color="000000"/>
        <w:right w:val="single" w:sz="4" w:space="0" w:color="000000"/>
      </w:pBdr>
      <w:shd w:val="clear" w:color="auto" w:fill="C5D9F1"/>
      <w:suppressAutoHyphens w:val="0"/>
      <w:spacing w:before="280" w:after="280"/>
      <w:jc w:val="center"/>
      <w:textAlignment w:val="center"/>
    </w:pPr>
    <w:rPr>
      <w:rFonts w:ascii="Arial" w:eastAsia="Times New Roman" w:hAnsi="Arial" w:cs="Arial"/>
      <w:b/>
      <w:bCs/>
      <w:color w:val="0000CC"/>
      <w:sz w:val="24"/>
      <w:szCs w:val="24"/>
    </w:rPr>
  </w:style>
  <w:style w:type="paragraph" w:customStyle="1" w:styleId="xl123">
    <w:name w:val="xl123"/>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b/>
      <w:bCs/>
      <w:color w:val="0000CC"/>
      <w:sz w:val="24"/>
      <w:szCs w:val="24"/>
    </w:rPr>
  </w:style>
  <w:style w:type="paragraph" w:customStyle="1" w:styleId="xl124">
    <w:name w:val="xl124"/>
    <w:basedOn w:val="a0"/>
    <w:rsid w:val="00F74F69"/>
    <w:pPr>
      <w:suppressAutoHyphens w:val="0"/>
      <w:spacing w:before="280" w:after="280"/>
      <w:jc w:val="center"/>
      <w:textAlignment w:val="center"/>
    </w:pPr>
    <w:rPr>
      <w:rFonts w:ascii="Arial" w:eastAsia="Times New Roman" w:hAnsi="Arial" w:cs="Arial"/>
      <w:b/>
      <w:bCs/>
      <w:color w:val="0000CC"/>
      <w:sz w:val="24"/>
      <w:szCs w:val="24"/>
    </w:rPr>
  </w:style>
  <w:style w:type="paragraph" w:customStyle="1" w:styleId="xl125">
    <w:name w:val="xl125"/>
    <w:basedOn w:val="a0"/>
    <w:rsid w:val="00F74F69"/>
    <w:pPr>
      <w:pBdr>
        <w:top w:val="single" w:sz="4" w:space="0" w:color="000000"/>
        <w:left w:val="single" w:sz="4" w:space="0" w:color="000000"/>
        <w:bottom w:val="single" w:sz="4" w:space="0" w:color="000000"/>
        <w:right w:val="single" w:sz="4" w:space="0" w:color="000000"/>
      </w:pBdr>
      <w:shd w:val="clear" w:color="auto" w:fill="EBF1DE"/>
      <w:suppressAutoHyphens w:val="0"/>
      <w:spacing w:before="280" w:after="280"/>
      <w:jc w:val="center"/>
      <w:textAlignment w:val="center"/>
    </w:pPr>
    <w:rPr>
      <w:rFonts w:ascii="Arial" w:eastAsia="Times New Roman" w:hAnsi="Arial" w:cs="Arial"/>
      <w:b/>
      <w:bCs/>
      <w:color w:val="0000CC"/>
      <w:sz w:val="24"/>
      <w:szCs w:val="24"/>
    </w:rPr>
  </w:style>
  <w:style w:type="paragraph" w:customStyle="1" w:styleId="xl126">
    <w:name w:val="xl126"/>
    <w:basedOn w:val="a0"/>
    <w:rsid w:val="00F74F69"/>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rFonts w:ascii="Arial" w:eastAsia="Times New Roman" w:hAnsi="Arial" w:cs="Arial"/>
      <w:b/>
      <w:bCs/>
      <w:color w:val="0000CC"/>
      <w:sz w:val="24"/>
      <w:szCs w:val="24"/>
    </w:rPr>
  </w:style>
  <w:style w:type="paragraph" w:customStyle="1" w:styleId="xl127">
    <w:name w:val="xl127"/>
    <w:basedOn w:val="a0"/>
    <w:rsid w:val="00F74F69"/>
    <w:pPr>
      <w:pBdr>
        <w:top w:val="single" w:sz="4" w:space="0" w:color="000000"/>
        <w:left w:val="single" w:sz="4" w:space="0" w:color="000000"/>
        <w:bottom w:val="single" w:sz="4" w:space="0" w:color="000000"/>
        <w:right w:val="single" w:sz="4" w:space="0" w:color="000000"/>
      </w:pBdr>
      <w:shd w:val="clear" w:color="auto" w:fill="FDE9D9"/>
      <w:suppressAutoHyphens w:val="0"/>
      <w:spacing w:before="280" w:after="280"/>
      <w:jc w:val="center"/>
      <w:textAlignment w:val="center"/>
    </w:pPr>
    <w:rPr>
      <w:rFonts w:ascii="Arial" w:eastAsia="Times New Roman" w:hAnsi="Arial" w:cs="Arial"/>
      <w:b/>
      <w:bCs/>
      <w:color w:val="0000CC"/>
      <w:sz w:val="24"/>
      <w:szCs w:val="24"/>
    </w:rPr>
  </w:style>
  <w:style w:type="paragraph" w:customStyle="1" w:styleId="xl128">
    <w:name w:val="xl128"/>
    <w:basedOn w:val="a0"/>
    <w:rsid w:val="00F74F69"/>
    <w:pPr>
      <w:pBdr>
        <w:top w:val="single" w:sz="4" w:space="0" w:color="000000"/>
        <w:left w:val="single" w:sz="4" w:space="0" w:color="000000"/>
        <w:bottom w:val="single" w:sz="4" w:space="0" w:color="000000"/>
        <w:right w:val="single" w:sz="4" w:space="0" w:color="000000"/>
      </w:pBdr>
      <w:shd w:val="clear" w:color="auto" w:fill="DCE6F1"/>
      <w:suppressAutoHyphens w:val="0"/>
      <w:spacing w:before="280" w:after="280"/>
      <w:jc w:val="center"/>
      <w:textAlignment w:val="center"/>
    </w:pPr>
    <w:rPr>
      <w:rFonts w:ascii="Arial" w:eastAsia="Times New Roman" w:hAnsi="Arial" w:cs="Arial"/>
      <w:b/>
      <w:bCs/>
      <w:color w:val="0000CC"/>
      <w:sz w:val="24"/>
      <w:szCs w:val="24"/>
    </w:rPr>
  </w:style>
  <w:style w:type="paragraph" w:customStyle="1" w:styleId="xl129">
    <w:name w:val="xl129"/>
    <w:basedOn w:val="a0"/>
    <w:rsid w:val="00F74F69"/>
    <w:pPr>
      <w:pBdr>
        <w:top w:val="single" w:sz="4" w:space="0" w:color="000000"/>
        <w:left w:val="single" w:sz="4" w:space="0" w:color="000000"/>
        <w:bottom w:val="single" w:sz="4" w:space="0" w:color="000000"/>
        <w:right w:val="single" w:sz="4" w:space="0" w:color="000000"/>
      </w:pBdr>
      <w:shd w:val="clear" w:color="auto" w:fill="D9D9D9"/>
      <w:suppressAutoHyphens w:val="0"/>
      <w:spacing w:before="280" w:after="280"/>
      <w:jc w:val="center"/>
      <w:textAlignment w:val="center"/>
    </w:pPr>
    <w:rPr>
      <w:rFonts w:ascii="Arial" w:eastAsia="Times New Roman" w:hAnsi="Arial" w:cs="Arial"/>
      <w:b/>
      <w:bCs/>
      <w:color w:val="0000CC"/>
      <w:sz w:val="24"/>
      <w:szCs w:val="24"/>
    </w:rPr>
  </w:style>
  <w:style w:type="paragraph" w:customStyle="1" w:styleId="xl130">
    <w:name w:val="xl130"/>
    <w:basedOn w:val="a0"/>
    <w:rsid w:val="00F74F69"/>
    <w:pPr>
      <w:pBdr>
        <w:top w:val="single" w:sz="4" w:space="0" w:color="000000"/>
        <w:left w:val="single" w:sz="4" w:space="0" w:color="000000"/>
        <w:bottom w:val="single" w:sz="4" w:space="0" w:color="000000"/>
        <w:right w:val="single" w:sz="4" w:space="0" w:color="000000"/>
      </w:pBdr>
      <w:shd w:val="clear" w:color="auto" w:fill="DAEEF3"/>
      <w:suppressAutoHyphens w:val="0"/>
      <w:spacing w:before="280" w:after="280"/>
      <w:jc w:val="center"/>
      <w:textAlignment w:val="center"/>
    </w:pPr>
    <w:rPr>
      <w:rFonts w:ascii="Arial" w:eastAsia="Times New Roman" w:hAnsi="Arial" w:cs="Arial"/>
      <w:b/>
      <w:bCs/>
      <w:color w:val="0000CC"/>
      <w:sz w:val="24"/>
      <w:szCs w:val="24"/>
    </w:rPr>
  </w:style>
  <w:style w:type="paragraph" w:customStyle="1" w:styleId="xl131">
    <w:name w:val="xl131"/>
    <w:basedOn w:val="a0"/>
    <w:rsid w:val="00F74F69"/>
    <w:pPr>
      <w:pBdr>
        <w:top w:val="single" w:sz="4" w:space="0" w:color="000000"/>
        <w:left w:val="single" w:sz="4" w:space="0" w:color="000000"/>
        <w:bottom w:val="single" w:sz="4" w:space="0" w:color="000000"/>
        <w:right w:val="single" w:sz="4" w:space="0" w:color="000000"/>
      </w:pBdr>
      <w:shd w:val="clear" w:color="auto" w:fill="DAEEF3"/>
      <w:suppressAutoHyphens w:val="0"/>
      <w:spacing w:before="280" w:after="280"/>
      <w:jc w:val="center"/>
      <w:textAlignment w:val="center"/>
    </w:pPr>
    <w:rPr>
      <w:rFonts w:ascii="Arial" w:eastAsia="Times New Roman" w:hAnsi="Arial" w:cs="Arial"/>
      <w:b/>
      <w:bCs/>
      <w:color w:val="auto"/>
      <w:sz w:val="24"/>
      <w:szCs w:val="24"/>
    </w:rPr>
  </w:style>
  <w:style w:type="paragraph" w:customStyle="1" w:styleId="xl132">
    <w:name w:val="xl132"/>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b/>
      <w:bCs/>
      <w:color w:val="0000CC"/>
      <w:sz w:val="24"/>
      <w:szCs w:val="24"/>
    </w:rPr>
  </w:style>
  <w:style w:type="paragraph" w:customStyle="1" w:styleId="xl133">
    <w:name w:val="xl133"/>
    <w:basedOn w:val="a0"/>
    <w:rsid w:val="00F74F69"/>
    <w:pPr>
      <w:pBdr>
        <w:top w:val="single" w:sz="4" w:space="0" w:color="000000"/>
        <w:left w:val="single" w:sz="4" w:space="0" w:color="000000"/>
        <w:bottom w:val="single" w:sz="4" w:space="0" w:color="000000"/>
        <w:right w:val="single" w:sz="4" w:space="0" w:color="000000"/>
      </w:pBdr>
      <w:shd w:val="clear" w:color="auto" w:fill="E4DFEC"/>
      <w:suppressAutoHyphens w:val="0"/>
      <w:spacing w:before="280" w:after="280"/>
      <w:jc w:val="center"/>
      <w:textAlignment w:val="center"/>
    </w:pPr>
    <w:rPr>
      <w:rFonts w:ascii="Arial" w:eastAsia="Times New Roman" w:hAnsi="Arial" w:cs="Arial"/>
      <w:b/>
      <w:bCs/>
      <w:color w:val="auto"/>
      <w:sz w:val="24"/>
      <w:szCs w:val="24"/>
    </w:rPr>
  </w:style>
  <w:style w:type="paragraph" w:customStyle="1" w:styleId="xl134">
    <w:name w:val="xl134"/>
    <w:basedOn w:val="a0"/>
    <w:rsid w:val="00F74F69"/>
    <w:pPr>
      <w:pBdr>
        <w:top w:val="single" w:sz="4" w:space="0" w:color="000000"/>
        <w:left w:val="single" w:sz="4" w:space="0" w:color="000000"/>
        <w:bottom w:val="single" w:sz="4" w:space="0" w:color="000000"/>
        <w:right w:val="single" w:sz="4" w:space="0" w:color="000000"/>
      </w:pBdr>
      <w:shd w:val="clear" w:color="auto" w:fill="E4DFEC"/>
      <w:suppressAutoHyphens w:val="0"/>
      <w:spacing w:before="280" w:after="280"/>
      <w:textAlignment w:val="center"/>
    </w:pPr>
    <w:rPr>
      <w:rFonts w:ascii="Arial" w:eastAsia="Times New Roman" w:hAnsi="Arial" w:cs="Arial"/>
      <w:b/>
      <w:bCs/>
      <w:color w:val="auto"/>
      <w:sz w:val="24"/>
      <w:szCs w:val="24"/>
      <w:u w:val="single"/>
    </w:rPr>
  </w:style>
  <w:style w:type="paragraph" w:customStyle="1" w:styleId="xl135">
    <w:name w:val="xl135"/>
    <w:basedOn w:val="a0"/>
    <w:rsid w:val="00F74F69"/>
    <w:pPr>
      <w:suppressAutoHyphens w:val="0"/>
      <w:spacing w:before="280" w:after="280"/>
      <w:textAlignment w:val="center"/>
    </w:pPr>
    <w:rPr>
      <w:rFonts w:ascii="Arial" w:eastAsia="Times New Roman" w:hAnsi="Arial" w:cs="Arial"/>
      <w:color w:val="auto"/>
      <w:sz w:val="24"/>
      <w:szCs w:val="24"/>
    </w:rPr>
  </w:style>
  <w:style w:type="paragraph" w:customStyle="1" w:styleId="xl136">
    <w:name w:val="xl136"/>
    <w:basedOn w:val="a0"/>
    <w:rsid w:val="00F74F69"/>
    <w:pPr>
      <w:pBdr>
        <w:top w:val="single" w:sz="4" w:space="0" w:color="000000"/>
        <w:left w:val="single" w:sz="4" w:space="0" w:color="000000"/>
        <w:bottom w:val="single" w:sz="4" w:space="0" w:color="000000"/>
        <w:right w:val="single" w:sz="4" w:space="0" w:color="000000"/>
      </w:pBdr>
      <w:shd w:val="clear" w:color="auto" w:fill="DAEEF3"/>
      <w:suppressAutoHyphens w:val="0"/>
      <w:spacing w:before="280" w:after="280"/>
      <w:textAlignment w:val="center"/>
    </w:pPr>
    <w:rPr>
      <w:rFonts w:ascii="Arial" w:eastAsia="Times New Roman" w:hAnsi="Arial" w:cs="Arial"/>
      <w:b/>
      <w:bCs/>
      <w:color w:val="auto"/>
      <w:sz w:val="24"/>
      <w:szCs w:val="24"/>
    </w:rPr>
  </w:style>
  <w:style w:type="paragraph" w:customStyle="1" w:styleId="xl137">
    <w:name w:val="xl137"/>
    <w:basedOn w:val="a0"/>
    <w:rsid w:val="00F74F69"/>
    <w:pPr>
      <w:pBdr>
        <w:top w:val="single" w:sz="4" w:space="0" w:color="000000"/>
        <w:left w:val="single" w:sz="4" w:space="0" w:color="000000"/>
        <w:bottom w:val="single" w:sz="4" w:space="0" w:color="000000"/>
        <w:right w:val="single" w:sz="4" w:space="0" w:color="000000"/>
      </w:pBdr>
      <w:shd w:val="clear" w:color="auto" w:fill="EBF1DE"/>
      <w:suppressAutoHyphens w:val="0"/>
      <w:spacing w:before="280" w:after="280"/>
      <w:textAlignment w:val="center"/>
    </w:pPr>
    <w:rPr>
      <w:rFonts w:ascii="Arial" w:eastAsia="Times New Roman" w:hAnsi="Arial" w:cs="Arial"/>
      <w:b/>
      <w:bCs/>
      <w:color w:val="auto"/>
      <w:sz w:val="24"/>
      <w:szCs w:val="24"/>
    </w:rPr>
  </w:style>
  <w:style w:type="paragraph" w:customStyle="1" w:styleId="xl138">
    <w:name w:val="xl138"/>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color w:val="auto"/>
      <w:sz w:val="24"/>
      <w:szCs w:val="24"/>
    </w:rPr>
  </w:style>
  <w:style w:type="paragraph" w:customStyle="1" w:styleId="xl139">
    <w:name w:val="xl139"/>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color w:val="auto"/>
      <w:sz w:val="18"/>
      <w:szCs w:val="18"/>
    </w:rPr>
  </w:style>
  <w:style w:type="paragraph" w:customStyle="1" w:styleId="xl140">
    <w:name w:val="xl140"/>
    <w:basedOn w:val="a0"/>
    <w:rsid w:val="00F74F69"/>
    <w:pPr>
      <w:pBdr>
        <w:top w:val="single" w:sz="4" w:space="0" w:color="000000"/>
        <w:left w:val="single" w:sz="4" w:space="0" w:color="000000"/>
        <w:bottom w:val="single" w:sz="4" w:space="0" w:color="000000"/>
        <w:right w:val="single" w:sz="4" w:space="0" w:color="000000"/>
      </w:pBdr>
      <w:shd w:val="clear" w:color="auto" w:fill="B7DEE8"/>
      <w:suppressAutoHyphens w:val="0"/>
      <w:spacing w:before="280" w:after="280"/>
      <w:jc w:val="center"/>
      <w:textAlignment w:val="center"/>
    </w:pPr>
    <w:rPr>
      <w:rFonts w:ascii="Arial" w:eastAsia="Times New Roman" w:hAnsi="Arial" w:cs="Arial"/>
      <w:b/>
      <w:bCs/>
      <w:color w:val="0000CC"/>
      <w:sz w:val="26"/>
      <w:szCs w:val="26"/>
      <w:u w:val="single"/>
    </w:rPr>
  </w:style>
  <w:style w:type="paragraph" w:customStyle="1" w:styleId="xl141">
    <w:name w:val="xl141"/>
    <w:basedOn w:val="a0"/>
    <w:rsid w:val="00F74F69"/>
    <w:pPr>
      <w:pBdr>
        <w:top w:val="single" w:sz="4" w:space="0" w:color="000000"/>
        <w:left w:val="single" w:sz="4" w:space="0" w:color="000000"/>
        <w:bottom w:val="single" w:sz="4" w:space="0" w:color="000000"/>
        <w:right w:val="single" w:sz="4" w:space="0" w:color="000000"/>
      </w:pBdr>
      <w:shd w:val="clear" w:color="auto" w:fill="D8E4BC"/>
      <w:suppressAutoHyphens w:val="0"/>
      <w:spacing w:before="280" w:after="280"/>
      <w:jc w:val="center"/>
      <w:textAlignment w:val="center"/>
    </w:pPr>
    <w:rPr>
      <w:rFonts w:ascii="Arial" w:eastAsia="Times New Roman" w:hAnsi="Arial" w:cs="Arial"/>
      <w:b/>
      <w:bCs/>
      <w:color w:val="0000CC"/>
      <w:sz w:val="24"/>
      <w:szCs w:val="24"/>
    </w:rPr>
  </w:style>
  <w:style w:type="paragraph" w:customStyle="1" w:styleId="xl142">
    <w:name w:val="xl142"/>
    <w:basedOn w:val="a0"/>
    <w:rsid w:val="00F74F69"/>
    <w:pPr>
      <w:pBdr>
        <w:top w:val="single" w:sz="4" w:space="0" w:color="000000"/>
        <w:left w:val="single" w:sz="4" w:space="0" w:color="000000"/>
        <w:bottom w:val="single" w:sz="4" w:space="0" w:color="000000"/>
        <w:right w:val="single" w:sz="4" w:space="0" w:color="000000"/>
      </w:pBdr>
      <w:shd w:val="clear" w:color="auto" w:fill="DAEEF3"/>
      <w:suppressAutoHyphens w:val="0"/>
      <w:spacing w:before="280" w:after="280"/>
      <w:jc w:val="center"/>
      <w:textAlignment w:val="center"/>
    </w:pPr>
    <w:rPr>
      <w:rFonts w:ascii="Arial" w:eastAsia="Times New Roman" w:hAnsi="Arial" w:cs="Arial"/>
      <w:b/>
      <w:bCs/>
      <w:color w:val="0000CC"/>
      <w:sz w:val="24"/>
      <w:szCs w:val="24"/>
    </w:rPr>
  </w:style>
  <w:style w:type="paragraph" w:customStyle="1" w:styleId="xl143">
    <w:name w:val="xl143"/>
    <w:basedOn w:val="a0"/>
    <w:rsid w:val="00F74F69"/>
    <w:pPr>
      <w:pBdr>
        <w:top w:val="single" w:sz="4" w:space="0" w:color="000000"/>
        <w:left w:val="single" w:sz="4" w:space="0" w:color="000000"/>
        <w:bottom w:val="single" w:sz="4" w:space="0" w:color="000000"/>
        <w:right w:val="single" w:sz="4" w:space="0" w:color="000000"/>
      </w:pBdr>
      <w:shd w:val="clear" w:color="auto" w:fill="DAEEF3"/>
      <w:suppressAutoHyphens w:val="0"/>
      <w:spacing w:before="280" w:after="280"/>
      <w:textAlignment w:val="center"/>
    </w:pPr>
    <w:rPr>
      <w:rFonts w:ascii="Arial" w:eastAsia="Times New Roman" w:hAnsi="Arial" w:cs="Arial"/>
      <w:b/>
      <w:bCs/>
      <w:color w:val="0000CC"/>
      <w:sz w:val="24"/>
      <w:szCs w:val="24"/>
      <w:u w:val="single"/>
    </w:rPr>
  </w:style>
  <w:style w:type="paragraph" w:customStyle="1" w:styleId="xl144">
    <w:name w:val="xl144"/>
    <w:basedOn w:val="a0"/>
    <w:rsid w:val="00F74F69"/>
    <w:pPr>
      <w:pBdr>
        <w:top w:val="single" w:sz="4" w:space="0" w:color="000000"/>
        <w:left w:val="single" w:sz="4" w:space="0" w:color="000000"/>
        <w:bottom w:val="single" w:sz="4" w:space="0" w:color="000000"/>
        <w:right w:val="single" w:sz="4" w:space="0" w:color="000000"/>
      </w:pBdr>
      <w:shd w:val="clear" w:color="auto" w:fill="FDE9D9"/>
      <w:suppressAutoHyphens w:val="0"/>
      <w:spacing w:before="280" w:after="280"/>
      <w:jc w:val="center"/>
      <w:textAlignment w:val="center"/>
    </w:pPr>
    <w:rPr>
      <w:rFonts w:ascii="Arial" w:eastAsia="Times New Roman" w:hAnsi="Arial" w:cs="Arial"/>
      <w:b/>
      <w:bCs/>
      <w:color w:val="0000CC"/>
      <w:sz w:val="24"/>
      <w:szCs w:val="24"/>
    </w:rPr>
  </w:style>
  <w:style w:type="paragraph" w:customStyle="1" w:styleId="xl145">
    <w:name w:val="xl145"/>
    <w:basedOn w:val="a0"/>
    <w:rsid w:val="00F74F69"/>
    <w:pPr>
      <w:pBdr>
        <w:top w:val="single" w:sz="4" w:space="0" w:color="000000"/>
        <w:left w:val="single" w:sz="4" w:space="0" w:color="000000"/>
        <w:bottom w:val="single" w:sz="4" w:space="0" w:color="000000"/>
        <w:right w:val="single" w:sz="4" w:space="0" w:color="000000"/>
      </w:pBdr>
      <w:shd w:val="clear" w:color="auto" w:fill="FDE9D9"/>
      <w:suppressAutoHyphens w:val="0"/>
      <w:spacing w:before="280" w:after="280"/>
      <w:textAlignment w:val="center"/>
    </w:pPr>
    <w:rPr>
      <w:rFonts w:ascii="Arial" w:eastAsia="Times New Roman" w:hAnsi="Arial" w:cs="Arial"/>
      <w:b/>
      <w:bCs/>
      <w:color w:val="0000CC"/>
      <w:sz w:val="24"/>
      <w:szCs w:val="24"/>
      <w:u w:val="single"/>
    </w:rPr>
  </w:style>
  <w:style w:type="paragraph" w:customStyle="1" w:styleId="xl146">
    <w:name w:val="xl146"/>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color w:val="000000"/>
      <w:sz w:val="24"/>
      <w:szCs w:val="24"/>
    </w:rPr>
  </w:style>
  <w:style w:type="paragraph" w:customStyle="1" w:styleId="xl147">
    <w:name w:val="xl147"/>
    <w:basedOn w:val="a0"/>
    <w:rsid w:val="00F74F69"/>
    <w:pPr>
      <w:pBdr>
        <w:top w:val="single" w:sz="4" w:space="0" w:color="000000"/>
        <w:left w:val="single" w:sz="4" w:space="0" w:color="000000"/>
        <w:bottom w:val="single" w:sz="4" w:space="0" w:color="000000"/>
        <w:right w:val="single" w:sz="4" w:space="0" w:color="000000"/>
      </w:pBdr>
      <w:shd w:val="clear" w:color="auto" w:fill="D8E4BC"/>
      <w:suppressAutoHyphens w:val="0"/>
      <w:spacing w:before="280" w:after="280"/>
      <w:jc w:val="center"/>
      <w:textAlignment w:val="center"/>
    </w:pPr>
    <w:rPr>
      <w:rFonts w:ascii="Arial" w:eastAsia="Times New Roman" w:hAnsi="Arial" w:cs="Arial"/>
      <w:b/>
      <w:bCs/>
      <w:color w:val="0000CC"/>
      <w:sz w:val="24"/>
      <w:szCs w:val="24"/>
    </w:rPr>
  </w:style>
  <w:style w:type="paragraph" w:customStyle="1" w:styleId="xl148">
    <w:name w:val="xl148"/>
    <w:basedOn w:val="a0"/>
    <w:rsid w:val="00F74F69"/>
    <w:pPr>
      <w:pBdr>
        <w:top w:val="single" w:sz="4" w:space="0" w:color="000000"/>
        <w:left w:val="single" w:sz="4" w:space="0" w:color="000000"/>
        <w:bottom w:val="single" w:sz="4" w:space="0" w:color="000000"/>
        <w:right w:val="single" w:sz="4" w:space="0" w:color="000000"/>
      </w:pBdr>
      <w:shd w:val="clear" w:color="auto" w:fill="D8E4BC"/>
      <w:suppressAutoHyphens w:val="0"/>
      <w:spacing w:before="280" w:after="280"/>
      <w:textAlignment w:val="center"/>
    </w:pPr>
    <w:rPr>
      <w:rFonts w:ascii="Arial" w:eastAsia="Times New Roman" w:hAnsi="Arial" w:cs="Arial"/>
      <w:b/>
      <w:bCs/>
      <w:color w:val="0000CC"/>
      <w:sz w:val="24"/>
      <w:szCs w:val="24"/>
      <w:u w:val="single"/>
    </w:rPr>
  </w:style>
  <w:style w:type="paragraph" w:customStyle="1" w:styleId="xl149">
    <w:name w:val="xl149"/>
    <w:basedOn w:val="a0"/>
    <w:rsid w:val="00F74F69"/>
    <w:pPr>
      <w:pBdr>
        <w:top w:val="single" w:sz="4" w:space="0" w:color="000000"/>
        <w:left w:val="single" w:sz="4" w:space="0" w:color="000000"/>
        <w:bottom w:val="single" w:sz="4" w:space="0" w:color="000000"/>
        <w:right w:val="single" w:sz="4" w:space="0" w:color="000000"/>
      </w:pBdr>
      <w:shd w:val="clear" w:color="auto" w:fill="EBF1DE"/>
      <w:suppressAutoHyphens w:val="0"/>
      <w:spacing w:before="280" w:after="280"/>
      <w:jc w:val="center"/>
      <w:textAlignment w:val="center"/>
    </w:pPr>
    <w:rPr>
      <w:rFonts w:ascii="Arial" w:eastAsia="Times New Roman" w:hAnsi="Arial" w:cs="Arial"/>
      <w:b/>
      <w:bCs/>
      <w:color w:val="0000CC"/>
      <w:sz w:val="24"/>
      <w:szCs w:val="24"/>
      <w:u w:val="single"/>
    </w:rPr>
  </w:style>
  <w:style w:type="paragraph" w:customStyle="1" w:styleId="xl150">
    <w:name w:val="xl150"/>
    <w:basedOn w:val="a0"/>
    <w:rsid w:val="00F74F69"/>
    <w:pPr>
      <w:pBdr>
        <w:top w:val="single" w:sz="4" w:space="0" w:color="000000"/>
        <w:left w:val="single" w:sz="4" w:space="0" w:color="000000"/>
        <w:bottom w:val="single" w:sz="4" w:space="0" w:color="000000"/>
        <w:right w:val="single" w:sz="4" w:space="0" w:color="000000"/>
      </w:pBdr>
      <w:shd w:val="clear" w:color="auto" w:fill="EBF1DE"/>
      <w:suppressAutoHyphens w:val="0"/>
      <w:spacing w:before="280" w:after="280"/>
      <w:jc w:val="center"/>
      <w:textAlignment w:val="center"/>
    </w:pPr>
    <w:rPr>
      <w:rFonts w:ascii="Arial" w:eastAsia="Times New Roman" w:hAnsi="Arial" w:cs="Arial"/>
      <w:b/>
      <w:bCs/>
      <w:color w:val="0000CC"/>
    </w:rPr>
  </w:style>
  <w:style w:type="paragraph" w:customStyle="1" w:styleId="xl151">
    <w:name w:val="xl151"/>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color w:val="auto"/>
      <w:sz w:val="24"/>
      <w:szCs w:val="24"/>
    </w:rPr>
  </w:style>
  <w:style w:type="paragraph" w:customStyle="1" w:styleId="xl152">
    <w:name w:val="xl152"/>
    <w:basedOn w:val="a0"/>
    <w:rsid w:val="00F74F69"/>
    <w:pPr>
      <w:pBdr>
        <w:top w:val="single" w:sz="4" w:space="0" w:color="000000"/>
        <w:left w:val="single" w:sz="4" w:space="0" w:color="000000"/>
        <w:bottom w:val="single" w:sz="4" w:space="0" w:color="000000"/>
      </w:pBdr>
      <w:suppressAutoHyphens w:val="0"/>
      <w:spacing w:before="280" w:after="280"/>
      <w:jc w:val="right"/>
      <w:textAlignment w:val="center"/>
    </w:pPr>
    <w:rPr>
      <w:rFonts w:ascii="Arial" w:eastAsia="Times New Roman" w:hAnsi="Arial" w:cs="Arial"/>
      <w:b/>
      <w:bCs/>
      <w:color w:val="auto"/>
      <w:sz w:val="24"/>
      <w:szCs w:val="24"/>
    </w:rPr>
  </w:style>
  <w:style w:type="paragraph" w:customStyle="1" w:styleId="xl153">
    <w:name w:val="xl153"/>
    <w:basedOn w:val="a0"/>
    <w:rsid w:val="00F74F69"/>
    <w:pPr>
      <w:pBdr>
        <w:top w:val="single" w:sz="4" w:space="0" w:color="000000"/>
        <w:bottom w:val="single" w:sz="4" w:space="0" w:color="000000"/>
      </w:pBdr>
      <w:suppressAutoHyphens w:val="0"/>
      <w:spacing w:before="280" w:after="280"/>
      <w:jc w:val="right"/>
      <w:textAlignment w:val="center"/>
    </w:pPr>
    <w:rPr>
      <w:rFonts w:ascii="Arial" w:eastAsia="Times New Roman" w:hAnsi="Arial" w:cs="Arial"/>
      <w:b/>
      <w:bCs/>
      <w:color w:val="auto"/>
      <w:sz w:val="24"/>
      <w:szCs w:val="24"/>
    </w:rPr>
  </w:style>
  <w:style w:type="paragraph" w:customStyle="1" w:styleId="xl154">
    <w:name w:val="xl154"/>
    <w:basedOn w:val="a0"/>
    <w:rsid w:val="00F74F69"/>
    <w:pPr>
      <w:pBdr>
        <w:top w:val="single" w:sz="4" w:space="0" w:color="000000"/>
        <w:bottom w:val="single" w:sz="4" w:space="0" w:color="000000"/>
        <w:right w:val="single" w:sz="4" w:space="0" w:color="000000"/>
      </w:pBdr>
      <w:suppressAutoHyphens w:val="0"/>
      <w:spacing w:before="280" w:after="280"/>
      <w:jc w:val="right"/>
      <w:textAlignment w:val="center"/>
    </w:pPr>
    <w:rPr>
      <w:rFonts w:ascii="Arial" w:eastAsia="Times New Roman" w:hAnsi="Arial" w:cs="Arial"/>
      <w:b/>
      <w:bCs/>
      <w:color w:val="auto"/>
      <w:sz w:val="24"/>
      <w:szCs w:val="24"/>
    </w:rPr>
  </w:style>
  <w:style w:type="paragraph" w:customStyle="1" w:styleId="xl155">
    <w:name w:val="xl155"/>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b/>
      <w:bCs/>
      <w:color w:val="FF0000"/>
      <w:sz w:val="24"/>
      <w:szCs w:val="24"/>
    </w:rPr>
  </w:style>
  <w:style w:type="paragraph" w:customStyle="1" w:styleId="xl156">
    <w:name w:val="xl156"/>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b/>
      <w:bCs/>
      <w:color w:val="000000"/>
      <w:sz w:val="24"/>
      <w:szCs w:val="24"/>
    </w:rPr>
  </w:style>
  <w:style w:type="paragraph" w:customStyle="1" w:styleId="xl157">
    <w:name w:val="xl157"/>
    <w:basedOn w:val="a0"/>
    <w:rsid w:val="00F74F69"/>
    <w:pPr>
      <w:pBdr>
        <w:top w:val="single" w:sz="4" w:space="0" w:color="000000"/>
        <w:left w:val="single" w:sz="4" w:space="0" w:color="000000"/>
        <w:bottom w:val="single" w:sz="4" w:space="0" w:color="000000"/>
        <w:right w:val="single" w:sz="4" w:space="0" w:color="000000"/>
      </w:pBdr>
      <w:shd w:val="clear" w:color="auto" w:fill="FDE9D9"/>
      <w:suppressAutoHyphens w:val="0"/>
      <w:spacing w:before="280" w:after="280"/>
      <w:jc w:val="center"/>
      <w:textAlignment w:val="center"/>
    </w:pPr>
    <w:rPr>
      <w:rFonts w:ascii="Arial" w:eastAsia="Times New Roman" w:hAnsi="Arial" w:cs="Arial"/>
      <w:b/>
      <w:bCs/>
      <w:color w:val="000000"/>
      <w:sz w:val="24"/>
      <w:szCs w:val="24"/>
    </w:rPr>
  </w:style>
  <w:style w:type="paragraph" w:customStyle="1" w:styleId="xl158">
    <w:name w:val="xl158"/>
    <w:basedOn w:val="a0"/>
    <w:rsid w:val="00F74F69"/>
    <w:pPr>
      <w:suppressAutoHyphens w:val="0"/>
      <w:spacing w:before="280" w:after="280"/>
      <w:jc w:val="center"/>
      <w:textAlignment w:val="center"/>
    </w:pPr>
    <w:rPr>
      <w:rFonts w:ascii="Arial" w:eastAsia="Times New Roman" w:hAnsi="Arial" w:cs="Arial"/>
      <w:color w:val="000000"/>
      <w:sz w:val="24"/>
      <w:szCs w:val="24"/>
    </w:rPr>
  </w:style>
  <w:style w:type="paragraph" w:customStyle="1" w:styleId="xl159">
    <w:name w:val="xl159"/>
    <w:basedOn w:val="a0"/>
    <w:rsid w:val="00F74F69"/>
    <w:pPr>
      <w:pBdr>
        <w:top w:val="single" w:sz="4" w:space="0" w:color="000000"/>
        <w:left w:val="single" w:sz="4" w:space="0" w:color="000000"/>
        <w:bottom w:val="single" w:sz="4" w:space="0" w:color="000000"/>
        <w:right w:val="single" w:sz="4" w:space="0" w:color="000000"/>
      </w:pBdr>
      <w:shd w:val="clear" w:color="auto" w:fill="C5D9F1"/>
      <w:suppressAutoHyphens w:val="0"/>
      <w:spacing w:before="280" w:after="280"/>
      <w:jc w:val="center"/>
      <w:textAlignment w:val="center"/>
    </w:pPr>
    <w:rPr>
      <w:rFonts w:ascii="Arial" w:eastAsia="Times New Roman" w:hAnsi="Arial" w:cs="Arial"/>
      <w:color w:val="000000"/>
      <w:sz w:val="24"/>
      <w:szCs w:val="24"/>
    </w:rPr>
  </w:style>
  <w:style w:type="paragraph" w:customStyle="1" w:styleId="xl160">
    <w:name w:val="xl160"/>
    <w:basedOn w:val="a0"/>
    <w:rsid w:val="00F74F69"/>
    <w:pPr>
      <w:pBdr>
        <w:top w:val="single" w:sz="4" w:space="0" w:color="000000"/>
        <w:bottom w:val="single" w:sz="4" w:space="0" w:color="000000"/>
        <w:right w:val="single" w:sz="4" w:space="0" w:color="000000"/>
      </w:pBdr>
      <w:shd w:val="clear" w:color="auto" w:fill="EBF1DE"/>
      <w:suppressAutoHyphens w:val="0"/>
      <w:spacing w:before="280" w:after="280"/>
      <w:jc w:val="right"/>
      <w:textAlignment w:val="center"/>
    </w:pPr>
    <w:rPr>
      <w:rFonts w:ascii="Arial" w:eastAsia="Times New Roman" w:hAnsi="Arial" w:cs="Arial"/>
      <w:b/>
      <w:bCs/>
      <w:color w:val="000000"/>
      <w:sz w:val="24"/>
      <w:szCs w:val="24"/>
    </w:rPr>
  </w:style>
  <w:style w:type="paragraph" w:customStyle="1" w:styleId="xl161">
    <w:name w:val="xl161"/>
    <w:basedOn w:val="a0"/>
    <w:rsid w:val="00F74F69"/>
    <w:pPr>
      <w:pBdr>
        <w:top w:val="single" w:sz="4" w:space="0" w:color="000000"/>
        <w:left w:val="single" w:sz="4" w:space="0" w:color="000000"/>
        <w:bottom w:val="single" w:sz="4" w:space="0" w:color="000000"/>
        <w:right w:val="single" w:sz="4" w:space="0" w:color="000000"/>
      </w:pBdr>
      <w:shd w:val="clear" w:color="auto" w:fill="FDE9D9"/>
      <w:suppressAutoHyphens w:val="0"/>
      <w:spacing w:before="280" w:after="280"/>
      <w:jc w:val="center"/>
      <w:textAlignment w:val="center"/>
    </w:pPr>
    <w:rPr>
      <w:rFonts w:ascii="Arial" w:eastAsia="Times New Roman" w:hAnsi="Arial" w:cs="Arial"/>
      <w:color w:val="000000"/>
      <w:sz w:val="24"/>
      <w:szCs w:val="24"/>
    </w:rPr>
  </w:style>
  <w:style w:type="paragraph" w:customStyle="1" w:styleId="xl162">
    <w:name w:val="xl162"/>
    <w:basedOn w:val="a0"/>
    <w:rsid w:val="00F74F69"/>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rFonts w:ascii="Arial" w:eastAsia="Times New Roman" w:hAnsi="Arial" w:cs="Arial"/>
      <w:color w:val="000000"/>
      <w:sz w:val="24"/>
      <w:szCs w:val="24"/>
    </w:rPr>
  </w:style>
  <w:style w:type="paragraph" w:customStyle="1" w:styleId="xl163">
    <w:name w:val="xl163"/>
    <w:basedOn w:val="a0"/>
    <w:rsid w:val="00F74F69"/>
    <w:pPr>
      <w:pBdr>
        <w:top w:val="single" w:sz="4" w:space="0" w:color="000000"/>
        <w:left w:val="single" w:sz="4" w:space="0" w:color="000000"/>
        <w:bottom w:val="single" w:sz="4" w:space="0" w:color="000000"/>
        <w:right w:val="single" w:sz="4" w:space="0" w:color="000000"/>
      </w:pBdr>
      <w:shd w:val="clear" w:color="auto" w:fill="EBF1DE"/>
      <w:suppressAutoHyphens w:val="0"/>
      <w:spacing w:before="280" w:after="280"/>
      <w:jc w:val="center"/>
      <w:textAlignment w:val="center"/>
    </w:pPr>
    <w:rPr>
      <w:rFonts w:ascii="Arial" w:eastAsia="Times New Roman" w:hAnsi="Arial" w:cs="Arial"/>
      <w:b/>
      <w:bCs/>
      <w:color w:val="000000"/>
    </w:rPr>
  </w:style>
  <w:style w:type="paragraph" w:customStyle="1" w:styleId="xl164">
    <w:name w:val="xl164"/>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color w:val="000000"/>
      <w:sz w:val="24"/>
      <w:szCs w:val="24"/>
    </w:rPr>
  </w:style>
  <w:style w:type="paragraph" w:customStyle="1" w:styleId="xl165">
    <w:name w:val="xl165"/>
    <w:basedOn w:val="a0"/>
    <w:rsid w:val="00F74F69"/>
    <w:pPr>
      <w:pBdr>
        <w:top w:val="single" w:sz="4" w:space="0" w:color="000000"/>
        <w:left w:val="single" w:sz="4" w:space="0" w:color="000000"/>
        <w:bottom w:val="single" w:sz="4" w:space="0" w:color="000000"/>
        <w:right w:val="single" w:sz="4" w:space="0" w:color="000000"/>
      </w:pBdr>
      <w:shd w:val="clear" w:color="auto" w:fill="EBF1DE"/>
      <w:suppressAutoHyphens w:val="0"/>
      <w:spacing w:before="280" w:after="280"/>
      <w:jc w:val="center"/>
      <w:textAlignment w:val="center"/>
    </w:pPr>
    <w:rPr>
      <w:rFonts w:ascii="Arial" w:eastAsia="Times New Roman" w:hAnsi="Arial" w:cs="Arial"/>
      <w:b/>
      <w:bCs/>
      <w:color w:val="000000"/>
      <w:sz w:val="24"/>
      <w:szCs w:val="24"/>
    </w:rPr>
  </w:style>
  <w:style w:type="paragraph" w:customStyle="1" w:styleId="xl166">
    <w:name w:val="xl166"/>
    <w:basedOn w:val="a0"/>
    <w:rsid w:val="00F74F69"/>
    <w:pPr>
      <w:pBdr>
        <w:top w:val="single" w:sz="4" w:space="0" w:color="000000"/>
        <w:left w:val="single" w:sz="4" w:space="0" w:color="000000"/>
        <w:bottom w:val="single" w:sz="4" w:space="0" w:color="000000"/>
        <w:right w:val="single" w:sz="4" w:space="0" w:color="000000"/>
      </w:pBdr>
      <w:shd w:val="clear" w:color="auto" w:fill="DAEEF3"/>
      <w:suppressAutoHyphens w:val="0"/>
      <w:spacing w:before="280" w:after="280"/>
      <w:jc w:val="center"/>
      <w:textAlignment w:val="center"/>
    </w:pPr>
    <w:rPr>
      <w:rFonts w:ascii="Arial" w:eastAsia="Times New Roman" w:hAnsi="Arial" w:cs="Arial"/>
      <w:color w:val="000000"/>
      <w:sz w:val="24"/>
      <w:szCs w:val="24"/>
    </w:rPr>
  </w:style>
  <w:style w:type="paragraph" w:customStyle="1" w:styleId="xl167">
    <w:name w:val="xl167"/>
    <w:basedOn w:val="a0"/>
    <w:rsid w:val="00F74F69"/>
    <w:pPr>
      <w:pBdr>
        <w:top w:val="single" w:sz="4" w:space="0" w:color="000000"/>
        <w:left w:val="single" w:sz="4" w:space="0" w:color="000000"/>
        <w:right w:val="single" w:sz="4" w:space="0" w:color="000000"/>
      </w:pBdr>
      <w:suppressAutoHyphens w:val="0"/>
      <w:spacing w:before="280" w:after="280"/>
      <w:jc w:val="center"/>
      <w:textAlignment w:val="center"/>
    </w:pPr>
    <w:rPr>
      <w:rFonts w:ascii="Arial" w:eastAsia="Times New Roman" w:hAnsi="Arial" w:cs="Arial"/>
      <w:color w:val="000000"/>
      <w:sz w:val="24"/>
      <w:szCs w:val="24"/>
    </w:rPr>
  </w:style>
  <w:style w:type="paragraph" w:customStyle="1" w:styleId="xl168">
    <w:name w:val="xl168"/>
    <w:basedOn w:val="a0"/>
    <w:rsid w:val="00F74F69"/>
    <w:pPr>
      <w:pBdr>
        <w:top w:val="single" w:sz="4" w:space="0" w:color="000000"/>
        <w:left w:val="single" w:sz="4" w:space="0" w:color="000000"/>
        <w:bottom w:val="single" w:sz="4" w:space="0" w:color="000000"/>
        <w:right w:val="single" w:sz="4" w:space="0" w:color="000000"/>
      </w:pBdr>
      <w:shd w:val="clear" w:color="auto" w:fill="DAEEF3"/>
      <w:suppressAutoHyphens w:val="0"/>
      <w:spacing w:before="280" w:after="280"/>
      <w:jc w:val="center"/>
      <w:textAlignment w:val="center"/>
    </w:pPr>
    <w:rPr>
      <w:rFonts w:ascii="Arial" w:eastAsia="Times New Roman" w:hAnsi="Arial" w:cs="Arial"/>
      <w:b/>
      <w:bCs/>
      <w:color w:val="000000"/>
      <w:sz w:val="24"/>
      <w:szCs w:val="24"/>
    </w:rPr>
  </w:style>
  <w:style w:type="paragraph" w:customStyle="1" w:styleId="xl169">
    <w:name w:val="xl169"/>
    <w:basedOn w:val="a0"/>
    <w:rsid w:val="00F74F69"/>
    <w:pPr>
      <w:pBdr>
        <w:top w:val="single" w:sz="4" w:space="0" w:color="000000"/>
        <w:left w:val="single" w:sz="4" w:space="0" w:color="000000"/>
        <w:bottom w:val="single" w:sz="4" w:space="0" w:color="000000"/>
        <w:right w:val="single" w:sz="4" w:space="0" w:color="000000"/>
      </w:pBdr>
      <w:shd w:val="clear" w:color="auto" w:fill="D8E4BC"/>
      <w:suppressAutoHyphens w:val="0"/>
      <w:spacing w:before="280" w:after="280"/>
      <w:jc w:val="center"/>
      <w:textAlignment w:val="center"/>
    </w:pPr>
    <w:rPr>
      <w:rFonts w:ascii="Arial" w:eastAsia="Times New Roman" w:hAnsi="Arial" w:cs="Arial"/>
      <w:color w:val="000000"/>
      <w:sz w:val="24"/>
      <w:szCs w:val="24"/>
    </w:rPr>
  </w:style>
  <w:style w:type="paragraph" w:customStyle="1" w:styleId="xl170">
    <w:name w:val="xl170"/>
    <w:basedOn w:val="a0"/>
    <w:rsid w:val="00F74F69"/>
    <w:pPr>
      <w:pBdr>
        <w:top w:val="single" w:sz="4" w:space="0" w:color="000000"/>
        <w:left w:val="single" w:sz="4" w:space="0" w:color="000000"/>
        <w:bottom w:val="single" w:sz="4" w:space="0" w:color="000000"/>
        <w:right w:val="single" w:sz="4" w:space="0" w:color="000000"/>
      </w:pBdr>
      <w:shd w:val="clear" w:color="auto" w:fill="EBF1DE"/>
      <w:suppressAutoHyphens w:val="0"/>
      <w:spacing w:before="280" w:after="280"/>
      <w:jc w:val="center"/>
      <w:textAlignment w:val="center"/>
    </w:pPr>
    <w:rPr>
      <w:rFonts w:ascii="Arial" w:eastAsia="Times New Roman" w:hAnsi="Arial" w:cs="Arial"/>
      <w:color w:val="000000"/>
      <w:sz w:val="24"/>
      <w:szCs w:val="24"/>
    </w:rPr>
  </w:style>
  <w:style w:type="paragraph" w:customStyle="1" w:styleId="xl171">
    <w:name w:val="xl171"/>
    <w:basedOn w:val="a0"/>
    <w:rsid w:val="00F74F69"/>
    <w:pPr>
      <w:pBdr>
        <w:top w:val="single" w:sz="4" w:space="0" w:color="000000"/>
        <w:left w:val="single" w:sz="4" w:space="0" w:color="000000"/>
        <w:bottom w:val="single" w:sz="4" w:space="0" w:color="000000"/>
        <w:right w:val="single" w:sz="4" w:space="0" w:color="000000"/>
      </w:pBdr>
      <w:shd w:val="clear" w:color="auto" w:fill="D8E4BC"/>
      <w:suppressAutoHyphens w:val="0"/>
      <w:spacing w:before="280" w:after="280"/>
      <w:jc w:val="center"/>
      <w:textAlignment w:val="center"/>
    </w:pPr>
    <w:rPr>
      <w:rFonts w:ascii="Arial" w:eastAsia="Times New Roman" w:hAnsi="Arial" w:cs="Arial"/>
      <w:b/>
      <w:bCs/>
      <w:color w:val="000000"/>
      <w:sz w:val="24"/>
      <w:szCs w:val="24"/>
    </w:rPr>
  </w:style>
  <w:style w:type="paragraph" w:customStyle="1" w:styleId="xl172">
    <w:name w:val="xl172"/>
    <w:basedOn w:val="a0"/>
    <w:rsid w:val="00F74F69"/>
    <w:pPr>
      <w:pBdr>
        <w:top w:val="single" w:sz="4" w:space="0" w:color="000000"/>
        <w:left w:val="single" w:sz="4" w:space="0" w:color="000000"/>
        <w:bottom w:val="single" w:sz="4" w:space="0" w:color="000000"/>
        <w:right w:val="single" w:sz="4" w:space="0" w:color="000000"/>
      </w:pBdr>
      <w:shd w:val="clear" w:color="auto" w:fill="E4DFEC"/>
      <w:suppressAutoHyphens w:val="0"/>
      <w:spacing w:before="280" w:after="280"/>
      <w:jc w:val="center"/>
      <w:textAlignment w:val="center"/>
    </w:pPr>
    <w:rPr>
      <w:rFonts w:ascii="Arial" w:eastAsia="Times New Roman" w:hAnsi="Arial" w:cs="Arial"/>
      <w:color w:val="000000"/>
      <w:sz w:val="24"/>
      <w:szCs w:val="24"/>
    </w:rPr>
  </w:style>
  <w:style w:type="paragraph" w:customStyle="1" w:styleId="xl173">
    <w:name w:val="xl173"/>
    <w:basedOn w:val="a0"/>
    <w:rsid w:val="00F74F69"/>
    <w:pPr>
      <w:pBdr>
        <w:top w:val="single" w:sz="4" w:space="0" w:color="000000"/>
        <w:left w:val="single" w:sz="4" w:space="0" w:color="000000"/>
        <w:bottom w:val="single" w:sz="4" w:space="0" w:color="000000"/>
        <w:right w:val="single" w:sz="4" w:space="0" w:color="000000"/>
      </w:pBdr>
      <w:shd w:val="clear" w:color="auto" w:fill="DCE6F1"/>
      <w:suppressAutoHyphens w:val="0"/>
      <w:spacing w:before="280" w:after="280"/>
      <w:jc w:val="center"/>
      <w:textAlignment w:val="center"/>
    </w:pPr>
    <w:rPr>
      <w:rFonts w:ascii="Arial" w:eastAsia="Times New Roman" w:hAnsi="Arial" w:cs="Arial"/>
      <w:b/>
      <w:bCs/>
      <w:color w:val="000000"/>
      <w:sz w:val="24"/>
      <w:szCs w:val="24"/>
    </w:rPr>
  </w:style>
  <w:style w:type="paragraph" w:customStyle="1" w:styleId="xl174">
    <w:name w:val="xl174"/>
    <w:basedOn w:val="a0"/>
    <w:rsid w:val="00F74F69"/>
    <w:pPr>
      <w:pBdr>
        <w:top w:val="single" w:sz="4" w:space="0" w:color="000000"/>
        <w:left w:val="single" w:sz="4" w:space="0" w:color="000000"/>
        <w:bottom w:val="single" w:sz="4" w:space="0" w:color="000000"/>
        <w:right w:val="single" w:sz="4" w:space="0" w:color="000000"/>
      </w:pBdr>
      <w:shd w:val="clear" w:color="auto" w:fill="D9D9D9"/>
      <w:suppressAutoHyphens w:val="0"/>
      <w:spacing w:before="280" w:after="280"/>
      <w:jc w:val="center"/>
      <w:textAlignment w:val="center"/>
    </w:pPr>
    <w:rPr>
      <w:rFonts w:ascii="Arial" w:eastAsia="Times New Roman" w:hAnsi="Arial" w:cs="Arial"/>
      <w:b/>
      <w:bCs/>
      <w:color w:val="000000"/>
      <w:sz w:val="24"/>
      <w:szCs w:val="24"/>
    </w:rPr>
  </w:style>
  <w:style w:type="paragraph" w:customStyle="1" w:styleId="xl175">
    <w:name w:val="xl175"/>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b/>
      <w:bCs/>
      <w:color w:val="000000"/>
      <w:sz w:val="24"/>
      <w:szCs w:val="24"/>
    </w:rPr>
  </w:style>
  <w:style w:type="paragraph" w:customStyle="1" w:styleId="xl176">
    <w:name w:val="xl176"/>
    <w:basedOn w:val="a0"/>
    <w:rsid w:val="00F74F69"/>
    <w:pPr>
      <w:pBdr>
        <w:top w:val="single" w:sz="4" w:space="0" w:color="000000"/>
        <w:left w:val="single" w:sz="4" w:space="0" w:color="000000"/>
        <w:bottom w:val="single" w:sz="4" w:space="0" w:color="000000"/>
        <w:right w:val="single" w:sz="4" w:space="0" w:color="000000"/>
      </w:pBdr>
      <w:shd w:val="clear" w:color="auto" w:fill="B7DEE8"/>
      <w:suppressAutoHyphens w:val="0"/>
      <w:spacing w:before="280" w:after="280"/>
      <w:jc w:val="center"/>
      <w:textAlignment w:val="center"/>
    </w:pPr>
    <w:rPr>
      <w:rFonts w:ascii="Arial" w:eastAsia="Times New Roman" w:hAnsi="Arial" w:cs="Arial"/>
      <w:b/>
      <w:bCs/>
      <w:color w:val="000000"/>
      <w:sz w:val="26"/>
      <w:szCs w:val="26"/>
      <w:u w:val="single"/>
    </w:rPr>
  </w:style>
  <w:style w:type="paragraph" w:customStyle="1" w:styleId="xl177">
    <w:name w:val="xl177"/>
    <w:basedOn w:val="a0"/>
    <w:rsid w:val="00F74F69"/>
    <w:pPr>
      <w:suppressAutoHyphens w:val="0"/>
      <w:spacing w:before="280" w:after="280"/>
      <w:jc w:val="center"/>
      <w:textAlignment w:val="center"/>
    </w:pPr>
    <w:rPr>
      <w:rFonts w:ascii="Arial" w:eastAsia="Times New Roman" w:hAnsi="Arial" w:cs="Arial"/>
      <w:i/>
      <w:iCs/>
      <w:color w:val="auto"/>
      <w:sz w:val="24"/>
      <w:szCs w:val="24"/>
    </w:rPr>
  </w:style>
  <w:style w:type="paragraph" w:customStyle="1" w:styleId="xl178">
    <w:name w:val="xl178"/>
    <w:basedOn w:val="a0"/>
    <w:rsid w:val="00F74F69"/>
    <w:pPr>
      <w:pBdr>
        <w:top w:val="single" w:sz="4" w:space="0" w:color="000000"/>
        <w:left w:val="single" w:sz="4" w:space="0" w:color="000000"/>
        <w:bottom w:val="single" w:sz="4" w:space="0" w:color="000000"/>
        <w:right w:val="single" w:sz="4" w:space="0" w:color="000000"/>
      </w:pBdr>
      <w:shd w:val="clear" w:color="auto" w:fill="C5D9F1"/>
      <w:suppressAutoHyphens w:val="0"/>
      <w:spacing w:before="280" w:after="280"/>
      <w:jc w:val="center"/>
      <w:textAlignment w:val="center"/>
    </w:pPr>
    <w:rPr>
      <w:rFonts w:ascii="Arial" w:eastAsia="Times New Roman" w:hAnsi="Arial" w:cs="Arial"/>
      <w:b/>
      <w:bCs/>
      <w:i/>
      <w:iCs/>
      <w:color w:val="0000CC"/>
      <w:sz w:val="24"/>
      <w:szCs w:val="24"/>
    </w:rPr>
  </w:style>
  <w:style w:type="paragraph" w:customStyle="1" w:styleId="xl179">
    <w:name w:val="xl179"/>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i/>
      <w:iCs/>
      <w:color w:val="auto"/>
      <w:sz w:val="24"/>
      <w:szCs w:val="24"/>
    </w:rPr>
  </w:style>
  <w:style w:type="paragraph" w:customStyle="1" w:styleId="xl180">
    <w:name w:val="xl180"/>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i/>
      <w:iCs/>
      <w:color w:val="auto"/>
      <w:sz w:val="24"/>
      <w:szCs w:val="24"/>
    </w:rPr>
  </w:style>
  <w:style w:type="paragraph" w:customStyle="1" w:styleId="xl181">
    <w:name w:val="xl181"/>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i/>
      <w:iCs/>
      <w:color w:val="FF0000"/>
      <w:sz w:val="24"/>
      <w:szCs w:val="24"/>
    </w:rPr>
  </w:style>
  <w:style w:type="paragraph" w:customStyle="1" w:styleId="xl182">
    <w:name w:val="xl182"/>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i/>
      <w:iCs/>
      <w:color w:val="auto"/>
      <w:sz w:val="24"/>
      <w:szCs w:val="24"/>
    </w:rPr>
  </w:style>
  <w:style w:type="paragraph" w:customStyle="1" w:styleId="xl183">
    <w:name w:val="xl183"/>
    <w:basedOn w:val="a0"/>
    <w:rsid w:val="00F74F69"/>
    <w:pPr>
      <w:pBdr>
        <w:top w:val="single" w:sz="4" w:space="0" w:color="000000"/>
        <w:left w:val="single" w:sz="4" w:space="0" w:color="000000"/>
        <w:bottom w:val="single" w:sz="4" w:space="0" w:color="000000"/>
        <w:right w:val="single" w:sz="4" w:space="0" w:color="000000"/>
      </w:pBdr>
      <w:shd w:val="clear" w:color="auto" w:fill="FDE9D9"/>
      <w:suppressAutoHyphens w:val="0"/>
      <w:spacing w:before="280" w:after="280"/>
      <w:jc w:val="center"/>
      <w:textAlignment w:val="center"/>
    </w:pPr>
    <w:rPr>
      <w:rFonts w:ascii="Arial" w:eastAsia="Times New Roman" w:hAnsi="Arial" w:cs="Arial"/>
      <w:i/>
      <w:iCs/>
      <w:color w:val="auto"/>
      <w:sz w:val="24"/>
      <w:szCs w:val="24"/>
    </w:rPr>
  </w:style>
  <w:style w:type="paragraph" w:customStyle="1" w:styleId="xl184">
    <w:name w:val="xl184"/>
    <w:basedOn w:val="a0"/>
    <w:rsid w:val="00F74F69"/>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rFonts w:ascii="Arial" w:eastAsia="Times New Roman" w:hAnsi="Arial" w:cs="Arial"/>
      <w:i/>
      <w:iCs/>
      <w:color w:val="auto"/>
      <w:sz w:val="24"/>
      <w:szCs w:val="24"/>
    </w:rPr>
  </w:style>
  <w:style w:type="paragraph" w:customStyle="1" w:styleId="xl185">
    <w:name w:val="xl185"/>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i/>
      <w:iCs/>
      <w:color w:val="auto"/>
      <w:sz w:val="24"/>
      <w:szCs w:val="24"/>
    </w:rPr>
  </w:style>
  <w:style w:type="paragraph" w:customStyle="1" w:styleId="xl186">
    <w:name w:val="xl186"/>
    <w:basedOn w:val="a0"/>
    <w:rsid w:val="00F74F69"/>
    <w:pPr>
      <w:pBdr>
        <w:top w:val="single" w:sz="4" w:space="0" w:color="000000"/>
        <w:left w:val="single" w:sz="4" w:space="0" w:color="000000"/>
        <w:bottom w:val="single" w:sz="4" w:space="0" w:color="000000"/>
        <w:right w:val="single" w:sz="4" w:space="0" w:color="000000"/>
      </w:pBdr>
      <w:shd w:val="clear" w:color="auto" w:fill="DAEEF3"/>
      <w:suppressAutoHyphens w:val="0"/>
      <w:spacing w:before="280" w:after="280"/>
      <w:jc w:val="center"/>
      <w:textAlignment w:val="center"/>
    </w:pPr>
    <w:rPr>
      <w:rFonts w:ascii="Arial" w:eastAsia="Times New Roman" w:hAnsi="Arial" w:cs="Arial"/>
      <w:i/>
      <w:iCs/>
      <w:color w:val="auto"/>
      <w:sz w:val="24"/>
      <w:szCs w:val="24"/>
    </w:rPr>
  </w:style>
  <w:style w:type="paragraph" w:customStyle="1" w:styleId="xl187">
    <w:name w:val="xl187"/>
    <w:basedOn w:val="a0"/>
    <w:rsid w:val="00F74F69"/>
    <w:pPr>
      <w:pBdr>
        <w:top w:val="single" w:sz="4" w:space="0" w:color="000000"/>
        <w:left w:val="single" w:sz="4" w:space="0" w:color="000000"/>
        <w:bottom w:val="single" w:sz="4" w:space="0" w:color="000000"/>
        <w:right w:val="single" w:sz="4" w:space="0" w:color="000000"/>
      </w:pBdr>
      <w:shd w:val="clear" w:color="auto" w:fill="DAEEF3"/>
      <w:suppressAutoHyphens w:val="0"/>
      <w:spacing w:before="280" w:after="280"/>
      <w:jc w:val="center"/>
      <w:textAlignment w:val="center"/>
    </w:pPr>
    <w:rPr>
      <w:rFonts w:ascii="Arial" w:eastAsia="Times New Roman" w:hAnsi="Arial" w:cs="Arial"/>
      <w:b/>
      <w:bCs/>
      <w:i/>
      <w:iCs/>
      <w:color w:val="auto"/>
      <w:sz w:val="24"/>
      <w:szCs w:val="24"/>
    </w:rPr>
  </w:style>
  <w:style w:type="paragraph" w:customStyle="1" w:styleId="xl188">
    <w:name w:val="xl188"/>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b/>
      <w:bCs/>
      <w:i/>
      <w:iCs/>
      <w:color w:val="auto"/>
      <w:sz w:val="24"/>
      <w:szCs w:val="24"/>
    </w:rPr>
  </w:style>
  <w:style w:type="paragraph" w:customStyle="1" w:styleId="xl189">
    <w:name w:val="xl189"/>
    <w:basedOn w:val="a0"/>
    <w:rsid w:val="00F74F69"/>
    <w:pPr>
      <w:pBdr>
        <w:top w:val="single" w:sz="4" w:space="0" w:color="000000"/>
        <w:left w:val="single" w:sz="4" w:space="0" w:color="000000"/>
        <w:bottom w:val="single" w:sz="4" w:space="0" w:color="000000"/>
        <w:right w:val="single" w:sz="4" w:space="0" w:color="000000"/>
      </w:pBdr>
      <w:shd w:val="clear" w:color="auto" w:fill="D8E4BC"/>
      <w:suppressAutoHyphens w:val="0"/>
      <w:spacing w:before="280" w:after="280"/>
      <w:jc w:val="center"/>
      <w:textAlignment w:val="center"/>
    </w:pPr>
    <w:rPr>
      <w:rFonts w:ascii="Arial" w:eastAsia="Times New Roman" w:hAnsi="Arial" w:cs="Arial"/>
      <w:i/>
      <w:iCs/>
      <w:color w:val="auto"/>
      <w:sz w:val="24"/>
      <w:szCs w:val="24"/>
    </w:rPr>
  </w:style>
  <w:style w:type="paragraph" w:customStyle="1" w:styleId="xl190">
    <w:name w:val="xl190"/>
    <w:basedOn w:val="a0"/>
    <w:rsid w:val="00F74F69"/>
    <w:pPr>
      <w:pBdr>
        <w:top w:val="single" w:sz="4" w:space="0" w:color="000000"/>
        <w:left w:val="single" w:sz="4" w:space="0" w:color="000000"/>
        <w:bottom w:val="single" w:sz="4" w:space="0" w:color="000000"/>
        <w:right w:val="single" w:sz="4" w:space="0" w:color="000000"/>
      </w:pBdr>
      <w:shd w:val="clear" w:color="auto" w:fill="EBF1DE"/>
      <w:suppressAutoHyphens w:val="0"/>
      <w:spacing w:before="280" w:after="280"/>
      <w:jc w:val="center"/>
      <w:textAlignment w:val="center"/>
    </w:pPr>
    <w:rPr>
      <w:rFonts w:ascii="Arial" w:eastAsia="Times New Roman" w:hAnsi="Arial" w:cs="Arial"/>
      <w:b/>
      <w:bCs/>
      <w:i/>
      <w:iCs/>
      <w:color w:val="auto"/>
      <w:sz w:val="24"/>
      <w:szCs w:val="24"/>
    </w:rPr>
  </w:style>
  <w:style w:type="paragraph" w:customStyle="1" w:styleId="xl191">
    <w:name w:val="xl191"/>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i/>
      <w:iCs/>
      <w:color w:val="auto"/>
      <w:sz w:val="24"/>
      <w:szCs w:val="24"/>
    </w:rPr>
  </w:style>
  <w:style w:type="paragraph" w:customStyle="1" w:styleId="xl192">
    <w:name w:val="xl192"/>
    <w:basedOn w:val="a0"/>
    <w:rsid w:val="00F74F69"/>
    <w:pPr>
      <w:pBdr>
        <w:top w:val="single" w:sz="4" w:space="0" w:color="000000"/>
        <w:left w:val="single" w:sz="4" w:space="0" w:color="000000"/>
        <w:bottom w:val="single" w:sz="4" w:space="0" w:color="000000"/>
        <w:right w:val="single" w:sz="4" w:space="0" w:color="000000"/>
      </w:pBdr>
      <w:shd w:val="clear" w:color="auto" w:fill="E4DFEC"/>
      <w:suppressAutoHyphens w:val="0"/>
      <w:spacing w:before="280" w:after="280"/>
      <w:jc w:val="center"/>
      <w:textAlignment w:val="center"/>
    </w:pPr>
    <w:rPr>
      <w:rFonts w:ascii="Arial" w:eastAsia="Times New Roman" w:hAnsi="Arial" w:cs="Arial"/>
      <w:i/>
      <w:iCs/>
      <w:color w:val="auto"/>
      <w:sz w:val="24"/>
      <w:szCs w:val="24"/>
    </w:rPr>
  </w:style>
  <w:style w:type="paragraph" w:customStyle="1" w:styleId="xl193">
    <w:name w:val="xl193"/>
    <w:basedOn w:val="a0"/>
    <w:rsid w:val="00F74F69"/>
    <w:pPr>
      <w:pBdr>
        <w:top w:val="single" w:sz="4" w:space="0" w:color="000000"/>
        <w:left w:val="single" w:sz="4" w:space="0" w:color="000000"/>
        <w:bottom w:val="single" w:sz="4" w:space="0" w:color="000000"/>
        <w:right w:val="single" w:sz="4" w:space="0" w:color="000000"/>
      </w:pBdr>
      <w:shd w:val="clear" w:color="auto" w:fill="D9D9D9"/>
      <w:suppressAutoHyphens w:val="0"/>
      <w:spacing w:before="280" w:after="280"/>
      <w:jc w:val="center"/>
      <w:textAlignment w:val="center"/>
    </w:pPr>
    <w:rPr>
      <w:rFonts w:ascii="Arial" w:eastAsia="Times New Roman" w:hAnsi="Arial" w:cs="Arial"/>
      <w:i/>
      <w:iCs/>
      <w:color w:val="auto"/>
      <w:sz w:val="24"/>
      <w:szCs w:val="24"/>
    </w:rPr>
  </w:style>
  <w:style w:type="paragraph" w:customStyle="1" w:styleId="xl194">
    <w:name w:val="xl194"/>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b/>
      <w:bCs/>
      <w:i/>
      <w:iCs/>
      <w:color w:val="auto"/>
      <w:sz w:val="24"/>
      <w:szCs w:val="24"/>
    </w:rPr>
  </w:style>
  <w:style w:type="paragraph" w:customStyle="1" w:styleId="xl195">
    <w:name w:val="xl195"/>
    <w:basedOn w:val="a0"/>
    <w:rsid w:val="00F74F69"/>
    <w:pPr>
      <w:pBdr>
        <w:top w:val="single" w:sz="4" w:space="0" w:color="000000"/>
        <w:left w:val="single" w:sz="4" w:space="0" w:color="000000"/>
        <w:bottom w:val="single" w:sz="4" w:space="0" w:color="000000"/>
        <w:right w:val="single" w:sz="4" w:space="0" w:color="000000"/>
      </w:pBdr>
      <w:shd w:val="clear" w:color="auto" w:fill="B7DEE8"/>
      <w:suppressAutoHyphens w:val="0"/>
      <w:spacing w:before="280" w:after="280"/>
      <w:jc w:val="center"/>
      <w:textAlignment w:val="center"/>
    </w:pPr>
    <w:rPr>
      <w:rFonts w:ascii="Arial" w:eastAsia="Times New Roman" w:hAnsi="Arial" w:cs="Arial"/>
      <w:i/>
      <w:iCs/>
      <w:color w:val="auto"/>
      <w:sz w:val="26"/>
      <w:szCs w:val="26"/>
    </w:rPr>
  </w:style>
  <w:style w:type="paragraph" w:customStyle="1" w:styleId="xl196">
    <w:name w:val="xl196"/>
    <w:basedOn w:val="a0"/>
    <w:rsid w:val="00F74F69"/>
    <w:pPr>
      <w:pBdr>
        <w:top w:val="single" w:sz="4" w:space="0" w:color="000000"/>
        <w:left w:val="single" w:sz="4" w:space="0" w:color="000000"/>
        <w:bottom w:val="single" w:sz="4" w:space="0" w:color="000000"/>
        <w:right w:val="single" w:sz="4" w:space="0" w:color="000000"/>
      </w:pBdr>
      <w:shd w:val="clear" w:color="auto" w:fill="E4DFEC"/>
      <w:suppressAutoHyphens w:val="0"/>
      <w:spacing w:before="280" w:after="280"/>
      <w:jc w:val="center"/>
      <w:textAlignment w:val="center"/>
    </w:pPr>
    <w:rPr>
      <w:rFonts w:ascii="Arial" w:eastAsia="Times New Roman" w:hAnsi="Arial" w:cs="Arial"/>
      <w:b/>
      <w:bCs/>
      <w:color w:val="0000CC"/>
      <w:sz w:val="24"/>
      <w:szCs w:val="24"/>
    </w:rPr>
  </w:style>
  <w:style w:type="paragraph" w:customStyle="1" w:styleId="xl197">
    <w:name w:val="xl197"/>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b/>
      <w:bCs/>
      <w:color w:val="auto"/>
      <w:sz w:val="24"/>
      <w:szCs w:val="24"/>
    </w:rPr>
  </w:style>
  <w:style w:type="paragraph" w:customStyle="1" w:styleId="xl198">
    <w:name w:val="xl198"/>
    <w:basedOn w:val="a0"/>
    <w:rsid w:val="00F74F69"/>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rFonts w:ascii="Arial" w:eastAsia="Times New Roman" w:hAnsi="Arial" w:cs="Arial"/>
      <w:b/>
      <w:bCs/>
      <w:color w:val="auto"/>
      <w:sz w:val="24"/>
      <w:szCs w:val="24"/>
    </w:rPr>
  </w:style>
  <w:style w:type="paragraph" w:customStyle="1" w:styleId="xl199">
    <w:name w:val="xl199"/>
    <w:basedOn w:val="a0"/>
    <w:rsid w:val="00F74F69"/>
    <w:pPr>
      <w:pBdr>
        <w:top w:val="single" w:sz="4" w:space="0" w:color="000000"/>
        <w:left w:val="single" w:sz="4" w:space="0" w:color="000000"/>
        <w:right w:val="single" w:sz="4" w:space="0" w:color="000000"/>
      </w:pBdr>
      <w:suppressAutoHyphens w:val="0"/>
      <w:spacing w:before="280" w:after="280"/>
      <w:jc w:val="center"/>
      <w:textAlignment w:val="center"/>
    </w:pPr>
    <w:rPr>
      <w:rFonts w:ascii="Arial" w:eastAsia="Times New Roman" w:hAnsi="Arial" w:cs="Arial"/>
      <w:b/>
      <w:bCs/>
      <w:color w:val="auto"/>
      <w:sz w:val="24"/>
      <w:szCs w:val="24"/>
    </w:rPr>
  </w:style>
  <w:style w:type="paragraph" w:customStyle="1" w:styleId="xl200">
    <w:name w:val="xl200"/>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color w:val="FF0000"/>
      <w:sz w:val="24"/>
      <w:szCs w:val="24"/>
    </w:rPr>
  </w:style>
  <w:style w:type="paragraph" w:customStyle="1" w:styleId="xl201">
    <w:name w:val="xl201"/>
    <w:basedOn w:val="a0"/>
    <w:rsid w:val="00F74F69"/>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textAlignment w:val="center"/>
    </w:pPr>
    <w:rPr>
      <w:rFonts w:ascii="Arial" w:eastAsia="Times New Roman" w:hAnsi="Arial" w:cs="Arial"/>
      <w:b/>
      <w:bCs/>
      <w:color w:val="0000CC"/>
      <w:sz w:val="24"/>
      <w:szCs w:val="24"/>
      <w:u w:val="single"/>
    </w:rPr>
  </w:style>
  <w:style w:type="paragraph" w:customStyle="1" w:styleId="xl202">
    <w:name w:val="xl202"/>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Arial" w:eastAsia="Times New Roman" w:hAnsi="Arial" w:cs="Arial"/>
      <w:color w:val="auto"/>
      <w:sz w:val="24"/>
      <w:szCs w:val="24"/>
    </w:rPr>
  </w:style>
  <w:style w:type="paragraph" w:customStyle="1" w:styleId="xl203">
    <w:name w:val="xl203"/>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color w:val="auto"/>
      <w:sz w:val="24"/>
      <w:szCs w:val="24"/>
    </w:rPr>
  </w:style>
  <w:style w:type="paragraph" w:customStyle="1" w:styleId="xl204">
    <w:name w:val="xl204"/>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color w:val="auto"/>
      <w:sz w:val="24"/>
      <w:szCs w:val="24"/>
    </w:rPr>
  </w:style>
  <w:style w:type="paragraph" w:customStyle="1" w:styleId="xl205">
    <w:name w:val="xl205"/>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color w:val="auto"/>
      <w:sz w:val="24"/>
      <w:szCs w:val="24"/>
    </w:rPr>
  </w:style>
  <w:style w:type="paragraph" w:customStyle="1" w:styleId="xl206">
    <w:name w:val="xl206"/>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Arial" w:eastAsia="Times New Roman" w:hAnsi="Arial" w:cs="Arial"/>
      <w:color w:val="000000"/>
      <w:sz w:val="24"/>
      <w:szCs w:val="24"/>
    </w:rPr>
  </w:style>
  <w:style w:type="paragraph" w:customStyle="1" w:styleId="xl207">
    <w:name w:val="xl207"/>
    <w:basedOn w:val="a0"/>
    <w:rsid w:val="00F74F69"/>
    <w:pPr>
      <w:pBdr>
        <w:top w:val="single" w:sz="4" w:space="0" w:color="000000"/>
        <w:left w:val="single" w:sz="4" w:space="0" w:color="000000"/>
        <w:bottom w:val="single" w:sz="4" w:space="0" w:color="000000"/>
      </w:pBdr>
      <w:suppressAutoHyphens w:val="0"/>
      <w:spacing w:before="280" w:after="280"/>
      <w:jc w:val="center"/>
      <w:textAlignment w:val="center"/>
    </w:pPr>
    <w:rPr>
      <w:rFonts w:ascii="Arial" w:eastAsia="Times New Roman" w:hAnsi="Arial" w:cs="Arial"/>
      <w:color w:val="auto"/>
      <w:sz w:val="24"/>
      <w:szCs w:val="24"/>
    </w:rPr>
  </w:style>
  <w:style w:type="paragraph" w:customStyle="1" w:styleId="xl208">
    <w:name w:val="xl208"/>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color w:val="000000"/>
      <w:sz w:val="24"/>
      <w:szCs w:val="24"/>
    </w:rPr>
  </w:style>
  <w:style w:type="paragraph" w:customStyle="1" w:styleId="xl209">
    <w:name w:val="xl209"/>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b/>
      <w:bCs/>
      <w:color w:val="auto"/>
      <w:sz w:val="24"/>
      <w:szCs w:val="24"/>
    </w:rPr>
  </w:style>
  <w:style w:type="paragraph" w:customStyle="1" w:styleId="xl210">
    <w:name w:val="xl210"/>
    <w:basedOn w:val="a0"/>
    <w:rsid w:val="00F74F69"/>
    <w:pPr>
      <w:pBdr>
        <w:top w:val="single" w:sz="4" w:space="0" w:color="000000"/>
        <w:left w:val="single" w:sz="4" w:space="0" w:color="000000"/>
        <w:bottom w:val="single" w:sz="4" w:space="0" w:color="000000"/>
        <w:right w:val="single" w:sz="4" w:space="0" w:color="000000"/>
      </w:pBdr>
      <w:shd w:val="clear" w:color="auto" w:fill="FDE9D9"/>
      <w:suppressAutoHyphens w:val="0"/>
      <w:spacing w:before="280" w:after="280"/>
      <w:jc w:val="center"/>
      <w:textAlignment w:val="center"/>
    </w:pPr>
    <w:rPr>
      <w:rFonts w:ascii="Arial" w:eastAsia="Times New Roman" w:hAnsi="Arial" w:cs="Arial"/>
      <w:b/>
      <w:bCs/>
      <w:color w:val="auto"/>
      <w:sz w:val="24"/>
      <w:szCs w:val="24"/>
      <w:u w:val="single"/>
    </w:rPr>
  </w:style>
  <w:style w:type="paragraph" w:customStyle="1" w:styleId="xl211">
    <w:name w:val="xl211"/>
    <w:basedOn w:val="a0"/>
    <w:rsid w:val="00F74F69"/>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rFonts w:ascii="Arial" w:eastAsia="Times New Roman" w:hAnsi="Arial" w:cs="Arial"/>
      <w:b/>
      <w:bCs/>
      <w:color w:val="auto"/>
      <w:sz w:val="24"/>
      <w:szCs w:val="24"/>
      <w:u w:val="single"/>
    </w:rPr>
  </w:style>
  <w:style w:type="paragraph" w:customStyle="1" w:styleId="xl212">
    <w:name w:val="xl212"/>
    <w:basedOn w:val="a0"/>
    <w:rsid w:val="00F74F69"/>
    <w:pPr>
      <w:pBdr>
        <w:top w:val="single" w:sz="4" w:space="0" w:color="000000"/>
        <w:left w:val="single" w:sz="4" w:space="0" w:color="000000"/>
        <w:bottom w:val="single" w:sz="4" w:space="0" w:color="000000"/>
        <w:right w:val="single" w:sz="4" w:space="0" w:color="000000"/>
      </w:pBdr>
      <w:shd w:val="clear" w:color="auto" w:fill="FDE9D9"/>
      <w:suppressAutoHyphens w:val="0"/>
      <w:spacing w:before="280" w:after="280"/>
      <w:jc w:val="center"/>
      <w:textAlignment w:val="center"/>
    </w:pPr>
    <w:rPr>
      <w:rFonts w:ascii="Arial" w:eastAsia="Times New Roman" w:hAnsi="Arial" w:cs="Arial"/>
      <w:b/>
      <w:bCs/>
      <w:color w:val="auto"/>
      <w:sz w:val="24"/>
      <w:szCs w:val="24"/>
    </w:rPr>
  </w:style>
  <w:style w:type="paragraph" w:customStyle="1" w:styleId="xl213">
    <w:name w:val="xl213"/>
    <w:basedOn w:val="a0"/>
    <w:rsid w:val="00F74F69"/>
    <w:pPr>
      <w:pBdr>
        <w:top w:val="single" w:sz="4" w:space="0" w:color="000000"/>
        <w:bottom w:val="single" w:sz="4" w:space="0" w:color="000000"/>
      </w:pBdr>
      <w:suppressAutoHyphens w:val="0"/>
      <w:spacing w:before="280" w:after="280"/>
      <w:jc w:val="center"/>
      <w:textAlignment w:val="center"/>
    </w:pPr>
    <w:rPr>
      <w:rFonts w:ascii="Arial" w:eastAsia="Times New Roman" w:hAnsi="Arial" w:cs="Arial"/>
      <w:b/>
      <w:bCs/>
      <w:color w:val="auto"/>
      <w:sz w:val="24"/>
      <w:szCs w:val="24"/>
    </w:rPr>
  </w:style>
  <w:style w:type="paragraph" w:customStyle="1" w:styleId="xl214">
    <w:name w:val="xl214"/>
    <w:basedOn w:val="a0"/>
    <w:rsid w:val="00F74F69"/>
    <w:pPr>
      <w:pBdr>
        <w:top w:val="single" w:sz="4" w:space="0" w:color="000000"/>
        <w:left w:val="single" w:sz="4" w:space="0" w:color="000000"/>
        <w:bottom w:val="single" w:sz="4" w:space="0" w:color="000000"/>
        <w:right w:val="single" w:sz="4" w:space="0" w:color="000000"/>
      </w:pBdr>
      <w:shd w:val="clear" w:color="auto" w:fill="DAEEF3"/>
      <w:suppressAutoHyphens w:val="0"/>
      <w:spacing w:before="280" w:after="280"/>
      <w:jc w:val="center"/>
      <w:textAlignment w:val="center"/>
    </w:pPr>
    <w:rPr>
      <w:rFonts w:ascii="Arial" w:eastAsia="Times New Roman" w:hAnsi="Arial" w:cs="Arial"/>
      <w:b/>
      <w:bCs/>
      <w:color w:val="auto"/>
      <w:sz w:val="24"/>
      <w:szCs w:val="24"/>
      <w:u w:val="single"/>
    </w:rPr>
  </w:style>
  <w:style w:type="paragraph" w:customStyle="1" w:styleId="xl215">
    <w:name w:val="xl215"/>
    <w:basedOn w:val="a0"/>
    <w:rsid w:val="00F74F69"/>
    <w:pPr>
      <w:pBdr>
        <w:top w:val="single" w:sz="4" w:space="0" w:color="000000"/>
        <w:left w:val="single" w:sz="4" w:space="0" w:color="000000"/>
        <w:bottom w:val="single" w:sz="4" w:space="0" w:color="000000"/>
        <w:right w:val="single" w:sz="4" w:space="0" w:color="000000"/>
      </w:pBdr>
      <w:shd w:val="clear" w:color="auto" w:fill="DAEEF3"/>
      <w:suppressAutoHyphens w:val="0"/>
      <w:spacing w:before="280" w:after="280"/>
      <w:jc w:val="center"/>
      <w:textAlignment w:val="center"/>
    </w:pPr>
    <w:rPr>
      <w:rFonts w:ascii="Arial" w:eastAsia="Times New Roman" w:hAnsi="Arial" w:cs="Arial"/>
      <w:b/>
      <w:bCs/>
      <w:color w:val="auto"/>
      <w:sz w:val="24"/>
      <w:szCs w:val="24"/>
    </w:rPr>
  </w:style>
  <w:style w:type="paragraph" w:customStyle="1" w:styleId="xl216">
    <w:name w:val="xl216"/>
    <w:basedOn w:val="a0"/>
    <w:rsid w:val="00F74F69"/>
    <w:pPr>
      <w:pBdr>
        <w:top w:val="single" w:sz="4" w:space="0" w:color="000000"/>
        <w:left w:val="single" w:sz="4" w:space="0" w:color="000000"/>
        <w:bottom w:val="single" w:sz="4" w:space="0" w:color="000000"/>
        <w:right w:val="single" w:sz="4" w:space="0" w:color="000000"/>
      </w:pBdr>
      <w:shd w:val="clear" w:color="auto" w:fill="D8E4BC"/>
      <w:suppressAutoHyphens w:val="0"/>
      <w:spacing w:before="280" w:after="280"/>
      <w:jc w:val="center"/>
      <w:textAlignment w:val="center"/>
    </w:pPr>
    <w:rPr>
      <w:rFonts w:ascii="Arial" w:eastAsia="Times New Roman" w:hAnsi="Arial" w:cs="Arial"/>
      <w:b/>
      <w:bCs/>
      <w:color w:val="auto"/>
      <w:sz w:val="24"/>
      <w:szCs w:val="24"/>
      <w:u w:val="single"/>
    </w:rPr>
  </w:style>
  <w:style w:type="paragraph" w:customStyle="1" w:styleId="xl217">
    <w:name w:val="xl217"/>
    <w:basedOn w:val="a0"/>
    <w:rsid w:val="00F74F69"/>
    <w:pPr>
      <w:pBdr>
        <w:top w:val="single" w:sz="4" w:space="0" w:color="000000"/>
        <w:left w:val="single" w:sz="4" w:space="0" w:color="000000"/>
        <w:bottom w:val="single" w:sz="4" w:space="0" w:color="000000"/>
        <w:right w:val="single" w:sz="4" w:space="0" w:color="000000"/>
      </w:pBdr>
      <w:shd w:val="clear" w:color="auto" w:fill="EBF1DE"/>
      <w:suppressAutoHyphens w:val="0"/>
      <w:spacing w:before="280" w:after="280"/>
      <w:jc w:val="center"/>
      <w:textAlignment w:val="center"/>
    </w:pPr>
    <w:rPr>
      <w:rFonts w:ascii="Arial" w:eastAsia="Times New Roman" w:hAnsi="Arial" w:cs="Arial"/>
      <w:b/>
      <w:bCs/>
      <w:color w:val="auto"/>
      <w:sz w:val="24"/>
      <w:szCs w:val="24"/>
    </w:rPr>
  </w:style>
  <w:style w:type="paragraph" w:customStyle="1" w:styleId="xl218">
    <w:name w:val="xl218"/>
    <w:basedOn w:val="a0"/>
    <w:rsid w:val="00F74F69"/>
    <w:pPr>
      <w:pBdr>
        <w:top w:val="single" w:sz="4" w:space="0" w:color="000000"/>
        <w:left w:val="single" w:sz="4" w:space="0" w:color="000000"/>
        <w:bottom w:val="single" w:sz="4" w:space="0" w:color="000000"/>
        <w:right w:val="single" w:sz="4" w:space="0" w:color="000000"/>
      </w:pBdr>
      <w:shd w:val="clear" w:color="auto" w:fill="E4DFEC"/>
      <w:suppressAutoHyphens w:val="0"/>
      <w:spacing w:before="280" w:after="280"/>
      <w:jc w:val="center"/>
      <w:textAlignment w:val="center"/>
    </w:pPr>
    <w:rPr>
      <w:rFonts w:ascii="Arial" w:eastAsia="Times New Roman" w:hAnsi="Arial" w:cs="Arial"/>
      <w:b/>
      <w:bCs/>
      <w:color w:val="auto"/>
      <w:sz w:val="24"/>
      <w:szCs w:val="24"/>
      <w:u w:val="single"/>
    </w:rPr>
  </w:style>
  <w:style w:type="paragraph" w:customStyle="1" w:styleId="xl219">
    <w:name w:val="xl219"/>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b/>
      <w:bCs/>
      <w:color w:val="DCE6F1"/>
      <w:sz w:val="24"/>
      <w:szCs w:val="24"/>
    </w:rPr>
  </w:style>
  <w:style w:type="paragraph" w:customStyle="1" w:styleId="xl220">
    <w:name w:val="xl220"/>
    <w:basedOn w:val="a0"/>
    <w:rsid w:val="00F74F69"/>
    <w:pPr>
      <w:pBdr>
        <w:top w:val="single" w:sz="4" w:space="0" w:color="000000"/>
        <w:left w:val="single" w:sz="4" w:space="0" w:color="000000"/>
        <w:bottom w:val="single" w:sz="4" w:space="0" w:color="000000"/>
        <w:right w:val="single" w:sz="4" w:space="0" w:color="000000"/>
      </w:pBdr>
      <w:shd w:val="clear" w:color="auto" w:fill="D9D9D9"/>
      <w:suppressAutoHyphens w:val="0"/>
      <w:spacing w:before="280" w:after="280"/>
      <w:jc w:val="center"/>
      <w:textAlignment w:val="center"/>
    </w:pPr>
    <w:rPr>
      <w:rFonts w:ascii="Arial" w:eastAsia="Times New Roman" w:hAnsi="Arial" w:cs="Arial"/>
      <w:b/>
      <w:bCs/>
      <w:i/>
      <w:iCs/>
      <w:color w:val="0000CC"/>
      <w:sz w:val="24"/>
      <w:szCs w:val="24"/>
      <w:u w:val="single"/>
    </w:rPr>
  </w:style>
  <w:style w:type="paragraph" w:customStyle="1" w:styleId="xl221">
    <w:name w:val="xl221"/>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color w:val="000000"/>
      <w:sz w:val="24"/>
      <w:szCs w:val="24"/>
    </w:rPr>
  </w:style>
  <w:style w:type="paragraph" w:customStyle="1" w:styleId="xl222">
    <w:name w:val="xl222"/>
    <w:basedOn w:val="a0"/>
    <w:rsid w:val="00F74F69"/>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rFonts w:ascii="Arial" w:eastAsia="Times New Roman" w:hAnsi="Arial" w:cs="Arial"/>
      <w:b/>
      <w:bCs/>
      <w:color w:val="auto"/>
      <w:sz w:val="16"/>
      <w:szCs w:val="16"/>
    </w:rPr>
  </w:style>
  <w:style w:type="paragraph" w:customStyle="1" w:styleId="xl223">
    <w:name w:val="xl223"/>
    <w:basedOn w:val="a0"/>
    <w:rsid w:val="00F74F69"/>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rFonts w:ascii="Arial" w:eastAsia="Times New Roman" w:hAnsi="Arial" w:cs="Arial"/>
      <w:b/>
      <w:bCs/>
      <w:color w:val="auto"/>
      <w:sz w:val="18"/>
      <w:szCs w:val="18"/>
    </w:rPr>
  </w:style>
  <w:style w:type="paragraph" w:customStyle="1" w:styleId="xl224">
    <w:name w:val="xl224"/>
    <w:basedOn w:val="a0"/>
    <w:rsid w:val="00F74F69"/>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textAlignment w:val="center"/>
    </w:pPr>
    <w:rPr>
      <w:rFonts w:ascii="Arial" w:eastAsia="Times New Roman" w:hAnsi="Arial" w:cs="Arial"/>
      <w:color w:val="FF0000"/>
      <w:sz w:val="18"/>
      <w:szCs w:val="18"/>
    </w:rPr>
  </w:style>
  <w:style w:type="paragraph" w:customStyle="1" w:styleId="xl225">
    <w:name w:val="xl225"/>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eastAsia="Times New Roman" w:hAnsi="Arial" w:cs="Arial"/>
      <w:color w:val="FF0000"/>
      <w:sz w:val="24"/>
      <w:szCs w:val="24"/>
    </w:rPr>
  </w:style>
  <w:style w:type="paragraph" w:customStyle="1" w:styleId="xl226">
    <w:name w:val="xl226"/>
    <w:basedOn w:val="a0"/>
    <w:rsid w:val="00F74F69"/>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rFonts w:ascii="Arial" w:eastAsia="Times New Roman" w:hAnsi="Arial" w:cs="Arial"/>
      <w:b/>
      <w:bCs/>
      <w:color w:val="FF0000"/>
      <w:sz w:val="24"/>
      <w:szCs w:val="24"/>
    </w:rPr>
  </w:style>
  <w:style w:type="paragraph" w:customStyle="1" w:styleId="xl227">
    <w:name w:val="xl227"/>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Arial" w:eastAsia="Times New Roman" w:hAnsi="Arial" w:cs="Arial"/>
      <w:color w:val="FF0000"/>
      <w:sz w:val="24"/>
      <w:szCs w:val="24"/>
    </w:rPr>
  </w:style>
  <w:style w:type="paragraph" w:customStyle="1" w:styleId="xl228">
    <w:name w:val="xl228"/>
    <w:basedOn w:val="a0"/>
    <w:rsid w:val="00F74F69"/>
    <w:pPr>
      <w:pBdr>
        <w:top w:val="single" w:sz="4" w:space="0" w:color="000000"/>
        <w:left w:val="single" w:sz="4" w:space="0" w:color="000000"/>
        <w:bottom w:val="single" w:sz="4" w:space="0" w:color="000000"/>
      </w:pBdr>
      <w:shd w:val="clear" w:color="auto" w:fill="D9D9D9"/>
      <w:suppressAutoHyphens w:val="0"/>
      <w:spacing w:before="280" w:after="280"/>
      <w:jc w:val="right"/>
      <w:textAlignment w:val="center"/>
    </w:pPr>
    <w:rPr>
      <w:rFonts w:ascii="Arial" w:eastAsia="Times New Roman" w:hAnsi="Arial" w:cs="Arial"/>
      <w:b/>
      <w:bCs/>
      <w:color w:val="0000CC"/>
      <w:sz w:val="24"/>
      <w:szCs w:val="24"/>
    </w:rPr>
  </w:style>
  <w:style w:type="paragraph" w:customStyle="1" w:styleId="xl229">
    <w:name w:val="xl229"/>
    <w:basedOn w:val="a0"/>
    <w:rsid w:val="00F74F69"/>
    <w:pPr>
      <w:pBdr>
        <w:top w:val="single" w:sz="4" w:space="0" w:color="000000"/>
        <w:bottom w:val="single" w:sz="4" w:space="0" w:color="000000"/>
      </w:pBdr>
      <w:suppressAutoHyphens w:val="0"/>
      <w:spacing w:before="280" w:after="280"/>
      <w:jc w:val="right"/>
      <w:textAlignment w:val="center"/>
    </w:pPr>
    <w:rPr>
      <w:rFonts w:ascii="Arial" w:eastAsia="Times New Roman" w:hAnsi="Arial" w:cs="Arial"/>
      <w:color w:val="0000CC"/>
      <w:sz w:val="24"/>
      <w:szCs w:val="24"/>
    </w:rPr>
  </w:style>
  <w:style w:type="paragraph" w:customStyle="1" w:styleId="xl230">
    <w:name w:val="xl230"/>
    <w:basedOn w:val="a0"/>
    <w:rsid w:val="00F74F69"/>
    <w:pPr>
      <w:pBdr>
        <w:top w:val="single" w:sz="4" w:space="0" w:color="000000"/>
        <w:bottom w:val="single" w:sz="4" w:space="0" w:color="000000"/>
        <w:right w:val="single" w:sz="4" w:space="0" w:color="000000"/>
      </w:pBdr>
      <w:suppressAutoHyphens w:val="0"/>
      <w:spacing w:before="280" w:after="280"/>
      <w:jc w:val="right"/>
      <w:textAlignment w:val="center"/>
    </w:pPr>
    <w:rPr>
      <w:rFonts w:ascii="Arial" w:eastAsia="Times New Roman" w:hAnsi="Arial" w:cs="Arial"/>
      <w:color w:val="0000CC"/>
      <w:sz w:val="24"/>
      <w:szCs w:val="24"/>
    </w:rPr>
  </w:style>
  <w:style w:type="paragraph" w:customStyle="1" w:styleId="xl231">
    <w:name w:val="xl231"/>
    <w:basedOn w:val="a0"/>
    <w:rsid w:val="00F74F69"/>
    <w:pPr>
      <w:pBdr>
        <w:top w:val="single" w:sz="4" w:space="0" w:color="000000"/>
        <w:left w:val="single" w:sz="4" w:space="0" w:color="000000"/>
        <w:bottom w:val="single" w:sz="4" w:space="0" w:color="000000"/>
      </w:pBdr>
      <w:shd w:val="clear" w:color="auto" w:fill="D9D9D9"/>
      <w:suppressAutoHyphens w:val="0"/>
      <w:spacing w:before="280" w:after="280"/>
      <w:jc w:val="right"/>
      <w:textAlignment w:val="center"/>
    </w:pPr>
    <w:rPr>
      <w:rFonts w:ascii="Arial" w:eastAsia="Times New Roman" w:hAnsi="Arial" w:cs="Arial"/>
      <w:b/>
      <w:bCs/>
      <w:color w:val="auto"/>
      <w:sz w:val="24"/>
      <w:szCs w:val="24"/>
    </w:rPr>
  </w:style>
  <w:style w:type="paragraph" w:customStyle="1" w:styleId="xl232">
    <w:name w:val="xl232"/>
    <w:basedOn w:val="a0"/>
    <w:rsid w:val="00F74F69"/>
    <w:pPr>
      <w:pBdr>
        <w:top w:val="single" w:sz="4" w:space="0" w:color="000000"/>
        <w:bottom w:val="single" w:sz="4" w:space="0" w:color="000000"/>
      </w:pBdr>
      <w:suppressAutoHyphens w:val="0"/>
      <w:spacing w:before="280" w:after="280"/>
      <w:jc w:val="right"/>
      <w:textAlignment w:val="center"/>
    </w:pPr>
    <w:rPr>
      <w:rFonts w:ascii="Times New Roman" w:eastAsia="Times New Roman" w:hAnsi="Times New Roman" w:cs="Times New Roman"/>
      <w:color w:val="auto"/>
      <w:sz w:val="24"/>
      <w:szCs w:val="24"/>
    </w:rPr>
  </w:style>
  <w:style w:type="paragraph" w:customStyle="1" w:styleId="xl233">
    <w:name w:val="xl233"/>
    <w:basedOn w:val="a0"/>
    <w:rsid w:val="00F74F69"/>
    <w:pPr>
      <w:pBdr>
        <w:top w:val="single" w:sz="4" w:space="0" w:color="000000"/>
        <w:bottom w:val="single" w:sz="4" w:space="0" w:color="000000"/>
        <w:right w:val="single" w:sz="4" w:space="0" w:color="000000"/>
      </w:pBdr>
      <w:suppressAutoHyphens w:val="0"/>
      <w:spacing w:before="280" w:after="280"/>
      <w:jc w:val="right"/>
      <w:textAlignment w:val="center"/>
    </w:pPr>
    <w:rPr>
      <w:rFonts w:ascii="Times New Roman" w:eastAsia="Times New Roman" w:hAnsi="Times New Roman" w:cs="Times New Roman"/>
      <w:color w:val="auto"/>
      <w:sz w:val="24"/>
      <w:szCs w:val="24"/>
    </w:rPr>
  </w:style>
  <w:style w:type="paragraph" w:customStyle="1" w:styleId="xl234">
    <w:name w:val="xl234"/>
    <w:basedOn w:val="a0"/>
    <w:rsid w:val="00F74F69"/>
    <w:pPr>
      <w:pBdr>
        <w:top w:val="single" w:sz="4" w:space="0" w:color="000000"/>
        <w:left w:val="single" w:sz="4" w:space="0" w:color="000000"/>
        <w:bottom w:val="single" w:sz="4" w:space="0" w:color="000000"/>
      </w:pBdr>
      <w:shd w:val="clear" w:color="auto" w:fill="B7DEE8"/>
      <w:suppressAutoHyphens w:val="0"/>
      <w:spacing w:before="280" w:after="280"/>
      <w:jc w:val="right"/>
      <w:textAlignment w:val="center"/>
    </w:pPr>
    <w:rPr>
      <w:rFonts w:ascii="Arial" w:eastAsia="Times New Roman" w:hAnsi="Arial" w:cs="Arial"/>
      <w:b/>
      <w:bCs/>
      <w:color w:val="0000CC"/>
      <w:sz w:val="26"/>
      <w:szCs w:val="26"/>
    </w:rPr>
  </w:style>
  <w:style w:type="paragraph" w:customStyle="1" w:styleId="xl235">
    <w:name w:val="xl235"/>
    <w:basedOn w:val="a0"/>
    <w:rsid w:val="00F74F69"/>
    <w:pPr>
      <w:pBdr>
        <w:top w:val="single" w:sz="4" w:space="0" w:color="000000"/>
        <w:bottom w:val="single" w:sz="4" w:space="0" w:color="000000"/>
      </w:pBdr>
      <w:suppressAutoHyphens w:val="0"/>
      <w:spacing w:before="280" w:after="280"/>
      <w:jc w:val="right"/>
      <w:textAlignment w:val="center"/>
    </w:pPr>
    <w:rPr>
      <w:rFonts w:ascii="Arial" w:eastAsia="Times New Roman" w:hAnsi="Arial" w:cs="Arial"/>
      <w:color w:val="auto"/>
      <w:sz w:val="26"/>
      <w:szCs w:val="26"/>
    </w:rPr>
  </w:style>
  <w:style w:type="paragraph" w:customStyle="1" w:styleId="xl236">
    <w:name w:val="xl236"/>
    <w:basedOn w:val="a0"/>
    <w:rsid w:val="00F74F69"/>
    <w:pPr>
      <w:pBdr>
        <w:top w:val="single" w:sz="4" w:space="0" w:color="000000"/>
        <w:bottom w:val="single" w:sz="4" w:space="0" w:color="000000"/>
        <w:right w:val="single" w:sz="4" w:space="0" w:color="000000"/>
      </w:pBdr>
      <w:suppressAutoHyphens w:val="0"/>
      <w:spacing w:before="280" w:after="280"/>
      <w:jc w:val="right"/>
      <w:textAlignment w:val="center"/>
    </w:pPr>
    <w:rPr>
      <w:rFonts w:ascii="Arial" w:eastAsia="Times New Roman" w:hAnsi="Arial" w:cs="Arial"/>
      <w:color w:val="auto"/>
      <w:sz w:val="26"/>
      <w:szCs w:val="26"/>
    </w:rPr>
  </w:style>
  <w:style w:type="paragraph" w:customStyle="1" w:styleId="xl237">
    <w:name w:val="xl237"/>
    <w:basedOn w:val="a0"/>
    <w:rsid w:val="00F74F69"/>
    <w:pPr>
      <w:pBdr>
        <w:top w:val="single" w:sz="4" w:space="0" w:color="000000"/>
        <w:bottom w:val="single" w:sz="4" w:space="0" w:color="000000"/>
      </w:pBdr>
      <w:suppressAutoHyphens w:val="0"/>
      <w:spacing w:before="280" w:after="280"/>
      <w:jc w:val="right"/>
      <w:textAlignment w:val="center"/>
    </w:pPr>
    <w:rPr>
      <w:rFonts w:ascii="Arial" w:eastAsia="Times New Roman" w:hAnsi="Arial" w:cs="Arial"/>
      <w:color w:val="auto"/>
      <w:sz w:val="24"/>
      <w:szCs w:val="24"/>
    </w:rPr>
  </w:style>
  <w:style w:type="paragraph" w:customStyle="1" w:styleId="xl238">
    <w:name w:val="xl238"/>
    <w:basedOn w:val="a0"/>
    <w:rsid w:val="00F74F69"/>
    <w:pPr>
      <w:pBdr>
        <w:top w:val="single" w:sz="4" w:space="0" w:color="000000"/>
        <w:bottom w:val="single" w:sz="4" w:space="0" w:color="000000"/>
        <w:right w:val="single" w:sz="4" w:space="0" w:color="000000"/>
      </w:pBdr>
      <w:suppressAutoHyphens w:val="0"/>
      <w:spacing w:before="280" w:after="280"/>
      <w:jc w:val="right"/>
      <w:textAlignment w:val="center"/>
    </w:pPr>
    <w:rPr>
      <w:rFonts w:ascii="Arial" w:eastAsia="Times New Roman" w:hAnsi="Arial" w:cs="Arial"/>
      <w:color w:val="auto"/>
      <w:sz w:val="24"/>
      <w:szCs w:val="24"/>
    </w:rPr>
  </w:style>
  <w:style w:type="paragraph" w:customStyle="1" w:styleId="xl239">
    <w:name w:val="xl239"/>
    <w:basedOn w:val="a0"/>
    <w:rsid w:val="00F74F69"/>
    <w:pPr>
      <w:pBdr>
        <w:top w:val="single" w:sz="4" w:space="0" w:color="000000"/>
        <w:left w:val="single" w:sz="4" w:space="0" w:color="000000"/>
        <w:bottom w:val="single" w:sz="4" w:space="0" w:color="000000"/>
      </w:pBdr>
      <w:shd w:val="clear" w:color="auto" w:fill="EBF1DE"/>
      <w:suppressAutoHyphens w:val="0"/>
      <w:spacing w:before="280" w:after="280"/>
      <w:jc w:val="right"/>
      <w:textAlignment w:val="center"/>
    </w:pPr>
    <w:rPr>
      <w:rFonts w:ascii="Arial" w:eastAsia="Times New Roman" w:hAnsi="Arial" w:cs="Arial"/>
      <w:b/>
      <w:bCs/>
      <w:color w:val="0000CC"/>
      <w:sz w:val="24"/>
      <w:szCs w:val="24"/>
    </w:rPr>
  </w:style>
  <w:style w:type="paragraph" w:customStyle="1" w:styleId="xl240">
    <w:name w:val="xl240"/>
    <w:basedOn w:val="a0"/>
    <w:rsid w:val="00F74F69"/>
    <w:pPr>
      <w:pBdr>
        <w:top w:val="single" w:sz="4" w:space="0" w:color="000000"/>
        <w:left w:val="single" w:sz="4" w:space="0" w:color="000000"/>
        <w:bottom w:val="single" w:sz="4" w:space="0" w:color="000000"/>
      </w:pBdr>
      <w:shd w:val="clear" w:color="auto" w:fill="DCE6F1"/>
      <w:suppressAutoHyphens w:val="0"/>
      <w:spacing w:before="280" w:after="280"/>
      <w:jc w:val="right"/>
      <w:textAlignment w:val="center"/>
    </w:pPr>
    <w:rPr>
      <w:rFonts w:ascii="Arial" w:eastAsia="Times New Roman" w:hAnsi="Arial" w:cs="Arial"/>
      <w:b/>
      <w:bCs/>
      <w:color w:val="0000CC"/>
      <w:sz w:val="24"/>
      <w:szCs w:val="24"/>
    </w:rPr>
  </w:style>
  <w:style w:type="paragraph" w:customStyle="1" w:styleId="xl241">
    <w:name w:val="xl241"/>
    <w:basedOn w:val="a0"/>
    <w:rsid w:val="00F74F69"/>
    <w:pPr>
      <w:pBdr>
        <w:top w:val="single" w:sz="4" w:space="0" w:color="000000"/>
        <w:bottom w:val="single" w:sz="4" w:space="0" w:color="000000"/>
      </w:pBdr>
      <w:suppressAutoHyphens w:val="0"/>
      <w:spacing w:before="280" w:after="280"/>
      <w:jc w:val="right"/>
      <w:textAlignment w:val="center"/>
    </w:pPr>
    <w:rPr>
      <w:rFonts w:ascii="Arial" w:eastAsia="Times New Roman" w:hAnsi="Arial" w:cs="Arial"/>
      <w:color w:val="0000CC"/>
      <w:sz w:val="24"/>
      <w:szCs w:val="24"/>
    </w:rPr>
  </w:style>
  <w:style w:type="paragraph" w:customStyle="1" w:styleId="xl242">
    <w:name w:val="xl242"/>
    <w:basedOn w:val="a0"/>
    <w:rsid w:val="00F74F69"/>
    <w:pPr>
      <w:pBdr>
        <w:top w:val="single" w:sz="4" w:space="0" w:color="000000"/>
        <w:bottom w:val="single" w:sz="4" w:space="0" w:color="000000"/>
        <w:right w:val="single" w:sz="4" w:space="0" w:color="000000"/>
      </w:pBdr>
      <w:suppressAutoHyphens w:val="0"/>
      <w:spacing w:before="280" w:after="280"/>
      <w:jc w:val="right"/>
      <w:textAlignment w:val="center"/>
    </w:pPr>
    <w:rPr>
      <w:rFonts w:ascii="Arial" w:eastAsia="Times New Roman" w:hAnsi="Arial" w:cs="Arial"/>
      <w:color w:val="0000CC"/>
      <w:sz w:val="24"/>
      <w:szCs w:val="24"/>
    </w:rPr>
  </w:style>
  <w:style w:type="paragraph" w:customStyle="1" w:styleId="xl243">
    <w:name w:val="xl243"/>
    <w:basedOn w:val="a0"/>
    <w:rsid w:val="00F74F69"/>
    <w:pPr>
      <w:pBdr>
        <w:top w:val="single" w:sz="4" w:space="0" w:color="000000"/>
        <w:left w:val="single" w:sz="4" w:space="0" w:color="000000"/>
        <w:bottom w:val="single" w:sz="4" w:space="0" w:color="000000"/>
      </w:pBdr>
      <w:shd w:val="clear" w:color="auto" w:fill="D8E4BC"/>
      <w:suppressAutoHyphens w:val="0"/>
      <w:spacing w:before="280" w:after="280"/>
      <w:jc w:val="right"/>
      <w:textAlignment w:val="center"/>
    </w:pPr>
    <w:rPr>
      <w:rFonts w:ascii="Arial" w:eastAsia="Times New Roman" w:hAnsi="Arial" w:cs="Arial"/>
      <w:b/>
      <w:bCs/>
      <w:color w:val="0000CC"/>
      <w:sz w:val="24"/>
      <w:szCs w:val="24"/>
    </w:rPr>
  </w:style>
  <w:style w:type="paragraph" w:customStyle="1" w:styleId="xl244">
    <w:name w:val="xl244"/>
    <w:basedOn w:val="a0"/>
    <w:rsid w:val="00F74F69"/>
    <w:pPr>
      <w:pBdr>
        <w:top w:val="single" w:sz="4" w:space="0" w:color="000000"/>
        <w:bottom w:val="single" w:sz="4" w:space="0" w:color="000000"/>
      </w:pBdr>
      <w:shd w:val="clear" w:color="auto" w:fill="D8E4BC"/>
      <w:suppressAutoHyphens w:val="0"/>
      <w:spacing w:before="280" w:after="280"/>
      <w:jc w:val="right"/>
      <w:textAlignment w:val="center"/>
    </w:pPr>
    <w:rPr>
      <w:rFonts w:ascii="Arial" w:eastAsia="Times New Roman" w:hAnsi="Arial" w:cs="Arial"/>
      <w:b/>
      <w:bCs/>
      <w:color w:val="0000CC"/>
      <w:sz w:val="24"/>
      <w:szCs w:val="24"/>
    </w:rPr>
  </w:style>
  <w:style w:type="paragraph" w:customStyle="1" w:styleId="xl245">
    <w:name w:val="xl245"/>
    <w:basedOn w:val="a0"/>
    <w:rsid w:val="00F74F69"/>
    <w:pPr>
      <w:pBdr>
        <w:top w:val="single" w:sz="4" w:space="0" w:color="000000"/>
        <w:bottom w:val="single" w:sz="4" w:space="0" w:color="000000"/>
        <w:right w:val="single" w:sz="4" w:space="0" w:color="000000"/>
      </w:pBdr>
      <w:shd w:val="clear" w:color="auto" w:fill="D8E4BC"/>
      <w:suppressAutoHyphens w:val="0"/>
      <w:spacing w:before="280" w:after="280"/>
      <w:jc w:val="right"/>
      <w:textAlignment w:val="center"/>
    </w:pPr>
    <w:rPr>
      <w:rFonts w:ascii="Arial" w:eastAsia="Times New Roman" w:hAnsi="Arial" w:cs="Arial"/>
      <w:b/>
      <w:bCs/>
      <w:color w:val="0000CC"/>
      <w:sz w:val="24"/>
      <w:szCs w:val="24"/>
    </w:rPr>
  </w:style>
  <w:style w:type="paragraph" w:customStyle="1" w:styleId="xl246">
    <w:name w:val="xl246"/>
    <w:basedOn w:val="a0"/>
    <w:rsid w:val="00F74F69"/>
    <w:pPr>
      <w:pBdr>
        <w:top w:val="single" w:sz="4" w:space="0" w:color="000000"/>
        <w:left w:val="single" w:sz="4" w:space="0" w:color="000000"/>
        <w:bottom w:val="single" w:sz="4" w:space="0" w:color="000000"/>
      </w:pBdr>
      <w:shd w:val="clear" w:color="auto" w:fill="EBF1DE"/>
      <w:suppressAutoHyphens w:val="0"/>
      <w:spacing w:before="280" w:after="280"/>
      <w:jc w:val="right"/>
      <w:textAlignment w:val="center"/>
    </w:pPr>
    <w:rPr>
      <w:rFonts w:ascii="Arial" w:eastAsia="Times New Roman" w:hAnsi="Arial" w:cs="Arial"/>
      <w:b/>
      <w:bCs/>
      <w:color w:val="0000CC"/>
      <w:sz w:val="24"/>
      <w:szCs w:val="24"/>
    </w:rPr>
  </w:style>
  <w:style w:type="paragraph" w:customStyle="1" w:styleId="xl247">
    <w:name w:val="xl247"/>
    <w:basedOn w:val="a0"/>
    <w:rsid w:val="00F74F69"/>
    <w:pPr>
      <w:pBdr>
        <w:top w:val="single" w:sz="4" w:space="0" w:color="000000"/>
        <w:bottom w:val="single" w:sz="4" w:space="0" w:color="000000"/>
      </w:pBdr>
      <w:shd w:val="clear" w:color="auto" w:fill="EBF1DE"/>
      <w:suppressAutoHyphens w:val="0"/>
      <w:spacing w:before="280" w:after="280"/>
      <w:textAlignment w:val="center"/>
    </w:pPr>
    <w:rPr>
      <w:rFonts w:ascii="Arial" w:eastAsia="Times New Roman" w:hAnsi="Arial" w:cs="Arial"/>
      <w:b/>
      <w:bCs/>
      <w:color w:val="0000CC"/>
      <w:sz w:val="24"/>
      <w:szCs w:val="24"/>
    </w:rPr>
  </w:style>
  <w:style w:type="paragraph" w:customStyle="1" w:styleId="xl248">
    <w:name w:val="xl248"/>
    <w:basedOn w:val="a0"/>
    <w:rsid w:val="00F74F69"/>
    <w:pPr>
      <w:pBdr>
        <w:top w:val="single" w:sz="4" w:space="0" w:color="000000"/>
        <w:bottom w:val="single" w:sz="4" w:space="0" w:color="000000"/>
        <w:right w:val="single" w:sz="4" w:space="0" w:color="000000"/>
      </w:pBdr>
      <w:shd w:val="clear" w:color="auto" w:fill="EBF1DE"/>
      <w:suppressAutoHyphens w:val="0"/>
      <w:spacing w:before="280" w:after="280"/>
      <w:textAlignment w:val="center"/>
    </w:pPr>
    <w:rPr>
      <w:rFonts w:ascii="Arial" w:eastAsia="Times New Roman" w:hAnsi="Arial" w:cs="Arial"/>
      <w:b/>
      <w:bCs/>
      <w:color w:val="0000CC"/>
      <w:sz w:val="24"/>
      <w:szCs w:val="24"/>
    </w:rPr>
  </w:style>
  <w:style w:type="paragraph" w:customStyle="1" w:styleId="xl249">
    <w:name w:val="xl249"/>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Arial" w:eastAsia="Times New Roman" w:hAnsi="Arial" w:cs="Arial"/>
      <w:b/>
      <w:bCs/>
      <w:color w:val="0000CC"/>
      <w:sz w:val="24"/>
      <w:szCs w:val="24"/>
    </w:rPr>
  </w:style>
  <w:style w:type="paragraph" w:customStyle="1" w:styleId="xl250">
    <w:name w:val="xl250"/>
    <w:basedOn w:val="a0"/>
    <w:rsid w:val="00F74F69"/>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Times New Roman" w:eastAsia="Times New Roman" w:hAnsi="Times New Roman" w:cs="Times New Roman"/>
      <w:color w:val="auto"/>
      <w:sz w:val="24"/>
      <w:szCs w:val="24"/>
    </w:rPr>
  </w:style>
  <w:style w:type="paragraph" w:customStyle="1" w:styleId="xl251">
    <w:name w:val="xl251"/>
    <w:basedOn w:val="a0"/>
    <w:rsid w:val="00F74F69"/>
    <w:pPr>
      <w:pBdr>
        <w:top w:val="single" w:sz="4" w:space="0" w:color="000000"/>
        <w:left w:val="single" w:sz="4" w:space="0" w:color="000000"/>
        <w:bottom w:val="single" w:sz="4" w:space="0" w:color="000000"/>
      </w:pBdr>
      <w:shd w:val="clear" w:color="auto" w:fill="EBF1DE"/>
      <w:suppressAutoHyphens w:val="0"/>
      <w:spacing w:before="280" w:after="280"/>
      <w:jc w:val="right"/>
      <w:textAlignment w:val="center"/>
    </w:pPr>
    <w:rPr>
      <w:rFonts w:ascii="Arial" w:eastAsia="Times New Roman" w:hAnsi="Arial" w:cs="Arial"/>
      <w:b/>
      <w:bCs/>
      <w:color w:val="0000CC"/>
    </w:rPr>
  </w:style>
  <w:style w:type="paragraph" w:customStyle="1" w:styleId="xl252">
    <w:name w:val="xl252"/>
    <w:basedOn w:val="a0"/>
    <w:rsid w:val="00F74F69"/>
    <w:pPr>
      <w:pBdr>
        <w:top w:val="single" w:sz="4" w:space="0" w:color="000000"/>
        <w:bottom w:val="single" w:sz="4" w:space="0" w:color="000000"/>
      </w:pBdr>
      <w:shd w:val="clear" w:color="auto" w:fill="EBF1DE"/>
      <w:suppressAutoHyphens w:val="0"/>
      <w:spacing w:before="280" w:after="280"/>
      <w:jc w:val="right"/>
      <w:textAlignment w:val="center"/>
    </w:pPr>
    <w:rPr>
      <w:rFonts w:ascii="Arial" w:eastAsia="Times New Roman" w:hAnsi="Arial" w:cs="Arial"/>
      <w:color w:val="auto"/>
    </w:rPr>
  </w:style>
  <w:style w:type="paragraph" w:customStyle="1" w:styleId="xl253">
    <w:name w:val="xl253"/>
    <w:basedOn w:val="a0"/>
    <w:rsid w:val="00F74F69"/>
    <w:pPr>
      <w:pBdr>
        <w:top w:val="single" w:sz="4" w:space="0" w:color="000000"/>
        <w:left w:val="single" w:sz="4" w:space="0" w:color="000000"/>
        <w:bottom w:val="single" w:sz="4" w:space="0" w:color="000000"/>
      </w:pBdr>
      <w:suppressAutoHyphens w:val="0"/>
      <w:spacing w:before="280" w:after="280"/>
      <w:jc w:val="right"/>
      <w:textAlignment w:val="center"/>
    </w:pPr>
    <w:rPr>
      <w:rFonts w:ascii="Arial" w:eastAsia="Times New Roman" w:hAnsi="Arial" w:cs="Arial"/>
      <w:b/>
      <w:bCs/>
      <w:color w:val="0000CC"/>
      <w:sz w:val="24"/>
      <w:szCs w:val="24"/>
    </w:rPr>
  </w:style>
  <w:style w:type="paragraph" w:customStyle="1" w:styleId="xl254">
    <w:name w:val="xl254"/>
    <w:basedOn w:val="a0"/>
    <w:rsid w:val="00F74F69"/>
    <w:pPr>
      <w:pBdr>
        <w:top w:val="single" w:sz="4" w:space="0" w:color="000000"/>
        <w:left w:val="single" w:sz="4" w:space="0" w:color="000000"/>
        <w:bottom w:val="single" w:sz="4" w:space="0" w:color="000000"/>
      </w:pBdr>
      <w:shd w:val="clear" w:color="auto" w:fill="FDE9D9"/>
      <w:suppressAutoHyphens w:val="0"/>
      <w:spacing w:before="280" w:after="280"/>
      <w:jc w:val="right"/>
      <w:textAlignment w:val="center"/>
    </w:pPr>
    <w:rPr>
      <w:rFonts w:ascii="Arial" w:eastAsia="Times New Roman" w:hAnsi="Arial" w:cs="Arial"/>
      <w:b/>
      <w:bCs/>
      <w:color w:val="0000CC"/>
      <w:sz w:val="24"/>
      <w:szCs w:val="24"/>
    </w:rPr>
  </w:style>
  <w:style w:type="paragraph" w:customStyle="1" w:styleId="xl255">
    <w:name w:val="xl255"/>
    <w:basedOn w:val="a0"/>
    <w:rsid w:val="00F74F69"/>
    <w:pPr>
      <w:pBdr>
        <w:top w:val="single" w:sz="4" w:space="0" w:color="000000"/>
        <w:bottom w:val="single" w:sz="4" w:space="0" w:color="000000"/>
      </w:pBdr>
      <w:shd w:val="clear" w:color="auto" w:fill="FDE9D9"/>
      <w:suppressAutoHyphens w:val="0"/>
      <w:spacing w:before="280" w:after="280"/>
      <w:textAlignment w:val="center"/>
    </w:pPr>
    <w:rPr>
      <w:rFonts w:ascii="Arial" w:eastAsia="Times New Roman" w:hAnsi="Arial" w:cs="Arial"/>
      <w:color w:val="0000CC"/>
      <w:sz w:val="24"/>
      <w:szCs w:val="24"/>
    </w:rPr>
  </w:style>
  <w:style w:type="paragraph" w:customStyle="1" w:styleId="xl256">
    <w:name w:val="xl256"/>
    <w:basedOn w:val="a0"/>
    <w:rsid w:val="00F74F69"/>
    <w:pPr>
      <w:pBdr>
        <w:top w:val="single" w:sz="4" w:space="0" w:color="000000"/>
        <w:bottom w:val="single" w:sz="4" w:space="0" w:color="000000"/>
        <w:right w:val="single" w:sz="4" w:space="0" w:color="000000"/>
      </w:pBdr>
      <w:shd w:val="clear" w:color="auto" w:fill="FDE9D9"/>
      <w:suppressAutoHyphens w:val="0"/>
      <w:spacing w:before="280" w:after="280"/>
      <w:textAlignment w:val="center"/>
    </w:pPr>
    <w:rPr>
      <w:rFonts w:ascii="Arial" w:eastAsia="Times New Roman" w:hAnsi="Arial" w:cs="Arial"/>
      <w:color w:val="0000CC"/>
      <w:sz w:val="24"/>
      <w:szCs w:val="24"/>
    </w:rPr>
  </w:style>
  <w:style w:type="paragraph" w:customStyle="1" w:styleId="xl257">
    <w:name w:val="xl257"/>
    <w:basedOn w:val="a0"/>
    <w:rsid w:val="00F74F69"/>
    <w:pPr>
      <w:pBdr>
        <w:top w:val="single" w:sz="4" w:space="0" w:color="000000"/>
        <w:bottom w:val="single" w:sz="4" w:space="0" w:color="000000"/>
      </w:pBdr>
      <w:shd w:val="clear" w:color="auto" w:fill="EBF1DE"/>
      <w:suppressAutoHyphens w:val="0"/>
      <w:spacing w:before="280" w:after="280"/>
      <w:textAlignment w:val="center"/>
    </w:pPr>
    <w:rPr>
      <w:rFonts w:ascii="Arial" w:eastAsia="Times New Roman" w:hAnsi="Arial" w:cs="Arial"/>
      <w:color w:val="0000CC"/>
      <w:sz w:val="24"/>
      <w:szCs w:val="24"/>
    </w:rPr>
  </w:style>
  <w:style w:type="paragraph" w:customStyle="1" w:styleId="xl258">
    <w:name w:val="xl258"/>
    <w:basedOn w:val="a0"/>
    <w:rsid w:val="00F74F69"/>
    <w:pPr>
      <w:pBdr>
        <w:top w:val="single" w:sz="4" w:space="0" w:color="000000"/>
        <w:bottom w:val="single" w:sz="4" w:space="0" w:color="000000"/>
        <w:right w:val="single" w:sz="4" w:space="0" w:color="000000"/>
      </w:pBdr>
      <w:shd w:val="clear" w:color="auto" w:fill="EBF1DE"/>
      <w:suppressAutoHyphens w:val="0"/>
      <w:spacing w:before="280" w:after="280"/>
      <w:textAlignment w:val="center"/>
    </w:pPr>
    <w:rPr>
      <w:rFonts w:ascii="Arial" w:eastAsia="Times New Roman" w:hAnsi="Arial" w:cs="Arial"/>
      <w:color w:val="0000CC"/>
      <w:sz w:val="24"/>
      <w:szCs w:val="24"/>
    </w:rPr>
  </w:style>
  <w:style w:type="paragraph" w:customStyle="1" w:styleId="xl259">
    <w:name w:val="xl259"/>
    <w:basedOn w:val="a0"/>
    <w:rsid w:val="00F74F69"/>
    <w:pPr>
      <w:pBdr>
        <w:top w:val="single" w:sz="4" w:space="0" w:color="000000"/>
        <w:bottom w:val="single" w:sz="4" w:space="0" w:color="000000"/>
      </w:pBdr>
      <w:shd w:val="clear" w:color="auto" w:fill="EBF1DE"/>
      <w:suppressAutoHyphens w:val="0"/>
      <w:spacing w:before="280" w:after="280"/>
      <w:jc w:val="right"/>
      <w:textAlignment w:val="center"/>
    </w:pPr>
    <w:rPr>
      <w:rFonts w:ascii="Arial" w:eastAsia="Times New Roman" w:hAnsi="Arial" w:cs="Arial"/>
      <w:b/>
      <w:bCs/>
      <w:color w:val="0000CC"/>
      <w:sz w:val="24"/>
      <w:szCs w:val="24"/>
    </w:rPr>
  </w:style>
  <w:style w:type="paragraph" w:customStyle="1" w:styleId="xl260">
    <w:name w:val="xl260"/>
    <w:basedOn w:val="a0"/>
    <w:rsid w:val="00F74F69"/>
    <w:pPr>
      <w:pBdr>
        <w:top w:val="single" w:sz="4" w:space="0" w:color="000000"/>
        <w:bottom w:val="single" w:sz="4" w:space="0" w:color="000000"/>
        <w:right w:val="single" w:sz="4" w:space="0" w:color="000000"/>
      </w:pBdr>
      <w:shd w:val="clear" w:color="auto" w:fill="EBF1DE"/>
      <w:suppressAutoHyphens w:val="0"/>
      <w:spacing w:before="280" w:after="280"/>
      <w:jc w:val="right"/>
      <w:textAlignment w:val="center"/>
    </w:pPr>
    <w:rPr>
      <w:rFonts w:ascii="Arial" w:eastAsia="Times New Roman" w:hAnsi="Arial" w:cs="Arial"/>
      <w:b/>
      <w:bCs/>
      <w:color w:val="0000CC"/>
      <w:sz w:val="24"/>
      <w:szCs w:val="24"/>
    </w:rPr>
  </w:style>
  <w:style w:type="paragraph" w:customStyle="1" w:styleId="xl261">
    <w:name w:val="xl261"/>
    <w:basedOn w:val="a0"/>
    <w:rsid w:val="00F74F69"/>
    <w:pPr>
      <w:pBdr>
        <w:top w:val="single" w:sz="4" w:space="0" w:color="000000"/>
        <w:left w:val="single" w:sz="4" w:space="0" w:color="000000"/>
        <w:bottom w:val="single" w:sz="4" w:space="0" w:color="000000"/>
      </w:pBdr>
      <w:shd w:val="clear" w:color="auto" w:fill="DAEEF3"/>
      <w:suppressAutoHyphens w:val="0"/>
      <w:spacing w:before="280" w:after="280"/>
      <w:jc w:val="right"/>
      <w:textAlignment w:val="center"/>
    </w:pPr>
    <w:rPr>
      <w:rFonts w:ascii="Arial" w:eastAsia="Times New Roman" w:hAnsi="Arial" w:cs="Arial"/>
      <w:b/>
      <w:bCs/>
      <w:color w:val="0000CC"/>
      <w:sz w:val="24"/>
      <w:szCs w:val="24"/>
    </w:rPr>
  </w:style>
  <w:style w:type="paragraph" w:customStyle="1" w:styleId="xl262">
    <w:name w:val="xl262"/>
    <w:basedOn w:val="a0"/>
    <w:rsid w:val="00F74F69"/>
    <w:pPr>
      <w:pBdr>
        <w:top w:val="single" w:sz="4" w:space="0" w:color="000000"/>
        <w:bottom w:val="single" w:sz="4" w:space="0" w:color="000000"/>
      </w:pBdr>
      <w:shd w:val="clear" w:color="auto" w:fill="DAEEF3"/>
      <w:suppressAutoHyphens w:val="0"/>
      <w:spacing w:before="280" w:after="280"/>
      <w:jc w:val="right"/>
      <w:textAlignment w:val="center"/>
    </w:pPr>
    <w:rPr>
      <w:rFonts w:ascii="Arial" w:eastAsia="Times New Roman" w:hAnsi="Arial" w:cs="Arial"/>
      <w:b/>
      <w:bCs/>
      <w:color w:val="0000CC"/>
      <w:sz w:val="24"/>
      <w:szCs w:val="24"/>
    </w:rPr>
  </w:style>
  <w:style w:type="paragraph" w:customStyle="1" w:styleId="xl263">
    <w:name w:val="xl263"/>
    <w:basedOn w:val="a0"/>
    <w:rsid w:val="00F74F69"/>
    <w:pPr>
      <w:pBdr>
        <w:top w:val="single" w:sz="4" w:space="0" w:color="000000"/>
        <w:bottom w:val="single" w:sz="4" w:space="0" w:color="000000"/>
        <w:right w:val="single" w:sz="4" w:space="0" w:color="000000"/>
      </w:pBdr>
      <w:shd w:val="clear" w:color="auto" w:fill="DAEEF3"/>
      <w:suppressAutoHyphens w:val="0"/>
      <w:spacing w:before="280" w:after="280"/>
      <w:jc w:val="right"/>
      <w:textAlignment w:val="center"/>
    </w:pPr>
    <w:rPr>
      <w:rFonts w:ascii="Arial" w:eastAsia="Times New Roman" w:hAnsi="Arial" w:cs="Arial"/>
      <w:b/>
      <w:bCs/>
      <w:color w:val="0000CC"/>
      <w:sz w:val="24"/>
      <w:szCs w:val="24"/>
    </w:rPr>
  </w:style>
  <w:style w:type="paragraph" w:customStyle="1" w:styleId="xl264">
    <w:name w:val="xl264"/>
    <w:basedOn w:val="a0"/>
    <w:rsid w:val="00F74F69"/>
    <w:pPr>
      <w:pBdr>
        <w:top w:val="single" w:sz="4" w:space="0" w:color="000000"/>
        <w:bottom w:val="single" w:sz="4" w:space="0" w:color="000000"/>
      </w:pBdr>
      <w:shd w:val="clear" w:color="auto" w:fill="EBF1DE"/>
      <w:suppressAutoHyphens w:val="0"/>
      <w:spacing w:before="280" w:after="280"/>
      <w:jc w:val="right"/>
      <w:textAlignment w:val="center"/>
    </w:pPr>
    <w:rPr>
      <w:rFonts w:ascii="Arial" w:eastAsia="Times New Roman" w:hAnsi="Arial" w:cs="Arial"/>
      <w:color w:val="0000CC"/>
      <w:sz w:val="24"/>
      <w:szCs w:val="24"/>
    </w:rPr>
  </w:style>
  <w:style w:type="paragraph" w:customStyle="1" w:styleId="xl265">
    <w:name w:val="xl265"/>
    <w:basedOn w:val="a0"/>
    <w:rsid w:val="00F74F69"/>
    <w:pPr>
      <w:pBdr>
        <w:top w:val="single" w:sz="4" w:space="0" w:color="000000"/>
        <w:bottom w:val="single" w:sz="4" w:space="0" w:color="000000"/>
        <w:right w:val="single" w:sz="4" w:space="0" w:color="000000"/>
      </w:pBdr>
      <w:shd w:val="clear" w:color="auto" w:fill="EBF1DE"/>
      <w:suppressAutoHyphens w:val="0"/>
      <w:spacing w:before="280" w:after="280"/>
      <w:jc w:val="right"/>
      <w:textAlignment w:val="center"/>
    </w:pPr>
    <w:rPr>
      <w:rFonts w:ascii="Arial" w:eastAsia="Times New Roman" w:hAnsi="Arial" w:cs="Arial"/>
      <w:color w:val="0000CC"/>
      <w:sz w:val="24"/>
      <w:szCs w:val="24"/>
    </w:rPr>
  </w:style>
  <w:style w:type="paragraph" w:customStyle="1" w:styleId="xl266">
    <w:name w:val="xl266"/>
    <w:basedOn w:val="a0"/>
    <w:rsid w:val="00F74F69"/>
    <w:pPr>
      <w:pBdr>
        <w:top w:val="single" w:sz="4" w:space="0" w:color="000000"/>
        <w:left w:val="single" w:sz="4" w:space="0" w:color="000000"/>
        <w:bottom w:val="single" w:sz="4" w:space="0" w:color="000000"/>
      </w:pBdr>
      <w:shd w:val="clear" w:color="auto" w:fill="EBF1DE"/>
      <w:suppressAutoHyphens w:val="0"/>
      <w:spacing w:before="280" w:after="280"/>
      <w:jc w:val="right"/>
      <w:textAlignment w:val="center"/>
    </w:pPr>
    <w:rPr>
      <w:rFonts w:ascii="Arial" w:eastAsia="Times New Roman" w:hAnsi="Arial" w:cs="Arial"/>
      <w:b/>
      <w:bCs/>
      <w:color w:val="0000CC"/>
      <w:sz w:val="24"/>
      <w:szCs w:val="24"/>
    </w:rPr>
  </w:style>
  <w:style w:type="paragraph" w:customStyle="1" w:styleId="xl267">
    <w:name w:val="xl267"/>
    <w:basedOn w:val="a0"/>
    <w:rsid w:val="00F74F69"/>
    <w:pPr>
      <w:pBdr>
        <w:top w:val="single" w:sz="4" w:space="0" w:color="000000"/>
        <w:bottom w:val="single" w:sz="4" w:space="0" w:color="000000"/>
      </w:pBdr>
      <w:shd w:val="clear" w:color="auto" w:fill="EBF1DE"/>
      <w:suppressAutoHyphens w:val="0"/>
      <w:spacing w:before="280" w:after="280"/>
      <w:jc w:val="right"/>
      <w:textAlignment w:val="center"/>
    </w:pPr>
    <w:rPr>
      <w:rFonts w:ascii="Arial" w:eastAsia="Times New Roman" w:hAnsi="Arial" w:cs="Arial"/>
      <w:color w:val="auto"/>
      <w:sz w:val="24"/>
      <w:szCs w:val="24"/>
    </w:rPr>
  </w:style>
  <w:style w:type="paragraph" w:customStyle="1" w:styleId="xl268">
    <w:name w:val="xl268"/>
    <w:basedOn w:val="a0"/>
    <w:rsid w:val="00F74F69"/>
    <w:pPr>
      <w:pBdr>
        <w:top w:val="single" w:sz="4" w:space="0" w:color="000000"/>
        <w:left w:val="single" w:sz="4" w:space="0" w:color="000000"/>
        <w:bottom w:val="single" w:sz="4" w:space="0" w:color="000000"/>
      </w:pBdr>
      <w:shd w:val="clear" w:color="auto" w:fill="D8E4BC"/>
      <w:suppressAutoHyphens w:val="0"/>
      <w:spacing w:before="280" w:after="280"/>
      <w:textAlignment w:val="center"/>
    </w:pPr>
    <w:rPr>
      <w:rFonts w:ascii="Arial" w:eastAsia="Times New Roman" w:hAnsi="Arial" w:cs="Arial"/>
      <w:b/>
      <w:bCs/>
      <w:i/>
      <w:iCs/>
      <w:color w:val="0000CC"/>
      <w:sz w:val="24"/>
      <w:szCs w:val="24"/>
      <w:u w:val="single"/>
    </w:rPr>
  </w:style>
  <w:style w:type="paragraph" w:customStyle="1" w:styleId="xl269">
    <w:name w:val="xl269"/>
    <w:basedOn w:val="a0"/>
    <w:rsid w:val="00F74F69"/>
    <w:pPr>
      <w:pBdr>
        <w:top w:val="single" w:sz="4" w:space="0" w:color="000000"/>
        <w:bottom w:val="single" w:sz="4" w:space="0" w:color="000000"/>
      </w:pBdr>
      <w:shd w:val="clear" w:color="auto" w:fill="D8E4BC"/>
      <w:suppressAutoHyphens w:val="0"/>
      <w:spacing w:before="280" w:after="280"/>
      <w:textAlignment w:val="center"/>
    </w:pPr>
    <w:rPr>
      <w:rFonts w:ascii="Times New Roman" w:eastAsia="Times New Roman" w:hAnsi="Times New Roman" w:cs="Times New Roman"/>
      <w:color w:val="auto"/>
      <w:sz w:val="24"/>
      <w:szCs w:val="24"/>
    </w:rPr>
  </w:style>
  <w:style w:type="paragraph" w:customStyle="1" w:styleId="xl270">
    <w:name w:val="xl270"/>
    <w:basedOn w:val="a0"/>
    <w:rsid w:val="00F74F69"/>
    <w:pPr>
      <w:pBdr>
        <w:top w:val="single" w:sz="4" w:space="0" w:color="000000"/>
        <w:bottom w:val="single" w:sz="4" w:space="0" w:color="000000"/>
        <w:right w:val="single" w:sz="4" w:space="0" w:color="000000"/>
      </w:pBdr>
      <w:shd w:val="clear" w:color="auto" w:fill="D8E4BC"/>
      <w:suppressAutoHyphens w:val="0"/>
      <w:spacing w:before="280" w:after="280"/>
      <w:textAlignment w:val="center"/>
    </w:pPr>
    <w:rPr>
      <w:rFonts w:ascii="Times New Roman" w:eastAsia="Times New Roman" w:hAnsi="Times New Roman" w:cs="Times New Roman"/>
      <w:color w:val="auto"/>
      <w:sz w:val="24"/>
      <w:szCs w:val="24"/>
    </w:rPr>
  </w:style>
  <w:style w:type="paragraph" w:styleId="aff6">
    <w:name w:val="endnote text"/>
    <w:basedOn w:val="a0"/>
    <w:link w:val="Charb"/>
    <w:rsid w:val="00F74F69"/>
    <w:pPr>
      <w:spacing w:after="200" w:line="276" w:lineRule="auto"/>
      <w:ind w:firstLine="397"/>
      <w:jc w:val="both"/>
    </w:pPr>
    <w:rPr>
      <w:rFonts w:ascii="Calibri" w:hAnsi="Calibri" w:cs="Calibri"/>
      <w:kern w:val="1"/>
      <w:sz w:val="20"/>
      <w:szCs w:val="20"/>
    </w:rPr>
  </w:style>
  <w:style w:type="table" w:styleId="aff7">
    <w:name w:val="Table Grid"/>
    <w:basedOn w:val="a2"/>
    <w:rsid w:val="00D357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0"/>
    <w:link w:val="2Char0"/>
    <w:rsid w:val="002D5796"/>
    <w:pPr>
      <w:suppressAutoHyphens w:val="0"/>
      <w:spacing w:line="360" w:lineRule="auto"/>
      <w:jc w:val="both"/>
    </w:pPr>
    <w:rPr>
      <w:rFonts w:eastAsia="Times New Roman"/>
      <w:lang w:eastAsia="el-GR"/>
    </w:rPr>
  </w:style>
  <w:style w:type="character" w:customStyle="1" w:styleId="2Char10">
    <w:name w:val="Σώμα κείμενου 2 Char1"/>
    <w:basedOn w:val="a1"/>
    <w:uiPriority w:val="99"/>
    <w:semiHidden/>
    <w:rsid w:val="002D5796"/>
    <w:rPr>
      <w:rFonts w:ascii="Bookman Old Style" w:eastAsia="Calibri" w:hAnsi="Bookman Old Style" w:cs="Bookman Old Style"/>
      <w:color w:val="000080"/>
      <w:sz w:val="22"/>
      <w:szCs w:val="22"/>
      <w:lang w:eastAsia="ar-SA"/>
    </w:rPr>
  </w:style>
  <w:style w:type="character" w:customStyle="1" w:styleId="CharChar11">
    <w:name w:val="Char Char1"/>
    <w:rsid w:val="002D5796"/>
    <w:rPr>
      <w:lang w:val="el-GR" w:bidi="ar-SA"/>
    </w:rPr>
  </w:style>
  <w:style w:type="paragraph" w:styleId="aff8">
    <w:name w:val="caption"/>
    <w:basedOn w:val="a0"/>
    <w:next w:val="a0"/>
    <w:qFormat/>
    <w:rsid w:val="002D5796"/>
    <w:rPr>
      <w:rFonts w:ascii="Times New Roman" w:eastAsia="Times New Roman" w:hAnsi="Times New Roman" w:cs="Times New Roman"/>
      <w:b/>
      <w:bCs/>
      <w:color w:val="auto"/>
      <w:sz w:val="20"/>
      <w:szCs w:val="20"/>
      <w:lang w:eastAsia="zh-CN"/>
    </w:rPr>
  </w:style>
  <w:style w:type="character" w:styleId="aff9">
    <w:name w:val="footnote reference"/>
    <w:unhideWhenUsed/>
    <w:rsid w:val="002D5796"/>
    <w:rPr>
      <w:rFonts w:ascii="Calibri" w:hAnsi="Calibri"/>
      <w:sz w:val="18"/>
      <w:vertAlign w:val="superscript"/>
    </w:rPr>
  </w:style>
  <w:style w:type="paragraph" w:customStyle="1" w:styleId="1c">
    <w:name w:val="Στυλ1"/>
    <w:basedOn w:val="2"/>
    <w:link w:val="1Char0"/>
    <w:qFormat/>
    <w:rsid w:val="002D5796"/>
    <w:pPr>
      <w:pBdr>
        <w:top w:val="single" w:sz="4" w:space="1" w:color="auto"/>
        <w:left w:val="single" w:sz="4" w:space="4" w:color="auto"/>
        <w:bottom w:val="single" w:sz="4" w:space="1" w:color="auto"/>
        <w:right w:val="single" w:sz="4" w:space="4" w:color="auto"/>
      </w:pBdr>
      <w:shd w:val="clear" w:color="auto" w:fill="FFFFFF"/>
      <w:tabs>
        <w:tab w:val="clear" w:pos="0"/>
      </w:tabs>
      <w:suppressAutoHyphens w:val="0"/>
      <w:spacing w:before="0" w:line="276" w:lineRule="auto"/>
      <w:ind w:left="-142" w:right="44" w:hanging="284"/>
      <w:contextualSpacing/>
      <w:jc w:val="both"/>
    </w:pPr>
    <w:rPr>
      <w:rFonts w:ascii="Calibri" w:eastAsia="Times New Roman" w:hAnsi="Calibri"/>
      <w:b w:val="0"/>
      <w:color w:val="auto"/>
      <w:sz w:val="22"/>
      <w:szCs w:val="22"/>
      <w:lang w:val="x-none" w:eastAsia="x-none"/>
    </w:rPr>
  </w:style>
  <w:style w:type="character" w:customStyle="1" w:styleId="1Char0">
    <w:name w:val="Στυλ1 Char"/>
    <w:link w:val="1c"/>
    <w:rsid w:val="002D5796"/>
    <w:rPr>
      <w:rFonts w:ascii="Calibri" w:hAnsi="Calibri"/>
      <w:bCs/>
      <w:sz w:val="22"/>
      <w:szCs w:val="22"/>
      <w:shd w:val="clear" w:color="auto" w:fill="FFFFFF"/>
      <w:lang w:val="x-none" w:eastAsia="x-none"/>
    </w:rPr>
  </w:style>
  <w:style w:type="paragraph" w:customStyle="1" w:styleId="27">
    <w:name w:val="Στυλ2"/>
    <w:basedOn w:val="a0"/>
    <w:link w:val="2Char2"/>
    <w:qFormat/>
    <w:rsid w:val="002D5796"/>
    <w:pPr>
      <w:suppressAutoHyphens w:val="0"/>
      <w:spacing w:line="276" w:lineRule="auto"/>
      <w:ind w:left="-142" w:right="44" w:hanging="284"/>
      <w:jc w:val="both"/>
    </w:pPr>
    <w:rPr>
      <w:rFonts w:ascii="Arial Narrow" w:eastAsia="Times New Roman" w:hAnsi="Arial Narrow" w:cs="Times New Roman"/>
      <w:b/>
      <w:color w:val="auto"/>
      <w:lang w:val="x-none" w:eastAsia="x-none"/>
    </w:rPr>
  </w:style>
  <w:style w:type="character" w:customStyle="1" w:styleId="2Char2">
    <w:name w:val="Στυλ2 Char"/>
    <w:link w:val="27"/>
    <w:rsid w:val="002D5796"/>
    <w:rPr>
      <w:rFonts w:ascii="Arial Narrow" w:hAnsi="Arial Narrow"/>
      <w:b/>
      <w:sz w:val="22"/>
      <w:szCs w:val="22"/>
      <w:lang w:val="x-none" w:eastAsia="x-none"/>
    </w:rPr>
  </w:style>
  <w:style w:type="paragraph" w:styleId="affa">
    <w:name w:val="annotation text"/>
    <w:basedOn w:val="a0"/>
    <w:link w:val="Charc"/>
    <w:unhideWhenUsed/>
    <w:rsid w:val="002D5796"/>
    <w:pPr>
      <w:suppressAutoHyphens w:val="0"/>
      <w:spacing w:line="276" w:lineRule="auto"/>
      <w:ind w:left="-426" w:right="44" w:firstLine="426"/>
      <w:jc w:val="both"/>
    </w:pPr>
    <w:rPr>
      <w:rFonts w:ascii="Calibri" w:eastAsia="Times New Roman" w:hAnsi="Calibri" w:cs="Calibri"/>
      <w:color w:val="auto"/>
      <w:lang w:eastAsia="el-GR"/>
    </w:rPr>
  </w:style>
  <w:style w:type="character" w:customStyle="1" w:styleId="Charc">
    <w:name w:val="Κείμενο σχολίου Char"/>
    <w:basedOn w:val="a1"/>
    <w:link w:val="affa"/>
    <w:rsid w:val="002D5796"/>
    <w:rPr>
      <w:rFonts w:ascii="Calibri" w:hAnsi="Calibri" w:cs="Calibri"/>
      <w:sz w:val="22"/>
      <w:szCs w:val="22"/>
    </w:rPr>
  </w:style>
  <w:style w:type="character" w:customStyle="1" w:styleId="28">
    <w:name w:val="Σώμα κειμένου (2)_"/>
    <w:link w:val="29"/>
    <w:uiPriority w:val="99"/>
    <w:rsid w:val="002D5796"/>
    <w:rPr>
      <w:rFonts w:ascii="Arial Narrow" w:eastAsia="Arial Narrow" w:hAnsi="Arial Narrow" w:cs="Arial Narrow"/>
      <w:shd w:val="clear" w:color="auto" w:fill="FFFFFF"/>
    </w:rPr>
  </w:style>
  <w:style w:type="paragraph" w:customStyle="1" w:styleId="29">
    <w:name w:val="Σώμα κειμένου (2)"/>
    <w:basedOn w:val="a0"/>
    <w:link w:val="28"/>
    <w:rsid w:val="002D5796"/>
    <w:pPr>
      <w:widowControl w:val="0"/>
      <w:shd w:val="clear" w:color="auto" w:fill="FFFFFF"/>
      <w:suppressAutoHyphens w:val="0"/>
      <w:spacing w:line="254" w:lineRule="exact"/>
      <w:ind w:left="-426" w:right="44" w:hanging="1000"/>
      <w:jc w:val="both"/>
    </w:pPr>
    <w:rPr>
      <w:rFonts w:ascii="Arial Narrow" w:eastAsia="Arial Narrow" w:hAnsi="Arial Narrow" w:cs="Arial Narrow"/>
      <w:color w:val="auto"/>
      <w:sz w:val="20"/>
      <w:szCs w:val="20"/>
      <w:lang w:eastAsia="el-GR"/>
    </w:rPr>
  </w:style>
  <w:style w:type="paragraph" w:customStyle="1" w:styleId="affb">
    <w:name w:val="Κουτάκια"/>
    <w:basedOn w:val="a0"/>
    <w:link w:val="Chard"/>
    <w:qFormat/>
    <w:rsid w:val="002D5796"/>
    <w:pPr>
      <w:suppressAutoHyphens w:val="0"/>
      <w:spacing w:line="276" w:lineRule="auto"/>
      <w:ind w:right="44"/>
      <w:jc w:val="center"/>
    </w:pPr>
    <w:rPr>
      <w:rFonts w:ascii="Calibri" w:eastAsia="Times New Roman" w:hAnsi="Calibri" w:cs="Times New Roman"/>
      <w:b/>
      <w:color w:val="auto"/>
      <w:sz w:val="26"/>
      <w:szCs w:val="26"/>
      <w:lang w:val="x-none" w:eastAsia="x-none"/>
    </w:rPr>
  </w:style>
  <w:style w:type="paragraph" w:customStyle="1" w:styleId="affc">
    <w:name w:val="διαγραμμα"/>
    <w:basedOn w:val="a0"/>
    <w:link w:val="Chare"/>
    <w:qFormat/>
    <w:rsid w:val="002D5796"/>
    <w:pPr>
      <w:suppressAutoHyphens w:val="0"/>
      <w:ind w:right="45"/>
    </w:pPr>
    <w:rPr>
      <w:rFonts w:ascii="Calibri" w:eastAsia="Times New Roman" w:hAnsi="Calibri" w:cs="Times New Roman"/>
      <w:color w:val="auto"/>
      <w:sz w:val="18"/>
      <w:lang w:val="x-none" w:eastAsia="x-none"/>
    </w:rPr>
  </w:style>
  <w:style w:type="character" w:customStyle="1" w:styleId="Chard">
    <w:name w:val="Κουτάκια Char"/>
    <w:link w:val="affb"/>
    <w:rsid w:val="002D5796"/>
    <w:rPr>
      <w:rFonts w:ascii="Calibri" w:hAnsi="Calibri"/>
      <w:b/>
      <w:sz w:val="26"/>
      <w:szCs w:val="26"/>
      <w:lang w:val="x-none" w:eastAsia="x-none"/>
    </w:rPr>
  </w:style>
  <w:style w:type="paragraph" w:customStyle="1" w:styleId="a">
    <w:name w:val="διαγραμμα κουκίδες"/>
    <w:basedOn w:val="af8"/>
    <w:link w:val="Charf"/>
    <w:qFormat/>
    <w:rsid w:val="002D5796"/>
    <w:pPr>
      <w:numPr>
        <w:numId w:val="3"/>
      </w:numPr>
      <w:spacing w:line="276" w:lineRule="auto"/>
      <w:ind w:left="0" w:right="45" w:firstLine="0"/>
      <w:contextualSpacing/>
    </w:pPr>
    <w:rPr>
      <w:rFonts w:ascii="Calibri" w:eastAsia="Calibri" w:hAnsi="Calibri"/>
      <w:sz w:val="18"/>
      <w:szCs w:val="22"/>
      <w:lang w:val="x-none" w:eastAsia="en-US"/>
    </w:rPr>
  </w:style>
  <w:style w:type="character" w:customStyle="1" w:styleId="Chare">
    <w:name w:val="διαγραμμα Char"/>
    <w:link w:val="affc"/>
    <w:rsid w:val="002D5796"/>
    <w:rPr>
      <w:rFonts w:ascii="Calibri" w:hAnsi="Calibri"/>
      <w:sz w:val="18"/>
      <w:szCs w:val="22"/>
      <w:lang w:val="x-none" w:eastAsia="x-none"/>
    </w:rPr>
  </w:style>
  <w:style w:type="character" w:customStyle="1" w:styleId="Char9">
    <w:name w:val="Παράγραφος λίστας Char"/>
    <w:link w:val="af8"/>
    <w:uiPriority w:val="34"/>
    <w:rsid w:val="002D5796"/>
    <w:rPr>
      <w:sz w:val="24"/>
      <w:szCs w:val="24"/>
      <w:lang w:eastAsia="ar-SA"/>
    </w:rPr>
  </w:style>
  <w:style w:type="character" w:customStyle="1" w:styleId="Charf">
    <w:name w:val="διαγραμμα κουκίδες Char"/>
    <w:link w:val="a"/>
    <w:rsid w:val="002D5796"/>
    <w:rPr>
      <w:rFonts w:ascii="Calibri" w:eastAsia="Calibri" w:hAnsi="Calibri"/>
      <w:sz w:val="18"/>
      <w:szCs w:val="22"/>
      <w:lang w:val="x-none" w:eastAsia="en-US"/>
    </w:rPr>
  </w:style>
  <w:style w:type="paragraph" w:customStyle="1" w:styleId="EIKONA">
    <w:name w:val="EIKONA"/>
    <w:basedOn w:val="a0"/>
    <w:next w:val="a0"/>
    <w:link w:val="EIKONAChar"/>
    <w:qFormat/>
    <w:rsid w:val="002D5796"/>
    <w:pPr>
      <w:suppressAutoHyphens w:val="0"/>
      <w:spacing w:line="276" w:lineRule="auto"/>
      <w:ind w:left="1134" w:right="44" w:hanging="1560"/>
      <w:jc w:val="both"/>
    </w:pPr>
    <w:rPr>
      <w:rFonts w:ascii="Calibri" w:eastAsia="Times New Roman" w:hAnsi="Calibri" w:cs="Times New Roman"/>
      <w:b/>
      <w:color w:val="auto"/>
      <w:u w:val="single"/>
      <w:lang w:val="x-none" w:eastAsia="x-none"/>
    </w:rPr>
  </w:style>
  <w:style w:type="character" w:customStyle="1" w:styleId="EIKONAChar">
    <w:name w:val="EIKONA Char"/>
    <w:link w:val="EIKONA"/>
    <w:rsid w:val="002D5796"/>
    <w:rPr>
      <w:rFonts w:ascii="Calibri" w:hAnsi="Calibri"/>
      <w:b/>
      <w:sz w:val="22"/>
      <w:szCs w:val="22"/>
      <w:u w:val="single"/>
      <w:lang w:val="x-none" w:eastAsia="x-none"/>
    </w:rPr>
  </w:style>
  <w:style w:type="paragraph" w:customStyle="1" w:styleId="TableContents">
    <w:name w:val="Table Contents"/>
    <w:basedOn w:val="a0"/>
    <w:qFormat/>
    <w:rsid w:val="002D5796"/>
    <w:pPr>
      <w:suppressLineNumbers/>
    </w:pPr>
    <w:rPr>
      <w:rFonts w:ascii="Liberation Serif" w:eastAsia="NSimSun" w:hAnsi="Liberation Serif" w:cs="Arial"/>
      <w:color w:val="auto"/>
      <w:kern w:val="2"/>
      <w:sz w:val="24"/>
      <w:szCs w:val="24"/>
      <w:lang w:eastAsia="zh-CN" w:bidi="hi-IN"/>
    </w:rPr>
  </w:style>
  <w:style w:type="numbering" w:customStyle="1" w:styleId="1d">
    <w:name w:val="Χωρίς λίστα1"/>
    <w:next w:val="a3"/>
    <w:semiHidden/>
    <w:rsid w:val="002D5796"/>
  </w:style>
  <w:style w:type="numbering" w:customStyle="1" w:styleId="2a">
    <w:name w:val="Χωρίς λίστα2"/>
    <w:next w:val="a3"/>
    <w:uiPriority w:val="99"/>
    <w:semiHidden/>
    <w:rsid w:val="002D5796"/>
  </w:style>
  <w:style w:type="paragraph" w:styleId="affd">
    <w:name w:val="Plain Text"/>
    <w:basedOn w:val="a0"/>
    <w:link w:val="Charf0"/>
    <w:rsid w:val="002D5796"/>
    <w:pPr>
      <w:suppressAutoHyphens w:val="0"/>
    </w:pPr>
    <w:rPr>
      <w:rFonts w:ascii="Courier New" w:eastAsia="Times New Roman" w:hAnsi="Courier New" w:cs="Courier New"/>
      <w:color w:val="auto"/>
      <w:sz w:val="20"/>
      <w:szCs w:val="20"/>
      <w:lang w:eastAsia="el-GR"/>
    </w:rPr>
  </w:style>
  <w:style w:type="character" w:customStyle="1" w:styleId="Charf0">
    <w:name w:val="Απλό κείμενο Char"/>
    <w:basedOn w:val="a1"/>
    <w:link w:val="affd"/>
    <w:rsid w:val="002D5796"/>
    <w:rPr>
      <w:rFonts w:ascii="Courier New" w:hAnsi="Courier New" w:cs="Courier New"/>
    </w:rPr>
  </w:style>
  <w:style w:type="paragraph" w:styleId="22">
    <w:name w:val="Body Text Indent 2"/>
    <w:basedOn w:val="a0"/>
    <w:link w:val="2Char1"/>
    <w:rsid w:val="002D5796"/>
    <w:pPr>
      <w:suppressAutoHyphens w:val="0"/>
      <w:ind w:left="360"/>
      <w:jc w:val="both"/>
    </w:pPr>
    <w:rPr>
      <w:rFonts w:eastAsia="Times New Roman"/>
      <w:lang w:eastAsia="el-GR"/>
    </w:rPr>
  </w:style>
  <w:style w:type="character" w:customStyle="1" w:styleId="2Char11">
    <w:name w:val="Σώμα κείμενου με εσοχή 2 Char1"/>
    <w:basedOn w:val="a1"/>
    <w:uiPriority w:val="99"/>
    <w:semiHidden/>
    <w:rsid w:val="002D5796"/>
    <w:rPr>
      <w:rFonts w:ascii="Bookman Old Style" w:eastAsia="Calibri" w:hAnsi="Bookman Old Style" w:cs="Bookman Old Style"/>
      <w:color w:val="000080"/>
      <w:sz w:val="22"/>
      <w:szCs w:val="22"/>
      <w:lang w:eastAsia="ar-SA"/>
    </w:rPr>
  </w:style>
  <w:style w:type="paragraph" w:customStyle="1" w:styleId="213">
    <w:name w:val="Σώμα κειμένου (2)1"/>
    <w:basedOn w:val="a0"/>
    <w:uiPriority w:val="99"/>
    <w:rsid w:val="002D5796"/>
    <w:pPr>
      <w:shd w:val="clear" w:color="auto" w:fill="FFFFFF"/>
      <w:suppressAutoHyphens w:val="0"/>
      <w:spacing w:after="3300" w:line="240" w:lineRule="atLeast"/>
      <w:ind w:hanging="440"/>
    </w:pPr>
    <w:rPr>
      <w:rFonts w:ascii="Tahoma" w:eastAsia="Times New Roman" w:hAnsi="Tahoma" w:cs="Times New Roman"/>
      <w:b/>
      <w:bCs/>
      <w:color w:val="auto"/>
      <w:sz w:val="19"/>
      <w:szCs w:val="19"/>
      <w:lang w:val="en-US" w:eastAsia="en-US"/>
    </w:rPr>
  </w:style>
  <w:style w:type="paragraph" w:styleId="35">
    <w:name w:val="Body Text Indent 3"/>
    <w:basedOn w:val="a0"/>
    <w:link w:val="3Char1"/>
    <w:rsid w:val="002D5796"/>
    <w:pPr>
      <w:suppressAutoHyphens w:val="0"/>
      <w:spacing w:after="120"/>
      <w:ind w:left="283"/>
    </w:pPr>
    <w:rPr>
      <w:rFonts w:ascii="Times New Roman" w:eastAsia="Times New Roman" w:hAnsi="Times New Roman" w:cs="Times New Roman"/>
      <w:color w:val="auto"/>
      <w:sz w:val="16"/>
      <w:szCs w:val="16"/>
      <w:lang w:eastAsia="el-GR"/>
    </w:rPr>
  </w:style>
  <w:style w:type="character" w:customStyle="1" w:styleId="3Char1">
    <w:name w:val="Σώμα κείμενου με εσοχή 3 Char"/>
    <w:basedOn w:val="a1"/>
    <w:link w:val="35"/>
    <w:rsid w:val="002D5796"/>
    <w:rPr>
      <w:sz w:val="16"/>
      <w:szCs w:val="16"/>
    </w:rPr>
  </w:style>
  <w:style w:type="paragraph" w:customStyle="1" w:styleId="as">
    <w:name w:val=".as..."/>
    <w:basedOn w:val="Default"/>
    <w:next w:val="Default"/>
    <w:rsid w:val="002D5796"/>
    <w:pPr>
      <w:suppressAutoHyphens w:val="0"/>
      <w:autoSpaceDN w:val="0"/>
      <w:adjustRightInd w:val="0"/>
      <w:spacing w:line="720" w:lineRule="auto"/>
      <w:ind w:left="-1361" w:right="45" w:firstLine="425"/>
      <w:jc w:val="center"/>
    </w:pPr>
    <w:rPr>
      <w:rFonts w:ascii="Arial" w:eastAsia="Times New Roman" w:hAnsi="Arial" w:cs="Times New Roman"/>
      <w:color w:val="auto"/>
      <w:lang w:eastAsia="el-GR"/>
    </w:rPr>
  </w:style>
  <w:style w:type="character" w:customStyle="1" w:styleId="1e">
    <w:name w:val="Σώμα κειμένου + Διάστιχο 1 στ."/>
    <w:rsid w:val="002D5796"/>
    <w:rPr>
      <w:rFonts w:ascii="Tahoma" w:hAnsi="Tahoma" w:cs="Tahoma"/>
      <w:spacing w:val="20"/>
      <w:sz w:val="19"/>
      <w:szCs w:val="19"/>
    </w:rPr>
  </w:style>
  <w:style w:type="character" w:customStyle="1" w:styleId="118">
    <w:name w:val="Σώμα κειμένου + Διάστιχο 1 στ.18"/>
    <w:rsid w:val="002D5796"/>
    <w:rPr>
      <w:rFonts w:ascii="Tahoma" w:hAnsi="Tahoma" w:cs="Tahoma"/>
      <w:spacing w:val="20"/>
      <w:sz w:val="19"/>
      <w:szCs w:val="19"/>
    </w:rPr>
  </w:style>
  <w:style w:type="character" w:customStyle="1" w:styleId="affe">
    <w:name w:val="Σώμα κειμένου + Έντονη γραφή"/>
    <w:rsid w:val="002D5796"/>
    <w:rPr>
      <w:rFonts w:ascii="Tahoma" w:hAnsi="Tahoma" w:cs="Tahoma"/>
      <w:b/>
      <w:bCs/>
      <w:spacing w:val="0"/>
      <w:sz w:val="19"/>
      <w:szCs w:val="19"/>
    </w:rPr>
  </w:style>
  <w:style w:type="character" w:customStyle="1" w:styleId="WW-Absatz-Standardschriftart11">
    <w:name w:val="WW-Absatz-Standardschriftart11"/>
    <w:rsid w:val="002D5796"/>
  </w:style>
  <w:style w:type="character" w:customStyle="1" w:styleId="WW-Absatz-Standardschriftart111">
    <w:name w:val="WW-Absatz-Standardschriftart111"/>
    <w:rsid w:val="002D5796"/>
  </w:style>
  <w:style w:type="character" w:customStyle="1" w:styleId="address">
    <w:name w:val="address"/>
    <w:basedOn w:val="a1"/>
    <w:rsid w:val="002D5796"/>
  </w:style>
  <w:style w:type="paragraph" w:customStyle="1" w:styleId="categorylbl">
    <w:name w:val="category_lbl"/>
    <w:basedOn w:val="a0"/>
    <w:rsid w:val="002D5796"/>
    <w:pPr>
      <w:suppressAutoHyphens w:val="0"/>
      <w:spacing w:before="100" w:beforeAutospacing="1" w:after="100" w:afterAutospacing="1"/>
    </w:pPr>
    <w:rPr>
      <w:rFonts w:ascii="Times New Roman" w:eastAsia="Times New Roman" w:hAnsi="Times New Roman" w:cs="Times New Roman"/>
      <w:color w:val="auto"/>
      <w:sz w:val="24"/>
      <w:szCs w:val="24"/>
      <w:lang w:eastAsia="el-GR"/>
    </w:rPr>
  </w:style>
  <w:style w:type="character" w:customStyle="1" w:styleId="text">
    <w:name w:val="text"/>
    <w:basedOn w:val="a1"/>
    <w:rsid w:val="002D5796"/>
  </w:style>
  <w:style w:type="character" w:customStyle="1" w:styleId="textexpandtop">
    <w:name w:val="text expandtop"/>
    <w:basedOn w:val="a1"/>
    <w:rsid w:val="002D5796"/>
  </w:style>
  <w:style w:type="character" w:customStyle="1" w:styleId="head">
    <w:name w:val="head"/>
    <w:basedOn w:val="a1"/>
    <w:rsid w:val="002D5796"/>
  </w:style>
  <w:style w:type="character" w:customStyle="1" w:styleId="skinobject">
    <w:name w:val="skinobject"/>
    <w:basedOn w:val="a1"/>
    <w:rsid w:val="002D5796"/>
  </w:style>
  <w:style w:type="character" w:customStyle="1" w:styleId="44">
    <w:name w:val="Βασικό4"/>
    <w:basedOn w:val="a1"/>
    <w:rsid w:val="002D5796"/>
  </w:style>
  <w:style w:type="character" w:customStyle="1" w:styleId="ng-scope">
    <w:name w:val="ng-scope"/>
    <w:basedOn w:val="a1"/>
    <w:rsid w:val="002D5796"/>
  </w:style>
  <w:style w:type="character" w:customStyle="1" w:styleId="dxebaseinfokatalogos">
    <w:name w:val="dxebase_infokatalogos"/>
    <w:basedOn w:val="a1"/>
    <w:rsid w:val="002D5796"/>
  </w:style>
  <w:style w:type="character" w:customStyle="1" w:styleId="freelistingname">
    <w:name w:val="freelistingname"/>
    <w:basedOn w:val="a1"/>
    <w:rsid w:val="002D5796"/>
  </w:style>
  <w:style w:type="character" w:customStyle="1" w:styleId="sobi2listingfieldphone">
    <w:name w:val="sobi2listing_field_phone"/>
    <w:rsid w:val="002D5796"/>
  </w:style>
  <w:style w:type="character" w:customStyle="1" w:styleId="sobi2listingfieldstreet">
    <w:name w:val="sobi2listing_field_street"/>
    <w:basedOn w:val="a1"/>
    <w:rsid w:val="002D5796"/>
  </w:style>
  <w:style w:type="character" w:customStyle="1" w:styleId="sobi2listingfieldfax">
    <w:name w:val="sobi2listing_field_fax"/>
    <w:basedOn w:val="a1"/>
    <w:rsid w:val="002D5796"/>
  </w:style>
  <w:style w:type="character" w:customStyle="1" w:styleId="Chara">
    <w:name w:val="Χωρίς διάστιχο Char"/>
    <w:basedOn w:val="a1"/>
    <w:link w:val="af9"/>
    <w:uiPriority w:val="1"/>
    <w:rsid w:val="002D5796"/>
    <w:rPr>
      <w:rFonts w:ascii="Calibri" w:eastAsia="Calibri" w:hAnsi="Calibri" w:cs="Calibri"/>
      <w:sz w:val="22"/>
      <w:szCs w:val="22"/>
      <w:lang w:eastAsia="ar-SA"/>
    </w:rPr>
  </w:style>
  <w:style w:type="character" w:customStyle="1" w:styleId="span7listingfreelisting">
    <w:name w:val="span7 listing freelisting"/>
    <w:basedOn w:val="a1"/>
    <w:rsid w:val="002D5796"/>
  </w:style>
  <w:style w:type="character" w:customStyle="1" w:styleId="termhighlight">
    <w:name w:val="term_highlight"/>
    <w:basedOn w:val="a1"/>
    <w:rsid w:val="002D5796"/>
  </w:style>
  <w:style w:type="character" w:customStyle="1" w:styleId="maprefmaprefgray">
    <w:name w:val="mapref maprefgray"/>
    <w:basedOn w:val="a1"/>
    <w:rsid w:val="002D5796"/>
  </w:style>
  <w:style w:type="character" w:styleId="afff">
    <w:name w:val="line number"/>
    <w:basedOn w:val="a1"/>
    <w:rsid w:val="002D5796"/>
  </w:style>
  <w:style w:type="character" w:customStyle="1" w:styleId="span7listing">
    <w:name w:val="span7 listing"/>
    <w:basedOn w:val="a1"/>
    <w:rsid w:val="002D5796"/>
  </w:style>
  <w:style w:type="character" w:customStyle="1" w:styleId="skypec2cprintcontainer">
    <w:name w:val="skype_c2c_print_container"/>
    <w:basedOn w:val="a1"/>
    <w:rsid w:val="002D5796"/>
  </w:style>
  <w:style w:type="paragraph" w:customStyle="1" w:styleId="TableParagraph">
    <w:name w:val="Table Paragraph"/>
    <w:basedOn w:val="a0"/>
    <w:qFormat/>
    <w:rsid w:val="00441ED9"/>
    <w:pPr>
      <w:widowControl w:val="0"/>
      <w:suppressAutoHyphens w:val="0"/>
      <w:autoSpaceDE w:val="0"/>
      <w:autoSpaceDN w:val="0"/>
    </w:pPr>
    <w:rPr>
      <w:rFonts w:ascii="Verdana" w:eastAsia="Times New Roman" w:hAnsi="Verdana" w:cs="Verdana"/>
      <w:color w:val="auto"/>
      <w:lang w:eastAsia="el-GR"/>
    </w:rPr>
  </w:style>
  <w:style w:type="paragraph" w:styleId="afff0">
    <w:name w:val="Document Map"/>
    <w:basedOn w:val="a0"/>
    <w:link w:val="Charf1"/>
    <w:rsid w:val="004913B1"/>
    <w:pPr>
      <w:suppressAutoHyphens w:val="0"/>
      <w:ind w:left="-426" w:right="44" w:firstLine="426"/>
      <w:jc w:val="both"/>
    </w:pPr>
    <w:rPr>
      <w:rFonts w:ascii="Tahoma" w:eastAsia="Times New Roman" w:hAnsi="Tahoma" w:cs="Tahoma"/>
      <w:color w:val="auto"/>
      <w:sz w:val="16"/>
      <w:szCs w:val="16"/>
      <w:lang w:eastAsia="el-GR"/>
    </w:rPr>
  </w:style>
  <w:style w:type="character" w:customStyle="1" w:styleId="Charf1">
    <w:name w:val="Χάρτης εγγράφου Char"/>
    <w:basedOn w:val="a1"/>
    <w:link w:val="afff0"/>
    <w:rsid w:val="004913B1"/>
    <w:rPr>
      <w:rFonts w:ascii="Tahoma" w:hAnsi="Tahoma" w:cs="Tahoma"/>
      <w:sz w:val="16"/>
      <w:szCs w:val="16"/>
    </w:rPr>
  </w:style>
  <w:style w:type="character" w:customStyle="1" w:styleId="45">
    <w:name w:val="Σώμα κειμένου (4)"/>
    <w:rsid w:val="004913B1"/>
    <w:rPr>
      <w:rFonts w:ascii="Arial" w:eastAsia="Arial" w:hAnsi="Arial" w:cs="Arial"/>
      <w:b w:val="0"/>
      <w:bCs w:val="0"/>
      <w:i/>
      <w:iCs/>
      <w:smallCaps w:val="0"/>
      <w:strike w:val="0"/>
      <w:color w:val="000000"/>
      <w:spacing w:val="0"/>
      <w:w w:val="100"/>
      <w:position w:val="0"/>
      <w:sz w:val="18"/>
      <w:szCs w:val="18"/>
      <w:u w:val="none"/>
      <w:lang w:val="el-GR" w:eastAsia="el-GR" w:bidi="el-GR"/>
    </w:rPr>
  </w:style>
  <w:style w:type="paragraph" w:styleId="afff1">
    <w:name w:val="table of figures"/>
    <w:basedOn w:val="a0"/>
    <w:next w:val="a0"/>
    <w:uiPriority w:val="99"/>
    <w:rsid w:val="004913B1"/>
    <w:pPr>
      <w:suppressAutoHyphens w:val="0"/>
      <w:spacing w:line="360" w:lineRule="auto"/>
      <w:jc w:val="both"/>
    </w:pPr>
    <w:rPr>
      <w:rFonts w:ascii="Times New Roman" w:eastAsia="Times New Roman" w:hAnsi="Times New Roman" w:cs="Times New Roman"/>
      <w:color w:val="auto"/>
      <w:sz w:val="24"/>
      <w:szCs w:val="24"/>
      <w:lang w:eastAsia="en-US"/>
    </w:rPr>
  </w:style>
  <w:style w:type="paragraph" w:customStyle="1" w:styleId="CharCharCharCharCharChar">
    <w:name w:val="Παράγραφος λίστας Char Char Char Char Char Char"/>
    <w:basedOn w:val="a0"/>
    <w:link w:val="CharCharCharCharCharCharChar0"/>
    <w:qFormat/>
    <w:rsid w:val="004913B1"/>
    <w:pPr>
      <w:suppressAutoHyphens w:val="0"/>
      <w:spacing w:after="200" w:line="276" w:lineRule="auto"/>
      <w:ind w:left="720" w:right="44" w:firstLine="426"/>
      <w:contextualSpacing/>
      <w:jc w:val="both"/>
    </w:pPr>
    <w:rPr>
      <w:rFonts w:ascii="Calibri" w:hAnsi="Calibri" w:cs="Calibri"/>
      <w:color w:val="auto"/>
      <w:lang w:eastAsia="el-GR"/>
    </w:rPr>
  </w:style>
  <w:style w:type="character" w:customStyle="1" w:styleId="CharCharCharCharCharCharChar0">
    <w:name w:val="Παράγραφος λίστας Char Char Char Char Char Char Char"/>
    <w:link w:val="CharCharCharCharCharChar"/>
    <w:rsid w:val="004913B1"/>
    <w:rPr>
      <w:rFonts w:ascii="Calibri" w:eastAsia="Calibri" w:hAnsi="Calibri" w:cs="Calibri"/>
      <w:sz w:val="22"/>
      <w:szCs w:val="22"/>
    </w:rPr>
  </w:style>
  <w:style w:type="paragraph" w:styleId="afff2">
    <w:name w:val="Normal Indent"/>
    <w:basedOn w:val="a0"/>
    <w:rsid w:val="004913B1"/>
    <w:pPr>
      <w:suppressAutoHyphens w:val="0"/>
      <w:spacing w:line="276" w:lineRule="auto"/>
      <w:ind w:left="720" w:right="44" w:firstLine="426"/>
      <w:jc w:val="both"/>
    </w:pPr>
    <w:rPr>
      <w:rFonts w:ascii="Calibri" w:eastAsia="Times New Roman" w:hAnsi="Calibri" w:cs="Calibri"/>
      <w:color w:val="auto"/>
      <w:lang w:eastAsia="el-GR"/>
    </w:rPr>
  </w:style>
  <w:style w:type="character" w:customStyle="1" w:styleId="Char11">
    <w:name w:val="Σώμα κείμενου με εσοχή Char1"/>
    <w:aliases w:val="Σώμα κείμενου με εσοχή Char Char,Σώμα κείμενου με εσοχή Char1 Char Char,Σώμα κείμενου με εσοχή Char Char Char Char,Σώμα κείμενου με εσοχή Char1 Char Char Char Char,Σώμα κείμενου με εσοχή Char Char Char Char Char Char"/>
    <w:rsid w:val="004913B1"/>
    <w:rPr>
      <w:rFonts w:ascii="Calibri" w:hAnsi="Calibri" w:cs="Calibri"/>
      <w:sz w:val="22"/>
      <w:szCs w:val="22"/>
      <w:lang w:val="el-GR" w:eastAsia="el-GR"/>
    </w:rPr>
  </w:style>
  <w:style w:type="table" w:customStyle="1" w:styleId="TableNormal">
    <w:name w:val="Table Normal"/>
    <w:uiPriority w:val="2"/>
    <w:semiHidden/>
    <w:unhideWhenUsed/>
    <w:qFormat/>
    <w:rsid w:val="004913B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10">
    <w:name w:val="Επικεφαλίδα 11"/>
    <w:basedOn w:val="a0"/>
    <w:uiPriority w:val="1"/>
    <w:qFormat/>
    <w:rsid w:val="004913B1"/>
    <w:pPr>
      <w:widowControl w:val="0"/>
      <w:suppressAutoHyphens w:val="0"/>
      <w:autoSpaceDE w:val="0"/>
      <w:autoSpaceDN w:val="0"/>
      <w:spacing w:before="98"/>
      <w:ind w:left="952" w:hanging="601"/>
      <w:outlineLvl w:val="1"/>
    </w:pPr>
    <w:rPr>
      <w:rFonts w:ascii="Arial" w:eastAsia="Arial" w:hAnsi="Arial" w:cs="Arial"/>
      <w:b/>
      <w:bCs/>
      <w:color w:val="auto"/>
      <w:sz w:val="44"/>
      <w:szCs w:val="44"/>
      <w:lang w:eastAsia="en-US"/>
    </w:rPr>
  </w:style>
  <w:style w:type="paragraph" w:customStyle="1" w:styleId="214">
    <w:name w:val="Επικεφαλίδα 21"/>
    <w:basedOn w:val="a0"/>
    <w:uiPriority w:val="1"/>
    <w:qFormat/>
    <w:rsid w:val="004913B1"/>
    <w:pPr>
      <w:widowControl w:val="0"/>
      <w:suppressAutoHyphens w:val="0"/>
      <w:autoSpaceDE w:val="0"/>
      <w:autoSpaceDN w:val="0"/>
      <w:spacing w:before="100"/>
      <w:ind w:left="352"/>
      <w:outlineLvl w:val="2"/>
    </w:pPr>
    <w:rPr>
      <w:rFonts w:ascii="Arial" w:eastAsia="Arial" w:hAnsi="Arial" w:cs="Arial"/>
      <w:b/>
      <w:bCs/>
      <w:color w:val="auto"/>
      <w:sz w:val="40"/>
      <w:szCs w:val="40"/>
      <w:lang w:eastAsia="en-US"/>
    </w:rPr>
  </w:style>
  <w:style w:type="character" w:customStyle="1" w:styleId="CharChar110">
    <w:name w:val="Char Char11"/>
    <w:rsid w:val="004913B1"/>
    <w:rPr>
      <w:lang w:val="el-GR" w:bidi="ar-SA"/>
    </w:rPr>
  </w:style>
  <w:style w:type="character" w:customStyle="1" w:styleId="Char1Char1">
    <w:name w:val="Σώμα κείμενου με εσοχή Char1 Char1"/>
    <w:aliases w:val="Σώμα κείμενου με εσοχή Char Char Char1,Σώμα κείμενου με εσοχή Char Char1 Char"/>
    <w:rsid w:val="004913B1"/>
    <w:rPr>
      <w:rFonts w:ascii="Calibri" w:hAnsi="Calibri" w:cs="Calibri"/>
      <w:sz w:val="22"/>
      <w:szCs w:val="22"/>
      <w:lang w:val="el-GR" w:eastAsia="el-GR"/>
    </w:rPr>
  </w:style>
  <w:style w:type="character" w:customStyle="1" w:styleId="UnresolvedMention">
    <w:name w:val="Unresolved Mention"/>
    <w:uiPriority w:val="99"/>
    <w:semiHidden/>
    <w:unhideWhenUsed/>
    <w:rsid w:val="004913B1"/>
    <w:rPr>
      <w:color w:val="605E5C"/>
      <w:shd w:val="clear" w:color="auto" w:fill="E1DFDD"/>
    </w:rPr>
  </w:style>
  <w:style w:type="paragraph" w:customStyle="1" w:styleId="CharCharCharCharChar0">
    <w:name w:val="Παράγραφος λίστας Char Char Char Char Char"/>
    <w:basedOn w:val="a0"/>
    <w:uiPriority w:val="34"/>
    <w:qFormat/>
    <w:rsid w:val="004913B1"/>
    <w:pPr>
      <w:suppressAutoHyphens w:val="0"/>
      <w:spacing w:after="200" w:line="276" w:lineRule="auto"/>
      <w:ind w:left="720" w:right="44" w:firstLine="426"/>
      <w:contextualSpacing/>
      <w:jc w:val="both"/>
    </w:pPr>
    <w:rPr>
      <w:rFonts w:ascii="Calibri" w:hAnsi="Calibri" w:cs="Calibri"/>
      <w:color w:val="auto"/>
      <w:lang w:eastAsia="en-US"/>
    </w:rPr>
  </w:style>
  <w:style w:type="paragraph" w:customStyle="1" w:styleId="msonormal0">
    <w:name w:val="msonormal"/>
    <w:basedOn w:val="a0"/>
    <w:rsid w:val="004913B1"/>
    <w:pPr>
      <w:suppressAutoHyphens w:val="0"/>
      <w:spacing w:before="100" w:beforeAutospacing="1" w:after="100" w:afterAutospacing="1"/>
    </w:pPr>
    <w:rPr>
      <w:rFonts w:ascii="Times New Roman" w:eastAsia="Times New Roman" w:hAnsi="Times New Roman" w:cs="Times New Roman"/>
      <w:color w:val="auto"/>
      <w:sz w:val="24"/>
      <w:szCs w:val="24"/>
      <w:lang w:eastAsia="el-GR"/>
    </w:rPr>
  </w:style>
  <w:style w:type="paragraph" w:customStyle="1" w:styleId="xl65">
    <w:name w:val="xl65"/>
    <w:basedOn w:val="a0"/>
    <w:rsid w:val="004913B1"/>
    <w:pPr>
      <w:pBdr>
        <w:top w:val="single" w:sz="4" w:space="0" w:color="auto"/>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color w:val="auto"/>
      <w:sz w:val="24"/>
      <w:szCs w:val="24"/>
      <w:lang w:eastAsia="el-GR"/>
    </w:rPr>
  </w:style>
  <w:style w:type="paragraph" w:customStyle="1" w:styleId="xl66">
    <w:name w:val="xl66"/>
    <w:basedOn w:val="a0"/>
    <w:rsid w:val="004913B1"/>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color w:val="auto"/>
      <w:sz w:val="24"/>
      <w:szCs w:val="24"/>
      <w:lang w:eastAsia="el-GR"/>
    </w:rPr>
  </w:style>
  <w:style w:type="paragraph" w:customStyle="1" w:styleId="xl67">
    <w:name w:val="xl67"/>
    <w:basedOn w:val="a0"/>
    <w:rsid w:val="004913B1"/>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color w:val="auto"/>
      <w:sz w:val="24"/>
      <w:szCs w:val="24"/>
      <w:lang w:eastAsia="el-GR"/>
    </w:rPr>
  </w:style>
  <w:style w:type="paragraph" w:customStyle="1" w:styleId="xl68">
    <w:name w:val="xl68"/>
    <w:basedOn w:val="a0"/>
    <w:rsid w:val="004913B1"/>
    <w:pPr>
      <w:pBdr>
        <w:top w:val="single" w:sz="8" w:space="0" w:color="auto"/>
        <w:left w:val="single" w:sz="8" w:space="0" w:color="auto"/>
      </w:pBdr>
      <w:suppressAutoHyphens w:val="0"/>
      <w:spacing w:before="100" w:beforeAutospacing="1" w:after="100" w:afterAutospacing="1"/>
      <w:jc w:val="center"/>
    </w:pPr>
    <w:rPr>
      <w:rFonts w:ascii="Times New Roman" w:eastAsia="Times New Roman" w:hAnsi="Times New Roman" w:cs="Times New Roman"/>
      <w:color w:val="auto"/>
      <w:sz w:val="24"/>
      <w:szCs w:val="24"/>
      <w:lang w:eastAsia="el-GR"/>
    </w:rPr>
  </w:style>
  <w:style w:type="paragraph" w:customStyle="1" w:styleId="xl69">
    <w:name w:val="xl69"/>
    <w:basedOn w:val="a0"/>
    <w:rsid w:val="004913B1"/>
    <w:pPr>
      <w:pBdr>
        <w:top w:val="single" w:sz="8" w:space="0" w:color="auto"/>
      </w:pBdr>
      <w:suppressAutoHyphens w:val="0"/>
      <w:spacing w:before="100" w:beforeAutospacing="1" w:after="100" w:afterAutospacing="1"/>
      <w:jc w:val="center"/>
    </w:pPr>
    <w:rPr>
      <w:rFonts w:ascii="Times New Roman" w:eastAsia="Times New Roman" w:hAnsi="Times New Roman" w:cs="Times New Roman"/>
      <w:color w:val="auto"/>
      <w:sz w:val="24"/>
      <w:szCs w:val="24"/>
      <w:lang w:eastAsia="el-GR"/>
    </w:rPr>
  </w:style>
  <w:style w:type="paragraph" w:customStyle="1" w:styleId="xl70">
    <w:name w:val="xl70"/>
    <w:basedOn w:val="a0"/>
    <w:rsid w:val="004913B1"/>
    <w:pPr>
      <w:pBdr>
        <w:top w:val="single" w:sz="8" w:space="0" w:color="auto"/>
        <w:right w:val="single" w:sz="8" w:space="0" w:color="auto"/>
      </w:pBdr>
      <w:suppressAutoHyphens w:val="0"/>
      <w:spacing w:before="100" w:beforeAutospacing="1" w:after="100" w:afterAutospacing="1"/>
      <w:jc w:val="center"/>
    </w:pPr>
    <w:rPr>
      <w:rFonts w:ascii="Times New Roman" w:eastAsia="Times New Roman" w:hAnsi="Times New Roman" w:cs="Times New Roman"/>
      <w:color w:val="auto"/>
      <w:sz w:val="24"/>
      <w:szCs w:val="24"/>
      <w:lang w:eastAsia="el-GR"/>
    </w:rPr>
  </w:style>
  <w:style w:type="paragraph" w:customStyle="1" w:styleId="xl71">
    <w:name w:val="xl71"/>
    <w:basedOn w:val="a0"/>
    <w:rsid w:val="004913B1"/>
    <w:pPr>
      <w:shd w:val="clear" w:color="000000" w:fill="FFFF00"/>
      <w:suppressAutoHyphens w:val="0"/>
      <w:spacing w:before="100" w:beforeAutospacing="1" w:after="100" w:afterAutospacing="1"/>
    </w:pPr>
    <w:rPr>
      <w:rFonts w:ascii="Times New Roman" w:eastAsia="Times New Roman" w:hAnsi="Times New Roman" w:cs="Times New Roman"/>
      <w:b/>
      <w:bCs/>
      <w:i/>
      <w:iCs/>
      <w:color w:val="auto"/>
      <w:sz w:val="24"/>
      <w:szCs w:val="24"/>
      <w:u w:val="single"/>
      <w:lang w:eastAsia="el-GR"/>
    </w:rPr>
  </w:style>
  <w:style w:type="paragraph" w:customStyle="1" w:styleId="xl72">
    <w:name w:val="xl72"/>
    <w:basedOn w:val="a0"/>
    <w:rsid w:val="004913B1"/>
    <w:pPr>
      <w:shd w:val="clear" w:color="000000" w:fill="FFFF00"/>
      <w:suppressAutoHyphens w:val="0"/>
      <w:spacing w:before="100" w:beforeAutospacing="1" w:after="100" w:afterAutospacing="1"/>
    </w:pPr>
    <w:rPr>
      <w:rFonts w:ascii="Times New Roman" w:eastAsia="Times New Roman" w:hAnsi="Times New Roman" w:cs="Times New Roman"/>
      <w:color w:val="auto"/>
      <w:sz w:val="24"/>
      <w:szCs w:val="24"/>
      <w:lang w:eastAsia="el-GR"/>
    </w:rPr>
  </w:style>
  <w:style w:type="paragraph" w:customStyle="1" w:styleId="xl73">
    <w:name w:val="xl73"/>
    <w:basedOn w:val="a0"/>
    <w:rsid w:val="004913B1"/>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Calibri" w:eastAsia="Times New Roman" w:hAnsi="Calibri" w:cs="Calibri"/>
      <w:i/>
      <w:iCs/>
      <w:color w:val="auto"/>
      <w:sz w:val="24"/>
      <w:szCs w:val="24"/>
      <w:lang w:eastAsia="el-GR"/>
    </w:rPr>
  </w:style>
  <w:style w:type="paragraph" w:customStyle="1" w:styleId="xl74">
    <w:name w:val="xl74"/>
    <w:basedOn w:val="a0"/>
    <w:rsid w:val="004913B1"/>
    <w:pPr>
      <w:pBdr>
        <w:top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Calibri" w:eastAsia="Times New Roman" w:hAnsi="Calibri" w:cs="Calibri"/>
      <w:i/>
      <w:iCs/>
      <w:color w:val="auto"/>
      <w:sz w:val="24"/>
      <w:szCs w:val="24"/>
      <w:lang w:eastAsia="el-GR"/>
    </w:rPr>
  </w:style>
  <w:style w:type="paragraph" w:customStyle="1" w:styleId="xl75">
    <w:name w:val="xl75"/>
    <w:basedOn w:val="a0"/>
    <w:rsid w:val="004913B1"/>
    <w:pPr>
      <w:pBdr>
        <w:left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Calibri" w:eastAsia="Times New Roman" w:hAnsi="Calibri" w:cs="Calibri"/>
      <w:i/>
      <w:iCs/>
      <w:color w:val="auto"/>
      <w:sz w:val="24"/>
      <w:szCs w:val="24"/>
      <w:lang w:eastAsia="el-GR"/>
    </w:rPr>
  </w:style>
  <w:style w:type="paragraph" w:customStyle="1" w:styleId="xl76">
    <w:name w:val="xl76"/>
    <w:basedOn w:val="a0"/>
    <w:rsid w:val="004913B1"/>
    <w:pPr>
      <w:pBdr>
        <w:bottom w:val="single" w:sz="8" w:space="0" w:color="000000"/>
        <w:right w:val="single" w:sz="8" w:space="0" w:color="000000"/>
      </w:pBdr>
      <w:suppressAutoHyphens w:val="0"/>
      <w:spacing w:before="100" w:beforeAutospacing="1" w:after="100" w:afterAutospacing="1"/>
      <w:jc w:val="center"/>
      <w:textAlignment w:val="top"/>
    </w:pPr>
    <w:rPr>
      <w:rFonts w:ascii="Calibri" w:eastAsia="Times New Roman" w:hAnsi="Calibri" w:cs="Calibri"/>
      <w:i/>
      <w:iCs/>
      <w:color w:val="auto"/>
      <w:sz w:val="24"/>
      <w:szCs w:val="24"/>
      <w:lang w:eastAsia="el-GR"/>
    </w:rPr>
  </w:style>
  <w:style w:type="paragraph" w:customStyle="1" w:styleId="xl77">
    <w:name w:val="xl77"/>
    <w:basedOn w:val="a0"/>
    <w:rsid w:val="004913B1"/>
    <w:pPr>
      <w:pBdr>
        <w:right w:val="single" w:sz="8" w:space="0" w:color="000000"/>
      </w:pBdr>
      <w:suppressAutoHyphens w:val="0"/>
      <w:spacing w:before="100" w:beforeAutospacing="1" w:after="100" w:afterAutospacing="1"/>
      <w:jc w:val="center"/>
      <w:textAlignment w:val="top"/>
    </w:pPr>
    <w:rPr>
      <w:rFonts w:ascii="Calibri" w:eastAsia="Times New Roman" w:hAnsi="Calibri" w:cs="Calibri"/>
      <w:i/>
      <w:iCs/>
      <w:color w:val="auto"/>
      <w:sz w:val="24"/>
      <w:szCs w:val="24"/>
      <w:lang w:eastAsia="el-GR"/>
    </w:rPr>
  </w:style>
  <w:style w:type="paragraph" w:customStyle="1" w:styleId="xl78">
    <w:name w:val="xl78"/>
    <w:basedOn w:val="a0"/>
    <w:rsid w:val="004913B1"/>
    <w:pPr>
      <w:pBdr>
        <w:top w:val="single" w:sz="8" w:space="0" w:color="000000"/>
        <w:left w:val="single" w:sz="8" w:space="0" w:color="000000"/>
        <w:right w:val="single" w:sz="8" w:space="0" w:color="000000"/>
      </w:pBdr>
      <w:suppressAutoHyphens w:val="0"/>
      <w:spacing w:before="100" w:beforeAutospacing="1" w:after="100" w:afterAutospacing="1"/>
      <w:jc w:val="center"/>
      <w:textAlignment w:val="top"/>
    </w:pPr>
    <w:rPr>
      <w:rFonts w:ascii="Calibri" w:eastAsia="Times New Roman" w:hAnsi="Calibri" w:cs="Calibri"/>
      <w:i/>
      <w:iCs/>
      <w:color w:val="auto"/>
      <w:sz w:val="24"/>
      <w:szCs w:val="24"/>
      <w:lang w:eastAsia="el-GR"/>
    </w:rPr>
  </w:style>
  <w:style w:type="paragraph" w:customStyle="1" w:styleId="xl79">
    <w:name w:val="xl79"/>
    <w:basedOn w:val="a0"/>
    <w:rsid w:val="004913B1"/>
    <w:pPr>
      <w:suppressAutoHyphens w:val="0"/>
      <w:spacing w:before="100" w:beforeAutospacing="1" w:after="100" w:afterAutospacing="1"/>
      <w:jc w:val="center"/>
    </w:pPr>
    <w:rPr>
      <w:rFonts w:ascii="Times New Roman" w:eastAsia="Times New Roman" w:hAnsi="Times New Roman" w:cs="Times New Roman"/>
      <w:color w:val="auto"/>
      <w:sz w:val="24"/>
      <w:szCs w:val="24"/>
      <w:lang w:eastAsia="el-GR"/>
    </w:rPr>
  </w:style>
  <w:style w:type="paragraph" w:customStyle="1" w:styleId="xl80">
    <w:name w:val="xl80"/>
    <w:basedOn w:val="a0"/>
    <w:rsid w:val="004913B1"/>
    <w:pPr>
      <w:pBdr>
        <w:bottom w:val="single" w:sz="8" w:space="0" w:color="000000"/>
      </w:pBdr>
      <w:suppressAutoHyphens w:val="0"/>
      <w:spacing w:before="100" w:beforeAutospacing="1" w:after="100" w:afterAutospacing="1"/>
      <w:jc w:val="center"/>
      <w:textAlignment w:val="top"/>
    </w:pPr>
    <w:rPr>
      <w:rFonts w:ascii="Calibri" w:eastAsia="Times New Roman" w:hAnsi="Calibri" w:cs="Calibri"/>
      <w:i/>
      <w:iCs/>
      <w:color w:val="auto"/>
      <w:sz w:val="24"/>
      <w:szCs w:val="24"/>
      <w:lang w:eastAsia="el-GR"/>
    </w:rPr>
  </w:style>
  <w:style w:type="paragraph" w:customStyle="1" w:styleId="xl81">
    <w:name w:val="xl81"/>
    <w:basedOn w:val="a0"/>
    <w:rsid w:val="004913B1"/>
    <w:pPr>
      <w:suppressAutoHyphens w:val="0"/>
      <w:spacing w:before="100" w:beforeAutospacing="1" w:after="100" w:afterAutospacing="1"/>
      <w:jc w:val="center"/>
      <w:textAlignment w:val="top"/>
    </w:pPr>
    <w:rPr>
      <w:rFonts w:ascii="Calibri" w:eastAsia="Times New Roman" w:hAnsi="Calibri" w:cs="Calibri"/>
      <w:i/>
      <w:iCs/>
      <w:color w:val="auto"/>
      <w:sz w:val="24"/>
      <w:szCs w:val="24"/>
      <w:lang w:eastAsia="el-GR"/>
    </w:rPr>
  </w:style>
  <w:style w:type="paragraph" w:customStyle="1" w:styleId="xl82">
    <w:name w:val="xl82"/>
    <w:basedOn w:val="a0"/>
    <w:rsid w:val="004913B1"/>
    <w:pPr>
      <w:pBdr>
        <w:top w:val="single" w:sz="8" w:space="0" w:color="auto"/>
        <w:left w:val="single" w:sz="8" w:space="0" w:color="auto"/>
        <w:right w:val="single" w:sz="8" w:space="0" w:color="auto"/>
      </w:pBdr>
      <w:suppressAutoHyphens w:val="0"/>
      <w:spacing w:before="100" w:beforeAutospacing="1" w:after="100" w:afterAutospacing="1"/>
      <w:jc w:val="center"/>
    </w:pPr>
    <w:rPr>
      <w:rFonts w:ascii="Times New Roman" w:eastAsia="Times New Roman" w:hAnsi="Times New Roman" w:cs="Times New Roman"/>
      <w:color w:val="auto"/>
      <w:sz w:val="24"/>
      <w:szCs w:val="24"/>
      <w:lang w:eastAsia="el-GR"/>
    </w:rPr>
  </w:style>
  <w:style w:type="paragraph" w:customStyle="1" w:styleId="xl83">
    <w:name w:val="xl83"/>
    <w:basedOn w:val="a0"/>
    <w:rsid w:val="004913B1"/>
    <w:pPr>
      <w:pBdr>
        <w:left w:val="single" w:sz="8" w:space="0" w:color="auto"/>
        <w:right w:val="single" w:sz="8" w:space="0" w:color="auto"/>
      </w:pBdr>
      <w:suppressAutoHyphens w:val="0"/>
      <w:spacing w:before="100" w:beforeAutospacing="1" w:after="100" w:afterAutospacing="1"/>
      <w:jc w:val="center"/>
    </w:pPr>
    <w:rPr>
      <w:rFonts w:ascii="Times New Roman" w:eastAsia="Times New Roman" w:hAnsi="Times New Roman" w:cs="Times New Roman"/>
      <w:color w:val="auto"/>
      <w:sz w:val="24"/>
      <w:szCs w:val="24"/>
      <w:lang w:eastAsia="el-GR"/>
    </w:rPr>
  </w:style>
  <w:style w:type="paragraph" w:customStyle="1" w:styleId="xl84">
    <w:name w:val="xl84"/>
    <w:basedOn w:val="a0"/>
    <w:rsid w:val="004913B1"/>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Times New Roman" w:eastAsia="Times New Roman" w:hAnsi="Times New Roman" w:cs="Times New Roman"/>
      <w:color w:val="auto"/>
      <w:sz w:val="24"/>
      <w:szCs w:val="24"/>
      <w:lang w:eastAsia="el-GR"/>
    </w:rPr>
  </w:style>
  <w:style w:type="paragraph" w:customStyle="1" w:styleId="rtecenter">
    <w:name w:val="rtecenter"/>
    <w:basedOn w:val="a0"/>
    <w:rsid w:val="004913B1"/>
    <w:pPr>
      <w:suppressAutoHyphens w:val="0"/>
      <w:spacing w:before="100" w:beforeAutospacing="1" w:after="100" w:afterAutospacing="1"/>
    </w:pPr>
    <w:rPr>
      <w:rFonts w:ascii="Times New Roman" w:eastAsia="Times New Roman" w:hAnsi="Times New Roman" w:cs="Times New Roman"/>
      <w:color w:val="auto"/>
      <w:sz w:val="24"/>
      <w:szCs w:val="24"/>
      <w:lang w:eastAsia="el-GR"/>
    </w:rPr>
  </w:style>
  <w:style w:type="paragraph" w:styleId="afff3">
    <w:name w:val="Block Text"/>
    <w:basedOn w:val="a0"/>
    <w:rsid w:val="00D73948"/>
    <w:pPr>
      <w:suppressAutoHyphens w:val="0"/>
      <w:ind w:left="-142" w:right="-766" w:hanging="142"/>
      <w:jc w:val="both"/>
    </w:pPr>
    <w:rPr>
      <w:rFonts w:ascii="Times New Roman" w:eastAsia="Times New Roman" w:hAnsi="Times New Roman" w:cs="Times New Roman"/>
      <w:color w:val="auto"/>
      <w:sz w:val="20"/>
      <w:szCs w:val="20"/>
      <w:lang w:eastAsia="el-GR"/>
    </w:rPr>
  </w:style>
  <w:style w:type="character" w:customStyle="1" w:styleId="CharCharChar">
    <w:name w:val="Char Char Char"/>
    <w:basedOn w:val="10"/>
    <w:rsid w:val="007603E3"/>
    <w:rPr>
      <w:rFonts w:ascii="Bookman Old Style" w:hAnsi="Bookman Old Style" w:cs="Bookman Old Style"/>
      <w:b/>
      <w:color w:val="000080"/>
      <w:sz w:val="22"/>
      <w:lang w:val="el-GR" w:eastAsia="ar-SA" w:bidi="ar-SA"/>
    </w:rPr>
  </w:style>
  <w:style w:type="paragraph" w:customStyle="1" w:styleId="CharChar12">
    <w:name w:val="Char Char1"/>
    <w:basedOn w:val="a0"/>
    <w:rsid w:val="007603E3"/>
    <w:pPr>
      <w:spacing w:after="160" w:line="240" w:lineRule="exact"/>
    </w:pPr>
    <w:rPr>
      <w:rFonts w:ascii="Arial" w:eastAsia="Times New Roman" w:hAnsi="Arial" w:cs="Arial"/>
      <w:color w:val="auto"/>
      <w:sz w:val="24"/>
      <w:szCs w:val="24"/>
      <w:lang w:val="en-US"/>
    </w:rPr>
  </w:style>
  <w:style w:type="character" w:customStyle="1" w:styleId="WW8Num7z3">
    <w:name w:val="WW8Num7z3"/>
    <w:rsid w:val="007603E3"/>
  </w:style>
  <w:style w:type="character" w:customStyle="1" w:styleId="WW8Num7z4">
    <w:name w:val="WW8Num7z4"/>
    <w:rsid w:val="007603E3"/>
  </w:style>
  <w:style w:type="character" w:customStyle="1" w:styleId="WW8Num7z5">
    <w:name w:val="WW8Num7z5"/>
    <w:rsid w:val="007603E3"/>
  </w:style>
  <w:style w:type="character" w:customStyle="1" w:styleId="WW8Num7z6">
    <w:name w:val="WW8Num7z6"/>
    <w:rsid w:val="007603E3"/>
  </w:style>
  <w:style w:type="character" w:customStyle="1" w:styleId="WW8Num7z7">
    <w:name w:val="WW8Num7z7"/>
    <w:rsid w:val="007603E3"/>
  </w:style>
  <w:style w:type="character" w:customStyle="1" w:styleId="WW8Num7z8">
    <w:name w:val="WW8Num7z8"/>
    <w:rsid w:val="007603E3"/>
  </w:style>
  <w:style w:type="character" w:customStyle="1" w:styleId="WW-DefaultParagraphFont">
    <w:name w:val="WW-Default Paragraph Font"/>
    <w:rsid w:val="007603E3"/>
  </w:style>
  <w:style w:type="character" w:customStyle="1" w:styleId="WW-DefaultParagraphFont1">
    <w:name w:val="WW-Default Paragraph Font1"/>
    <w:rsid w:val="007603E3"/>
  </w:style>
  <w:style w:type="character" w:customStyle="1" w:styleId="DefaultParagraphFont2">
    <w:name w:val="Default Paragraph Font2"/>
    <w:rsid w:val="007603E3"/>
  </w:style>
  <w:style w:type="character" w:customStyle="1" w:styleId="WW-DefaultParagraphFont11">
    <w:name w:val="WW-Default Paragraph Font11"/>
    <w:rsid w:val="007603E3"/>
  </w:style>
  <w:style w:type="character" w:customStyle="1" w:styleId="WW8Num14z4">
    <w:name w:val="WW8Num14z4"/>
    <w:rsid w:val="007603E3"/>
  </w:style>
  <w:style w:type="character" w:customStyle="1" w:styleId="WW8Num14z5">
    <w:name w:val="WW8Num14z5"/>
    <w:rsid w:val="007603E3"/>
  </w:style>
  <w:style w:type="character" w:customStyle="1" w:styleId="WW8Num14z6">
    <w:name w:val="WW8Num14z6"/>
    <w:rsid w:val="007603E3"/>
  </w:style>
  <w:style w:type="character" w:customStyle="1" w:styleId="WW8Num14z7">
    <w:name w:val="WW8Num14z7"/>
    <w:rsid w:val="007603E3"/>
  </w:style>
  <w:style w:type="character" w:customStyle="1" w:styleId="WW8Num14z8">
    <w:name w:val="WW8Num14z8"/>
    <w:rsid w:val="007603E3"/>
  </w:style>
  <w:style w:type="character" w:customStyle="1" w:styleId="WW-DefaultParagraphFont111">
    <w:name w:val="WW-Default Paragraph Font111"/>
    <w:rsid w:val="007603E3"/>
  </w:style>
  <w:style w:type="character" w:customStyle="1" w:styleId="WW-DefaultParagraphFont1111">
    <w:name w:val="WW-Default Paragraph Font1111"/>
    <w:rsid w:val="007603E3"/>
  </w:style>
  <w:style w:type="character" w:customStyle="1" w:styleId="WW-DefaultParagraphFont11111">
    <w:name w:val="WW-Default Paragraph Font11111"/>
    <w:rsid w:val="007603E3"/>
  </w:style>
  <w:style w:type="character" w:customStyle="1" w:styleId="WW-DefaultParagraphFont111111">
    <w:name w:val="WW-Default Paragraph Font111111"/>
    <w:rsid w:val="007603E3"/>
  </w:style>
  <w:style w:type="character" w:customStyle="1" w:styleId="WW-DefaultParagraphFont1111111">
    <w:name w:val="WW-Default Paragraph Font1111111"/>
    <w:rsid w:val="007603E3"/>
  </w:style>
  <w:style w:type="character" w:customStyle="1" w:styleId="WW-DefaultParagraphFont11111111">
    <w:name w:val="WW-Default Paragraph Font11111111"/>
    <w:rsid w:val="007603E3"/>
  </w:style>
  <w:style w:type="character" w:customStyle="1" w:styleId="WW-DefaultParagraphFont111111111">
    <w:name w:val="WW-Default Paragraph Font111111111"/>
    <w:rsid w:val="007603E3"/>
  </w:style>
  <w:style w:type="character" w:customStyle="1" w:styleId="WW-DefaultParagraphFont1111111111">
    <w:name w:val="WW-Default Paragraph Font1111111111"/>
    <w:rsid w:val="007603E3"/>
  </w:style>
  <w:style w:type="character" w:customStyle="1" w:styleId="WW-DefaultParagraphFont11111111111">
    <w:name w:val="WW-Default Paragraph Font11111111111"/>
    <w:rsid w:val="007603E3"/>
  </w:style>
  <w:style w:type="character" w:customStyle="1" w:styleId="WW-DefaultParagraphFont111111111111">
    <w:name w:val="WW-Default Paragraph Font111111111111"/>
    <w:rsid w:val="007603E3"/>
  </w:style>
  <w:style w:type="character" w:customStyle="1" w:styleId="WW8Num19z3">
    <w:name w:val="WW8Num19z3"/>
    <w:rsid w:val="007603E3"/>
  </w:style>
  <w:style w:type="character" w:customStyle="1" w:styleId="WW8Num19z4">
    <w:name w:val="WW8Num19z4"/>
    <w:rsid w:val="007603E3"/>
  </w:style>
  <w:style w:type="character" w:customStyle="1" w:styleId="WW8Num19z5">
    <w:name w:val="WW8Num19z5"/>
    <w:rsid w:val="007603E3"/>
  </w:style>
  <w:style w:type="character" w:customStyle="1" w:styleId="WW8Num19z6">
    <w:name w:val="WW8Num19z6"/>
    <w:rsid w:val="007603E3"/>
  </w:style>
  <w:style w:type="character" w:customStyle="1" w:styleId="WW8Num19z7">
    <w:name w:val="WW8Num19z7"/>
    <w:rsid w:val="007603E3"/>
  </w:style>
  <w:style w:type="character" w:customStyle="1" w:styleId="WW8Num19z8">
    <w:name w:val="WW8Num19z8"/>
    <w:rsid w:val="007603E3"/>
  </w:style>
  <w:style w:type="character" w:customStyle="1" w:styleId="WW-DefaultParagraphFont1111111111111">
    <w:name w:val="WW-Default Paragraph Font1111111111111"/>
    <w:rsid w:val="007603E3"/>
  </w:style>
  <w:style w:type="character" w:customStyle="1" w:styleId="WW-DefaultParagraphFont11111111111111">
    <w:name w:val="WW-Default Paragraph Font11111111111111"/>
    <w:rsid w:val="007603E3"/>
  </w:style>
  <w:style w:type="character" w:customStyle="1" w:styleId="WW8Num22z1">
    <w:name w:val="WW8Num22z1"/>
    <w:rsid w:val="007603E3"/>
    <w:rPr>
      <w:rFonts w:ascii="Courier New" w:hAnsi="Courier New" w:cs="Courier New"/>
    </w:rPr>
  </w:style>
  <w:style w:type="character" w:customStyle="1" w:styleId="WW8Num22z2">
    <w:name w:val="WW8Num22z2"/>
    <w:rsid w:val="007603E3"/>
    <w:rPr>
      <w:rFonts w:ascii="Wingdings" w:hAnsi="Wingdings" w:cs="Wingdings"/>
    </w:rPr>
  </w:style>
  <w:style w:type="character" w:customStyle="1" w:styleId="WW8Num27z3">
    <w:name w:val="WW8Num27z3"/>
    <w:rsid w:val="007603E3"/>
    <w:rPr>
      <w:rFonts w:ascii="Symbol" w:hAnsi="Symbol" w:cs="Symbol"/>
    </w:rPr>
  </w:style>
  <w:style w:type="character" w:customStyle="1" w:styleId="WW8Num29z3">
    <w:name w:val="WW8Num29z3"/>
    <w:rsid w:val="007603E3"/>
    <w:rPr>
      <w:rFonts w:ascii="Symbol" w:hAnsi="Symbol" w:cs="Symbol"/>
    </w:rPr>
  </w:style>
  <w:style w:type="character" w:customStyle="1" w:styleId="WW-DefaultParagraphFont111111111111111">
    <w:name w:val="WW-Default Paragraph Font111111111111111"/>
    <w:rsid w:val="007603E3"/>
  </w:style>
  <w:style w:type="character" w:customStyle="1" w:styleId="WW8Num29z4">
    <w:name w:val="WW8Num29z4"/>
    <w:rsid w:val="007603E3"/>
  </w:style>
  <w:style w:type="character" w:customStyle="1" w:styleId="WW8Num29z5">
    <w:name w:val="WW8Num29z5"/>
    <w:rsid w:val="007603E3"/>
  </w:style>
  <w:style w:type="character" w:customStyle="1" w:styleId="WW8Num29z6">
    <w:name w:val="WW8Num29z6"/>
    <w:rsid w:val="007603E3"/>
  </w:style>
  <w:style w:type="character" w:customStyle="1" w:styleId="WW8Num29z7">
    <w:name w:val="WW8Num29z7"/>
    <w:rsid w:val="007603E3"/>
  </w:style>
  <w:style w:type="character" w:customStyle="1" w:styleId="WW8Num29z8">
    <w:name w:val="WW8Num29z8"/>
    <w:rsid w:val="007603E3"/>
  </w:style>
  <w:style w:type="character" w:customStyle="1" w:styleId="WW8Num30z3">
    <w:name w:val="WW8Num30z3"/>
    <w:rsid w:val="007603E3"/>
    <w:rPr>
      <w:rFonts w:ascii="Symbol" w:hAnsi="Symbol" w:cs="Symbol"/>
    </w:rPr>
  </w:style>
  <w:style w:type="character" w:customStyle="1" w:styleId="WW8Num31z3">
    <w:name w:val="WW8Num31z3"/>
    <w:rsid w:val="007603E3"/>
  </w:style>
  <w:style w:type="character" w:customStyle="1" w:styleId="WW8Num31z4">
    <w:name w:val="WW8Num31z4"/>
    <w:rsid w:val="007603E3"/>
  </w:style>
  <w:style w:type="character" w:customStyle="1" w:styleId="WW8Num31z5">
    <w:name w:val="WW8Num31z5"/>
    <w:rsid w:val="007603E3"/>
  </w:style>
  <w:style w:type="character" w:customStyle="1" w:styleId="WW8Num31z6">
    <w:name w:val="WW8Num31z6"/>
    <w:rsid w:val="007603E3"/>
  </w:style>
  <w:style w:type="character" w:customStyle="1" w:styleId="WW8Num31z7">
    <w:name w:val="WW8Num31z7"/>
    <w:rsid w:val="007603E3"/>
  </w:style>
  <w:style w:type="character" w:customStyle="1" w:styleId="WW8Num31z8">
    <w:name w:val="WW8Num31z8"/>
    <w:rsid w:val="007603E3"/>
  </w:style>
  <w:style w:type="character" w:customStyle="1" w:styleId="WW8Num39z3">
    <w:name w:val="WW8Num39z3"/>
    <w:rsid w:val="007603E3"/>
    <w:rPr>
      <w:rFonts w:ascii="Symbol" w:hAnsi="Symbol" w:cs="Symbol"/>
    </w:rPr>
  </w:style>
  <w:style w:type="character" w:customStyle="1" w:styleId="WW8Num41z3">
    <w:name w:val="WW8Num41z3"/>
    <w:rsid w:val="007603E3"/>
    <w:rPr>
      <w:rFonts w:ascii="Arial" w:hAnsi="Arial" w:cs="Times New Roman"/>
      <w:b w:val="0"/>
      <w:i w:val="0"/>
      <w:sz w:val="20"/>
      <w:szCs w:val="20"/>
    </w:rPr>
  </w:style>
  <w:style w:type="character" w:customStyle="1" w:styleId="DefaultParagraphFont1">
    <w:name w:val="Default Paragraph Font1"/>
    <w:rsid w:val="007603E3"/>
  </w:style>
  <w:style w:type="character" w:customStyle="1" w:styleId="Heading1Char0">
    <w:name w:val="Heading 1 Char"/>
    <w:rsid w:val="007603E3"/>
    <w:rPr>
      <w:rFonts w:ascii="Arial" w:hAnsi="Arial" w:cs="Arial"/>
      <w:b/>
      <w:bCs/>
      <w:color w:val="333399"/>
      <w:sz w:val="28"/>
      <w:szCs w:val="32"/>
      <w:lang w:val="en-US"/>
    </w:rPr>
  </w:style>
  <w:style w:type="character" w:customStyle="1" w:styleId="Heading2Char">
    <w:name w:val="Heading 2 Char"/>
    <w:rsid w:val="007603E3"/>
    <w:rPr>
      <w:rFonts w:ascii="Arial" w:hAnsi="Arial" w:cs="Arial"/>
      <w:b/>
      <w:color w:val="002060"/>
      <w:sz w:val="24"/>
      <w:szCs w:val="22"/>
      <w:lang w:val="en-GB"/>
    </w:rPr>
  </w:style>
  <w:style w:type="character" w:customStyle="1" w:styleId="Heading5Char">
    <w:name w:val="Heading 5 Char"/>
    <w:rsid w:val="007603E3"/>
    <w:rPr>
      <w:rFonts w:ascii="Calibri" w:eastAsia="Times New Roman" w:hAnsi="Calibri" w:cs="Times New Roman"/>
      <w:b/>
      <w:bCs/>
      <w:i/>
      <w:iCs/>
      <w:sz w:val="26"/>
      <w:szCs w:val="26"/>
      <w:lang w:val="en-GB"/>
    </w:rPr>
  </w:style>
  <w:style w:type="character" w:customStyle="1" w:styleId="DateChar">
    <w:name w:val="Date Char"/>
    <w:rsid w:val="007603E3"/>
    <w:rPr>
      <w:sz w:val="24"/>
      <w:szCs w:val="24"/>
      <w:lang w:val="en-GB"/>
    </w:rPr>
  </w:style>
  <w:style w:type="character" w:customStyle="1" w:styleId="FooterChar">
    <w:name w:val="Footer Char"/>
    <w:rsid w:val="007603E3"/>
    <w:rPr>
      <w:rFonts w:eastAsia="MS Mincho" w:cs="Times New Roman"/>
      <w:sz w:val="24"/>
      <w:szCs w:val="24"/>
      <w:lang w:val="en-US" w:eastAsia="ja-JP"/>
    </w:rPr>
  </w:style>
  <w:style w:type="character" w:customStyle="1" w:styleId="CommentReference">
    <w:name w:val="Comment Reference"/>
    <w:rsid w:val="007603E3"/>
    <w:rPr>
      <w:sz w:val="16"/>
    </w:rPr>
  </w:style>
  <w:style w:type="character" w:customStyle="1" w:styleId="HeaderChar">
    <w:name w:val="Header Char"/>
    <w:rsid w:val="007603E3"/>
    <w:rPr>
      <w:rFonts w:cs="Times New Roman"/>
      <w:sz w:val="24"/>
      <w:szCs w:val="24"/>
      <w:lang w:val="en-GB"/>
    </w:rPr>
  </w:style>
  <w:style w:type="character" w:customStyle="1" w:styleId="BalloonTextChar">
    <w:name w:val="Balloon Text Char"/>
    <w:rsid w:val="007603E3"/>
    <w:rPr>
      <w:rFonts w:ascii="Tahoma" w:hAnsi="Tahoma" w:cs="Tahoma"/>
      <w:sz w:val="16"/>
      <w:szCs w:val="16"/>
      <w:lang w:val="en-GB"/>
    </w:rPr>
  </w:style>
  <w:style w:type="character" w:customStyle="1" w:styleId="CommentTextChar">
    <w:name w:val="Comment Text Char"/>
    <w:rsid w:val="007603E3"/>
    <w:rPr>
      <w:rFonts w:cs="Times New Roman"/>
      <w:lang w:val="en-GB"/>
    </w:rPr>
  </w:style>
  <w:style w:type="character" w:customStyle="1" w:styleId="CommentSubjectChar">
    <w:name w:val="Comment Subject Char"/>
    <w:rsid w:val="007603E3"/>
    <w:rPr>
      <w:rFonts w:cs="Times New Roman"/>
      <w:b/>
      <w:bCs/>
      <w:lang w:val="en-GB"/>
    </w:rPr>
  </w:style>
  <w:style w:type="character" w:customStyle="1" w:styleId="BodyTextChar">
    <w:name w:val="Body Text Char"/>
    <w:rsid w:val="007603E3"/>
    <w:rPr>
      <w:rFonts w:cs="Times New Roman"/>
      <w:sz w:val="24"/>
      <w:szCs w:val="24"/>
      <w:lang w:val="en-GB"/>
    </w:rPr>
  </w:style>
  <w:style w:type="character" w:customStyle="1" w:styleId="1f">
    <w:name w:val="Κείμενο κράτησης θέσης1"/>
    <w:rsid w:val="007603E3"/>
    <w:rPr>
      <w:rFonts w:cs="Times New Roman"/>
      <w:color w:val="808080"/>
    </w:rPr>
  </w:style>
  <w:style w:type="character" w:customStyle="1" w:styleId="afff4">
    <w:name w:val="Χαρακτήρες υποσημείωσης"/>
    <w:uiPriority w:val="99"/>
    <w:rsid w:val="007603E3"/>
    <w:rPr>
      <w:rFonts w:cs="Times New Roman"/>
      <w:vertAlign w:val="superscript"/>
    </w:rPr>
  </w:style>
  <w:style w:type="character" w:customStyle="1" w:styleId="FootnoteTextChar">
    <w:name w:val="Footnote Text Char"/>
    <w:rsid w:val="007603E3"/>
    <w:rPr>
      <w:rFonts w:ascii="Calibri" w:hAnsi="Calibri" w:cs="Times New Roman"/>
    </w:rPr>
  </w:style>
  <w:style w:type="character" w:customStyle="1" w:styleId="Heading3Char">
    <w:name w:val="Heading 3 Char"/>
    <w:rsid w:val="007603E3"/>
    <w:rPr>
      <w:rFonts w:ascii="Arial" w:hAnsi="Arial" w:cs="Arial"/>
      <w:b/>
      <w:bCs/>
      <w:sz w:val="22"/>
      <w:szCs w:val="26"/>
      <w:lang w:val="en-GB"/>
    </w:rPr>
  </w:style>
  <w:style w:type="character" w:customStyle="1" w:styleId="Heading4Char">
    <w:name w:val="Heading 4 Char"/>
    <w:rsid w:val="007603E3"/>
    <w:rPr>
      <w:rFonts w:ascii="Arial" w:eastAsia="Times New Roman" w:hAnsi="Arial" w:cs="Times New Roman"/>
      <w:b/>
      <w:bCs/>
      <w:sz w:val="22"/>
      <w:szCs w:val="28"/>
      <w:lang w:val="en-GB"/>
    </w:rPr>
  </w:style>
  <w:style w:type="character" w:customStyle="1" w:styleId="DocTitleChar">
    <w:name w:val="Doc Title Char"/>
    <w:basedOn w:val="Heading1Char0"/>
    <w:rsid w:val="007603E3"/>
    <w:rPr>
      <w:rFonts w:ascii="Arial" w:hAnsi="Arial" w:cs="Arial"/>
      <w:b/>
      <w:bCs/>
      <w:color w:val="333399"/>
      <w:sz w:val="28"/>
      <w:szCs w:val="32"/>
      <w:lang w:val="en-US"/>
    </w:rPr>
  </w:style>
  <w:style w:type="character" w:customStyle="1" w:styleId="Style1Char">
    <w:name w:val="Style1 Char"/>
    <w:rsid w:val="007603E3"/>
    <w:rPr>
      <w:rFonts w:ascii="Calibri" w:hAnsi="Calibri" w:cs="Calibri"/>
      <w:b/>
      <w:bCs/>
      <w:color w:val="333399"/>
      <w:sz w:val="40"/>
      <w:szCs w:val="40"/>
      <w:lang w:val="en-US"/>
    </w:rPr>
  </w:style>
  <w:style w:type="character" w:customStyle="1" w:styleId="ContentsChar">
    <w:name w:val="Contents Char"/>
    <w:rsid w:val="007603E3"/>
    <w:rPr>
      <w:rFonts w:ascii="Calibri" w:hAnsi="Calibri" w:cs="Calibri"/>
      <w:b/>
      <w:bCs/>
      <w:color w:val="333399"/>
      <w:sz w:val="28"/>
      <w:szCs w:val="32"/>
      <w:lang w:val="en-US"/>
    </w:rPr>
  </w:style>
  <w:style w:type="character" w:customStyle="1" w:styleId="EndnoteTextChar">
    <w:name w:val="Endnote Text Char"/>
    <w:rsid w:val="007603E3"/>
    <w:rPr>
      <w:rFonts w:ascii="Calibri" w:hAnsi="Calibri" w:cs="Calibri"/>
      <w:lang w:val="en-GB"/>
    </w:rPr>
  </w:style>
  <w:style w:type="character" w:customStyle="1" w:styleId="afff5">
    <w:name w:val="Χαρακτήρες σημείωσης τέλους"/>
    <w:rsid w:val="007603E3"/>
    <w:rPr>
      <w:vertAlign w:val="superscript"/>
    </w:rPr>
  </w:style>
  <w:style w:type="character" w:customStyle="1" w:styleId="FootnoteReference2">
    <w:name w:val="Footnote Reference2"/>
    <w:rsid w:val="007603E3"/>
    <w:rPr>
      <w:vertAlign w:val="superscript"/>
    </w:rPr>
  </w:style>
  <w:style w:type="character" w:customStyle="1" w:styleId="EndnoteReference1">
    <w:name w:val="Endnote Reference1"/>
    <w:rsid w:val="007603E3"/>
    <w:rPr>
      <w:vertAlign w:val="superscript"/>
    </w:rPr>
  </w:style>
  <w:style w:type="character" w:customStyle="1" w:styleId="afff6">
    <w:name w:val="Κουκκίδες"/>
    <w:rsid w:val="007603E3"/>
    <w:rPr>
      <w:rFonts w:ascii="OpenSymbol" w:eastAsia="OpenSymbol" w:hAnsi="OpenSymbol" w:cs="OpenSymbol"/>
    </w:rPr>
  </w:style>
  <w:style w:type="character" w:customStyle="1" w:styleId="normalwithoutspacingChar">
    <w:name w:val="normal_without_spacing Char"/>
    <w:rsid w:val="007603E3"/>
    <w:rPr>
      <w:rFonts w:ascii="Calibri" w:hAnsi="Calibri" w:cs="Calibri"/>
      <w:sz w:val="22"/>
      <w:szCs w:val="24"/>
    </w:rPr>
  </w:style>
  <w:style w:type="character" w:customStyle="1" w:styleId="FootnoteTextChar1">
    <w:name w:val="Footnote Text Char1"/>
    <w:rsid w:val="007603E3"/>
    <w:rPr>
      <w:rFonts w:ascii="Calibri" w:hAnsi="Calibri" w:cs="Calibri"/>
      <w:lang w:val="en-IE" w:eastAsia="zh-CN"/>
    </w:rPr>
  </w:style>
  <w:style w:type="character" w:customStyle="1" w:styleId="foothangingChar">
    <w:name w:val="foot_hanging Char"/>
    <w:rsid w:val="007603E3"/>
    <w:rPr>
      <w:rFonts w:ascii="Calibri" w:hAnsi="Calibri" w:cs="Calibri"/>
      <w:sz w:val="18"/>
      <w:szCs w:val="18"/>
      <w:lang w:val="en-IE" w:eastAsia="zh-CN"/>
    </w:rPr>
  </w:style>
  <w:style w:type="character" w:customStyle="1" w:styleId="HTMLPreformattedChar">
    <w:name w:val="HTML Preformatted Char"/>
    <w:rsid w:val="007603E3"/>
    <w:rPr>
      <w:rFonts w:ascii="Courier New" w:hAnsi="Courier New" w:cs="Courier New"/>
    </w:rPr>
  </w:style>
  <w:style w:type="character" w:customStyle="1" w:styleId="BodyTextIndent3Char">
    <w:name w:val="Body Text Indent 3 Char"/>
    <w:rsid w:val="007603E3"/>
    <w:rPr>
      <w:rFonts w:ascii="Calibri" w:hAnsi="Calibri" w:cs="Calibri"/>
      <w:sz w:val="16"/>
      <w:szCs w:val="16"/>
      <w:lang w:val="en-GB"/>
    </w:rPr>
  </w:style>
  <w:style w:type="character" w:customStyle="1" w:styleId="WW-FootnoteReference">
    <w:name w:val="WW-Footnote Reference"/>
    <w:rsid w:val="007603E3"/>
    <w:rPr>
      <w:vertAlign w:val="superscript"/>
    </w:rPr>
  </w:style>
  <w:style w:type="character" w:customStyle="1" w:styleId="WW-EndnoteReference">
    <w:name w:val="WW-Endnote Reference"/>
    <w:rsid w:val="007603E3"/>
    <w:rPr>
      <w:vertAlign w:val="superscript"/>
    </w:rPr>
  </w:style>
  <w:style w:type="character" w:customStyle="1" w:styleId="FootnoteReference1">
    <w:name w:val="Footnote Reference1"/>
    <w:rsid w:val="007603E3"/>
    <w:rPr>
      <w:vertAlign w:val="superscript"/>
    </w:rPr>
  </w:style>
  <w:style w:type="character" w:customStyle="1" w:styleId="FootnoteTextChar2">
    <w:name w:val="Footnote Text Char2"/>
    <w:rsid w:val="007603E3"/>
    <w:rPr>
      <w:rFonts w:ascii="Calibri" w:hAnsi="Calibri" w:cs="Calibri"/>
      <w:sz w:val="18"/>
      <w:lang w:val="en-IE" w:eastAsia="zh-CN"/>
    </w:rPr>
  </w:style>
  <w:style w:type="character" w:customStyle="1" w:styleId="foothangingChar1">
    <w:name w:val="foot_hanging Char1"/>
    <w:rsid w:val="007603E3"/>
    <w:rPr>
      <w:rFonts w:ascii="Calibri" w:hAnsi="Calibri" w:cs="Calibri"/>
      <w:sz w:val="18"/>
      <w:szCs w:val="18"/>
      <w:lang w:val="en-IE" w:eastAsia="zh-CN"/>
    </w:rPr>
  </w:style>
  <w:style w:type="character" w:customStyle="1" w:styleId="footersChar">
    <w:name w:val="footers Char"/>
    <w:basedOn w:val="foothangingChar1"/>
    <w:rsid w:val="007603E3"/>
    <w:rPr>
      <w:rFonts w:ascii="Calibri" w:hAnsi="Calibri" w:cs="Calibri"/>
      <w:sz w:val="18"/>
      <w:szCs w:val="18"/>
      <w:lang w:val="en-IE" w:eastAsia="zh-CN"/>
    </w:rPr>
  </w:style>
  <w:style w:type="character" w:customStyle="1" w:styleId="CommentTextChar1">
    <w:name w:val="Comment Text Char1"/>
    <w:rsid w:val="007603E3"/>
    <w:rPr>
      <w:rFonts w:ascii="Calibri" w:hAnsi="Calibri" w:cs="Calibri"/>
      <w:lang w:val="en-GB" w:eastAsia="zh-CN"/>
    </w:rPr>
  </w:style>
  <w:style w:type="character" w:customStyle="1" w:styleId="HTMLPreformattedChar1">
    <w:name w:val="HTML Preformatted Char1"/>
    <w:rsid w:val="007603E3"/>
    <w:rPr>
      <w:rFonts w:ascii="Courier New" w:hAnsi="Courier New" w:cs="Courier New"/>
      <w:lang w:eastAsia="zh-CN"/>
    </w:rPr>
  </w:style>
  <w:style w:type="character" w:customStyle="1" w:styleId="BodyText3Char">
    <w:name w:val="Body Text 3 Char"/>
    <w:rsid w:val="007603E3"/>
    <w:rPr>
      <w:rFonts w:ascii="Calibri" w:hAnsi="Calibri" w:cs="Calibri"/>
      <w:sz w:val="16"/>
      <w:szCs w:val="16"/>
      <w:lang w:val="en-GB" w:eastAsia="zh-CN"/>
    </w:rPr>
  </w:style>
  <w:style w:type="character" w:customStyle="1" w:styleId="WW-FootnoteReference1">
    <w:name w:val="WW-Footnote Reference1"/>
    <w:rsid w:val="007603E3"/>
    <w:rPr>
      <w:vertAlign w:val="superscript"/>
    </w:rPr>
  </w:style>
  <w:style w:type="character" w:customStyle="1" w:styleId="WW-EndnoteReference1">
    <w:name w:val="WW-Endnote Reference1"/>
    <w:rsid w:val="007603E3"/>
    <w:rPr>
      <w:vertAlign w:val="superscript"/>
    </w:rPr>
  </w:style>
  <w:style w:type="character" w:customStyle="1" w:styleId="WW-FootnoteReference2">
    <w:name w:val="WW-Footnote Reference2"/>
    <w:rsid w:val="007603E3"/>
    <w:rPr>
      <w:vertAlign w:val="superscript"/>
    </w:rPr>
  </w:style>
  <w:style w:type="character" w:customStyle="1" w:styleId="WW-EndnoteReference2">
    <w:name w:val="WW-Endnote Reference2"/>
    <w:rsid w:val="007603E3"/>
    <w:rPr>
      <w:vertAlign w:val="superscript"/>
    </w:rPr>
  </w:style>
  <w:style w:type="character" w:customStyle="1" w:styleId="FootnoteTextChar3">
    <w:name w:val="Footnote Text Char3"/>
    <w:rsid w:val="007603E3"/>
    <w:rPr>
      <w:rFonts w:ascii="Calibri" w:hAnsi="Calibri" w:cs="Calibri"/>
      <w:sz w:val="18"/>
      <w:lang w:val="en-IE" w:eastAsia="zh-CN"/>
    </w:rPr>
  </w:style>
  <w:style w:type="character" w:customStyle="1" w:styleId="foothangingChar2">
    <w:name w:val="foot_hanging Char2"/>
    <w:rsid w:val="007603E3"/>
    <w:rPr>
      <w:rFonts w:ascii="Calibri" w:hAnsi="Calibri" w:cs="Calibri"/>
      <w:sz w:val="18"/>
      <w:szCs w:val="18"/>
      <w:lang w:val="en-IE" w:eastAsia="zh-CN"/>
    </w:rPr>
  </w:style>
  <w:style w:type="character" w:customStyle="1" w:styleId="footersChar1">
    <w:name w:val="footers Char1"/>
    <w:basedOn w:val="foothangingChar2"/>
    <w:rsid w:val="007603E3"/>
    <w:rPr>
      <w:rFonts w:ascii="Calibri" w:hAnsi="Calibri" w:cs="Calibri"/>
      <w:sz w:val="18"/>
      <w:szCs w:val="18"/>
      <w:lang w:val="en-IE" w:eastAsia="zh-CN"/>
    </w:rPr>
  </w:style>
  <w:style w:type="character" w:customStyle="1" w:styleId="foootChar">
    <w:name w:val="fooot Char"/>
    <w:basedOn w:val="footersChar1"/>
    <w:rsid w:val="007603E3"/>
    <w:rPr>
      <w:rFonts w:ascii="Calibri" w:hAnsi="Calibri" w:cs="Calibri"/>
      <w:sz w:val="18"/>
      <w:szCs w:val="18"/>
      <w:lang w:val="en-IE" w:eastAsia="zh-CN"/>
    </w:rPr>
  </w:style>
  <w:style w:type="character" w:customStyle="1" w:styleId="1f0">
    <w:name w:val="Παραπομπή σχολίου1"/>
    <w:rsid w:val="007603E3"/>
    <w:rPr>
      <w:sz w:val="16"/>
      <w:szCs w:val="16"/>
    </w:rPr>
  </w:style>
  <w:style w:type="character" w:customStyle="1" w:styleId="Charf2">
    <w:name w:val="Θέμα σχολίου Char"/>
    <w:rsid w:val="007603E3"/>
    <w:rPr>
      <w:rFonts w:ascii="Calibri" w:hAnsi="Calibri" w:cs="Calibri"/>
      <w:b/>
      <w:bCs/>
      <w:lang w:val="en-GB"/>
    </w:rPr>
  </w:style>
  <w:style w:type="character" w:customStyle="1" w:styleId="WW-FootnoteReference3">
    <w:name w:val="WW-Footnote Reference3"/>
    <w:rsid w:val="007603E3"/>
    <w:rPr>
      <w:vertAlign w:val="superscript"/>
    </w:rPr>
  </w:style>
  <w:style w:type="character" w:customStyle="1" w:styleId="WW-EndnoteReference3">
    <w:name w:val="WW-Endnote Reference3"/>
    <w:rsid w:val="007603E3"/>
    <w:rPr>
      <w:vertAlign w:val="superscript"/>
    </w:rPr>
  </w:style>
  <w:style w:type="character" w:customStyle="1" w:styleId="WW-FootnoteReference4">
    <w:name w:val="WW-Footnote Reference4"/>
    <w:rsid w:val="007603E3"/>
    <w:rPr>
      <w:vertAlign w:val="superscript"/>
    </w:rPr>
  </w:style>
  <w:style w:type="character" w:customStyle="1" w:styleId="WW-EndnoteReference4">
    <w:name w:val="WW-Endnote Reference4"/>
    <w:rsid w:val="007603E3"/>
    <w:rPr>
      <w:vertAlign w:val="superscript"/>
    </w:rPr>
  </w:style>
  <w:style w:type="character" w:customStyle="1" w:styleId="WW-FootnoteReference5">
    <w:name w:val="WW-Footnote Reference5"/>
    <w:rsid w:val="007603E3"/>
    <w:rPr>
      <w:vertAlign w:val="superscript"/>
    </w:rPr>
  </w:style>
  <w:style w:type="character" w:customStyle="1" w:styleId="WW-EndnoteReference5">
    <w:name w:val="WW-Endnote Reference5"/>
    <w:rsid w:val="007603E3"/>
    <w:rPr>
      <w:vertAlign w:val="superscript"/>
    </w:rPr>
  </w:style>
  <w:style w:type="character" w:customStyle="1" w:styleId="WW-FootnoteReference6">
    <w:name w:val="WW-Footnote Reference6"/>
    <w:rsid w:val="007603E3"/>
    <w:rPr>
      <w:vertAlign w:val="superscript"/>
    </w:rPr>
  </w:style>
  <w:style w:type="character" w:customStyle="1" w:styleId="WW-EndnoteReference6">
    <w:name w:val="WW-Endnote Reference6"/>
    <w:rsid w:val="007603E3"/>
    <w:rPr>
      <w:vertAlign w:val="superscript"/>
    </w:rPr>
  </w:style>
  <w:style w:type="character" w:customStyle="1" w:styleId="WW-FootnoteReference7">
    <w:name w:val="WW-Footnote Reference7"/>
    <w:rsid w:val="007603E3"/>
    <w:rPr>
      <w:vertAlign w:val="superscript"/>
    </w:rPr>
  </w:style>
  <w:style w:type="character" w:customStyle="1" w:styleId="WW-EndnoteReference7">
    <w:name w:val="WW-Endnote Reference7"/>
    <w:rsid w:val="007603E3"/>
    <w:rPr>
      <w:vertAlign w:val="superscript"/>
    </w:rPr>
  </w:style>
  <w:style w:type="character" w:customStyle="1" w:styleId="WW-FootnoteReference8">
    <w:name w:val="WW-Footnote Reference8"/>
    <w:rsid w:val="007603E3"/>
    <w:rPr>
      <w:vertAlign w:val="superscript"/>
    </w:rPr>
  </w:style>
  <w:style w:type="character" w:customStyle="1" w:styleId="WW-EndnoteReference8">
    <w:name w:val="WW-Endnote Reference8"/>
    <w:rsid w:val="007603E3"/>
    <w:rPr>
      <w:vertAlign w:val="superscript"/>
    </w:rPr>
  </w:style>
  <w:style w:type="character" w:customStyle="1" w:styleId="WW-FootnoteReference9">
    <w:name w:val="WW-Footnote Reference9"/>
    <w:rsid w:val="007603E3"/>
    <w:rPr>
      <w:vertAlign w:val="superscript"/>
    </w:rPr>
  </w:style>
  <w:style w:type="character" w:customStyle="1" w:styleId="WW-EndnoteReference9">
    <w:name w:val="WW-Endnote Reference9"/>
    <w:rsid w:val="007603E3"/>
    <w:rPr>
      <w:vertAlign w:val="superscript"/>
    </w:rPr>
  </w:style>
  <w:style w:type="character" w:customStyle="1" w:styleId="WW-FootnoteReference10">
    <w:name w:val="WW-Footnote Reference10"/>
    <w:rsid w:val="007603E3"/>
    <w:rPr>
      <w:vertAlign w:val="superscript"/>
    </w:rPr>
  </w:style>
  <w:style w:type="character" w:customStyle="1" w:styleId="WW-EndnoteReference10">
    <w:name w:val="WW-Endnote Reference10"/>
    <w:rsid w:val="007603E3"/>
    <w:rPr>
      <w:vertAlign w:val="superscript"/>
    </w:rPr>
  </w:style>
  <w:style w:type="character" w:customStyle="1" w:styleId="WW-FootnoteReference11">
    <w:name w:val="WW-Footnote Reference11"/>
    <w:rsid w:val="007603E3"/>
    <w:rPr>
      <w:vertAlign w:val="superscript"/>
    </w:rPr>
  </w:style>
  <w:style w:type="character" w:customStyle="1" w:styleId="WW-EndnoteReference11">
    <w:name w:val="WW-Endnote Reference11"/>
    <w:rsid w:val="007603E3"/>
    <w:rPr>
      <w:vertAlign w:val="superscript"/>
    </w:rPr>
  </w:style>
  <w:style w:type="character" w:customStyle="1" w:styleId="WW-FootnoteReference12">
    <w:name w:val="WW-Footnote Reference12"/>
    <w:rsid w:val="007603E3"/>
    <w:rPr>
      <w:vertAlign w:val="superscript"/>
    </w:rPr>
  </w:style>
  <w:style w:type="character" w:customStyle="1" w:styleId="WW-EndnoteReference12">
    <w:name w:val="WW-Endnote Reference12"/>
    <w:rsid w:val="007603E3"/>
    <w:rPr>
      <w:vertAlign w:val="superscript"/>
    </w:rPr>
  </w:style>
  <w:style w:type="character" w:customStyle="1" w:styleId="WW-FootnoteReference13">
    <w:name w:val="WW-Footnote Reference13"/>
    <w:rsid w:val="007603E3"/>
    <w:rPr>
      <w:vertAlign w:val="superscript"/>
    </w:rPr>
  </w:style>
  <w:style w:type="character" w:customStyle="1" w:styleId="WW-EndnoteReference13">
    <w:name w:val="WW-Endnote Reference13"/>
    <w:rsid w:val="007603E3"/>
    <w:rPr>
      <w:vertAlign w:val="superscript"/>
    </w:rPr>
  </w:style>
  <w:style w:type="character" w:customStyle="1" w:styleId="2b">
    <w:name w:val="Παραπομπή υποσημείωσης2"/>
    <w:rsid w:val="007603E3"/>
    <w:rPr>
      <w:vertAlign w:val="superscript"/>
    </w:rPr>
  </w:style>
  <w:style w:type="character" w:customStyle="1" w:styleId="2c">
    <w:name w:val="Παραπομπή σημείωσης τέλους2"/>
    <w:rsid w:val="007603E3"/>
    <w:rPr>
      <w:vertAlign w:val="superscript"/>
    </w:rPr>
  </w:style>
  <w:style w:type="character" w:customStyle="1" w:styleId="2d">
    <w:name w:val="Παραπομπή υποσημείωσης2"/>
    <w:rsid w:val="007603E3"/>
    <w:rPr>
      <w:vertAlign w:val="superscript"/>
    </w:rPr>
  </w:style>
  <w:style w:type="character" w:customStyle="1" w:styleId="2e">
    <w:name w:val="Παραπομπή σημείωσης τέλους2"/>
    <w:rsid w:val="007603E3"/>
    <w:rPr>
      <w:vertAlign w:val="superscript"/>
    </w:rPr>
  </w:style>
  <w:style w:type="character" w:customStyle="1" w:styleId="WW-FootnoteReference14">
    <w:name w:val="WW-Footnote Reference14"/>
    <w:rsid w:val="007603E3"/>
    <w:rPr>
      <w:vertAlign w:val="superscript"/>
    </w:rPr>
  </w:style>
  <w:style w:type="character" w:customStyle="1" w:styleId="WW-EndnoteReference14">
    <w:name w:val="WW-Endnote Reference14"/>
    <w:rsid w:val="007603E3"/>
    <w:rPr>
      <w:vertAlign w:val="superscript"/>
    </w:rPr>
  </w:style>
  <w:style w:type="character" w:customStyle="1" w:styleId="WW-FootnoteReference15">
    <w:name w:val="WW-Footnote Reference15"/>
    <w:rsid w:val="007603E3"/>
    <w:rPr>
      <w:vertAlign w:val="superscript"/>
    </w:rPr>
  </w:style>
  <w:style w:type="character" w:customStyle="1" w:styleId="WW-EndnoteReference15">
    <w:name w:val="WW-Endnote Reference15"/>
    <w:rsid w:val="007603E3"/>
    <w:rPr>
      <w:vertAlign w:val="superscript"/>
    </w:rPr>
  </w:style>
  <w:style w:type="character" w:styleId="afff7">
    <w:name w:val="endnote reference"/>
    <w:rsid w:val="007603E3"/>
    <w:rPr>
      <w:vertAlign w:val="superscript"/>
    </w:rPr>
  </w:style>
  <w:style w:type="paragraph" w:customStyle="1" w:styleId="62">
    <w:name w:val="Λεζάντα6"/>
    <w:basedOn w:val="a0"/>
    <w:rsid w:val="007603E3"/>
    <w:pPr>
      <w:suppressLineNumbers/>
      <w:spacing w:before="120" w:after="120"/>
      <w:jc w:val="both"/>
    </w:pPr>
    <w:rPr>
      <w:rFonts w:ascii="Calibri" w:eastAsia="Times New Roman" w:hAnsi="Calibri" w:cs="Mangal"/>
      <w:i/>
      <w:iCs/>
      <w:color w:val="auto"/>
      <w:sz w:val="24"/>
      <w:szCs w:val="24"/>
      <w:lang w:val="en-GB" w:eastAsia="zh-CN"/>
    </w:rPr>
  </w:style>
  <w:style w:type="paragraph" w:customStyle="1" w:styleId="WW-Caption">
    <w:name w:val="WW-Caption"/>
    <w:basedOn w:val="a0"/>
    <w:rsid w:val="007603E3"/>
    <w:pPr>
      <w:suppressLineNumbers/>
      <w:spacing w:before="120" w:after="120"/>
      <w:jc w:val="both"/>
    </w:pPr>
    <w:rPr>
      <w:rFonts w:ascii="Calibri" w:eastAsia="Times New Roman" w:hAnsi="Calibri" w:cs="Mangal"/>
      <w:i/>
      <w:iCs/>
      <w:color w:val="auto"/>
      <w:sz w:val="24"/>
      <w:szCs w:val="24"/>
      <w:lang w:val="en-GB" w:eastAsia="zh-CN"/>
    </w:rPr>
  </w:style>
  <w:style w:type="paragraph" w:customStyle="1" w:styleId="Caption1">
    <w:name w:val="Caption1"/>
    <w:basedOn w:val="a0"/>
    <w:rsid w:val="007603E3"/>
    <w:pPr>
      <w:suppressLineNumbers/>
      <w:spacing w:before="120" w:after="120"/>
      <w:jc w:val="both"/>
    </w:pPr>
    <w:rPr>
      <w:rFonts w:ascii="Calibri" w:eastAsia="Times New Roman" w:hAnsi="Calibri" w:cs="Mangal"/>
      <w:i/>
      <w:iCs/>
      <w:color w:val="auto"/>
      <w:sz w:val="24"/>
      <w:szCs w:val="24"/>
      <w:lang w:val="en-GB" w:eastAsia="zh-CN"/>
    </w:rPr>
  </w:style>
  <w:style w:type="paragraph" w:customStyle="1" w:styleId="WW-Caption1">
    <w:name w:val="WW-Caption1"/>
    <w:basedOn w:val="a0"/>
    <w:rsid w:val="007603E3"/>
    <w:pPr>
      <w:suppressLineNumbers/>
      <w:spacing w:before="120" w:after="120"/>
      <w:jc w:val="both"/>
    </w:pPr>
    <w:rPr>
      <w:rFonts w:ascii="Calibri" w:eastAsia="Times New Roman" w:hAnsi="Calibri" w:cs="Mangal"/>
      <w:i/>
      <w:iCs/>
      <w:color w:val="auto"/>
      <w:sz w:val="24"/>
      <w:szCs w:val="24"/>
      <w:lang w:val="en-GB" w:eastAsia="zh-CN"/>
    </w:rPr>
  </w:style>
  <w:style w:type="paragraph" w:customStyle="1" w:styleId="WW-Caption11">
    <w:name w:val="WW-Caption11"/>
    <w:basedOn w:val="a0"/>
    <w:rsid w:val="007603E3"/>
    <w:pPr>
      <w:suppressLineNumbers/>
      <w:spacing w:before="120" w:after="120"/>
      <w:jc w:val="both"/>
    </w:pPr>
    <w:rPr>
      <w:rFonts w:ascii="Calibri" w:eastAsia="Times New Roman" w:hAnsi="Calibri" w:cs="Mangal"/>
      <w:i/>
      <w:iCs/>
      <w:color w:val="auto"/>
      <w:sz w:val="24"/>
      <w:szCs w:val="24"/>
      <w:lang w:val="en-GB" w:eastAsia="zh-CN"/>
    </w:rPr>
  </w:style>
  <w:style w:type="paragraph" w:customStyle="1" w:styleId="WW-Caption111">
    <w:name w:val="WW-Caption111"/>
    <w:basedOn w:val="a0"/>
    <w:rsid w:val="007603E3"/>
    <w:pPr>
      <w:suppressLineNumbers/>
      <w:spacing w:before="120" w:after="120"/>
      <w:jc w:val="both"/>
    </w:pPr>
    <w:rPr>
      <w:rFonts w:ascii="Calibri" w:eastAsia="Times New Roman" w:hAnsi="Calibri" w:cs="Mangal"/>
      <w:i/>
      <w:iCs/>
      <w:color w:val="auto"/>
      <w:sz w:val="24"/>
      <w:szCs w:val="24"/>
      <w:lang w:val="en-GB" w:eastAsia="zh-CN"/>
    </w:rPr>
  </w:style>
  <w:style w:type="paragraph" w:customStyle="1" w:styleId="WW-Caption1111">
    <w:name w:val="WW-Caption1111"/>
    <w:basedOn w:val="a0"/>
    <w:rsid w:val="007603E3"/>
    <w:pPr>
      <w:suppressLineNumbers/>
      <w:spacing w:before="120" w:after="120"/>
      <w:jc w:val="both"/>
    </w:pPr>
    <w:rPr>
      <w:rFonts w:ascii="Calibri" w:eastAsia="Times New Roman" w:hAnsi="Calibri" w:cs="Mangal"/>
      <w:i/>
      <w:iCs/>
      <w:color w:val="auto"/>
      <w:sz w:val="24"/>
      <w:szCs w:val="24"/>
      <w:lang w:val="en-GB" w:eastAsia="zh-CN"/>
    </w:rPr>
  </w:style>
  <w:style w:type="paragraph" w:customStyle="1" w:styleId="WW-Caption11111">
    <w:name w:val="WW-Caption11111"/>
    <w:basedOn w:val="a0"/>
    <w:rsid w:val="007603E3"/>
    <w:pPr>
      <w:suppressLineNumbers/>
      <w:spacing w:before="120" w:after="120"/>
      <w:jc w:val="both"/>
    </w:pPr>
    <w:rPr>
      <w:rFonts w:ascii="Calibri" w:eastAsia="Times New Roman" w:hAnsi="Calibri" w:cs="Mangal"/>
      <w:i/>
      <w:iCs/>
      <w:color w:val="auto"/>
      <w:sz w:val="24"/>
      <w:szCs w:val="24"/>
      <w:lang w:val="en-GB" w:eastAsia="zh-CN"/>
    </w:rPr>
  </w:style>
  <w:style w:type="paragraph" w:customStyle="1" w:styleId="WW-Caption111111">
    <w:name w:val="WW-Caption111111"/>
    <w:basedOn w:val="a0"/>
    <w:rsid w:val="007603E3"/>
    <w:pPr>
      <w:suppressLineNumbers/>
      <w:spacing w:before="120" w:after="120"/>
      <w:jc w:val="both"/>
    </w:pPr>
    <w:rPr>
      <w:rFonts w:ascii="Calibri" w:eastAsia="Times New Roman" w:hAnsi="Calibri" w:cs="Mangal"/>
      <w:i/>
      <w:iCs/>
      <w:color w:val="auto"/>
      <w:sz w:val="24"/>
      <w:szCs w:val="24"/>
      <w:lang w:val="en-GB" w:eastAsia="zh-CN"/>
    </w:rPr>
  </w:style>
  <w:style w:type="paragraph" w:customStyle="1" w:styleId="WW-Caption1111111">
    <w:name w:val="WW-Caption1111111"/>
    <w:basedOn w:val="a0"/>
    <w:rsid w:val="007603E3"/>
    <w:pPr>
      <w:suppressLineNumbers/>
      <w:spacing w:before="120" w:after="120"/>
      <w:jc w:val="both"/>
    </w:pPr>
    <w:rPr>
      <w:rFonts w:ascii="Calibri" w:eastAsia="Times New Roman" w:hAnsi="Calibri" w:cs="Mangal"/>
      <w:i/>
      <w:iCs/>
      <w:color w:val="auto"/>
      <w:sz w:val="24"/>
      <w:szCs w:val="24"/>
      <w:lang w:val="en-GB" w:eastAsia="zh-CN"/>
    </w:rPr>
  </w:style>
  <w:style w:type="paragraph" w:customStyle="1" w:styleId="WW-Caption11111111">
    <w:name w:val="WW-Caption11111111"/>
    <w:basedOn w:val="a0"/>
    <w:rsid w:val="007603E3"/>
    <w:pPr>
      <w:suppressLineNumbers/>
      <w:spacing w:before="120" w:after="120"/>
      <w:jc w:val="both"/>
    </w:pPr>
    <w:rPr>
      <w:rFonts w:ascii="Calibri" w:eastAsia="Times New Roman" w:hAnsi="Calibri" w:cs="Mangal"/>
      <w:i/>
      <w:iCs/>
      <w:color w:val="auto"/>
      <w:sz w:val="24"/>
      <w:szCs w:val="24"/>
      <w:lang w:val="en-GB" w:eastAsia="zh-CN"/>
    </w:rPr>
  </w:style>
  <w:style w:type="paragraph" w:customStyle="1" w:styleId="WW-Caption111111111">
    <w:name w:val="WW-Caption111111111"/>
    <w:basedOn w:val="a0"/>
    <w:rsid w:val="007603E3"/>
    <w:pPr>
      <w:suppressLineNumbers/>
      <w:spacing w:before="120" w:after="120"/>
      <w:jc w:val="both"/>
    </w:pPr>
    <w:rPr>
      <w:rFonts w:ascii="Calibri" w:eastAsia="Times New Roman" w:hAnsi="Calibri" w:cs="Mangal"/>
      <w:i/>
      <w:iCs/>
      <w:color w:val="auto"/>
      <w:sz w:val="24"/>
      <w:szCs w:val="24"/>
      <w:lang w:val="en-GB" w:eastAsia="zh-CN"/>
    </w:rPr>
  </w:style>
  <w:style w:type="paragraph" w:customStyle="1" w:styleId="WW-Caption1111111111">
    <w:name w:val="WW-Caption1111111111"/>
    <w:basedOn w:val="a0"/>
    <w:rsid w:val="007603E3"/>
    <w:pPr>
      <w:suppressLineNumbers/>
      <w:spacing w:before="120" w:after="120"/>
      <w:jc w:val="both"/>
    </w:pPr>
    <w:rPr>
      <w:rFonts w:ascii="Calibri" w:eastAsia="Times New Roman" w:hAnsi="Calibri" w:cs="Mangal"/>
      <w:i/>
      <w:iCs/>
      <w:color w:val="auto"/>
      <w:sz w:val="24"/>
      <w:szCs w:val="24"/>
      <w:lang w:val="en-GB" w:eastAsia="zh-CN"/>
    </w:rPr>
  </w:style>
  <w:style w:type="paragraph" w:customStyle="1" w:styleId="WW-Caption11111111111">
    <w:name w:val="WW-Caption11111111111"/>
    <w:basedOn w:val="a0"/>
    <w:rsid w:val="007603E3"/>
    <w:pPr>
      <w:suppressLineNumbers/>
      <w:spacing w:before="120" w:after="120"/>
      <w:jc w:val="both"/>
    </w:pPr>
    <w:rPr>
      <w:rFonts w:ascii="Calibri" w:eastAsia="Times New Roman" w:hAnsi="Calibri" w:cs="Mangal"/>
      <w:i/>
      <w:iCs/>
      <w:color w:val="auto"/>
      <w:sz w:val="24"/>
      <w:szCs w:val="24"/>
      <w:lang w:val="en-GB" w:eastAsia="zh-CN"/>
    </w:rPr>
  </w:style>
  <w:style w:type="paragraph" w:customStyle="1" w:styleId="WW-Caption111111111111">
    <w:name w:val="WW-Caption111111111111"/>
    <w:basedOn w:val="a0"/>
    <w:rsid w:val="007603E3"/>
    <w:pPr>
      <w:suppressLineNumbers/>
      <w:spacing w:before="120" w:after="120"/>
      <w:jc w:val="both"/>
    </w:pPr>
    <w:rPr>
      <w:rFonts w:ascii="Calibri" w:eastAsia="Times New Roman" w:hAnsi="Calibri" w:cs="Mangal"/>
      <w:i/>
      <w:iCs/>
      <w:color w:val="auto"/>
      <w:sz w:val="24"/>
      <w:szCs w:val="24"/>
      <w:lang w:val="en-GB" w:eastAsia="zh-CN"/>
    </w:rPr>
  </w:style>
  <w:style w:type="paragraph" w:customStyle="1" w:styleId="WW-Caption1111111111111">
    <w:name w:val="WW-Caption1111111111111"/>
    <w:basedOn w:val="a0"/>
    <w:rsid w:val="007603E3"/>
    <w:pPr>
      <w:suppressLineNumbers/>
      <w:spacing w:before="120" w:after="120"/>
      <w:jc w:val="both"/>
    </w:pPr>
    <w:rPr>
      <w:rFonts w:ascii="Calibri" w:eastAsia="Times New Roman" w:hAnsi="Calibri" w:cs="Mangal"/>
      <w:i/>
      <w:iCs/>
      <w:color w:val="auto"/>
      <w:sz w:val="24"/>
      <w:szCs w:val="24"/>
      <w:lang w:val="en-GB" w:eastAsia="zh-CN"/>
    </w:rPr>
  </w:style>
  <w:style w:type="paragraph" w:customStyle="1" w:styleId="WW-Caption11111111111111">
    <w:name w:val="WW-Caption11111111111111"/>
    <w:basedOn w:val="a0"/>
    <w:rsid w:val="007603E3"/>
    <w:pPr>
      <w:suppressLineNumbers/>
      <w:spacing w:before="120" w:after="120"/>
      <w:jc w:val="both"/>
    </w:pPr>
    <w:rPr>
      <w:rFonts w:ascii="Calibri" w:eastAsia="Times New Roman" w:hAnsi="Calibri" w:cs="Mangal"/>
      <w:i/>
      <w:iCs/>
      <w:color w:val="auto"/>
      <w:sz w:val="24"/>
      <w:szCs w:val="24"/>
      <w:lang w:val="en-GB" w:eastAsia="zh-CN"/>
    </w:rPr>
  </w:style>
  <w:style w:type="paragraph" w:customStyle="1" w:styleId="WW-Caption111111111111111">
    <w:name w:val="WW-Caption111111111111111"/>
    <w:basedOn w:val="a0"/>
    <w:rsid w:val="007603E3"/>
    <w:pPr>
      <w:suppressLineNumbers/>
      <w:spacing w:before="120" w:after="120"/>
      <w:jc w:val="both"/>
    </w:pPr>
    <w:rPr>
      <w:rFonts w:ascii="Calibri" w:eastAsia="Times New Roman" w:hAnsi="Calibri" w:cs="Mangal"/>
      <w:i/>
      <w:iCs/>
      <w:color w:val="auto"/>
      <w:sz w:val="24"/>
      <w:szCs w:val="24"/>
      <w:lang w:val="en-GB" w:eastAsia="zh-CN"/>
    </w:rPr>
  </w:style>
  <w:style w:type="paragraph" w:customStyle="1" w:styleId="Bullet">
    <w:name w:val="Bullet"/>
    <w:basedOn w:val="a0"/>
    <w:rsid w:val="007603E3"/>
    <w:pPr>
      <w:tabs>
        <w:tab w:val="num" w:pos="397"/>
      </w:tabs>
      <w:spacing w:after="100"/>
      <w:ind w:left="397" w:hanging="397"/>
      <w:jc w:val="both"/>
    </w:pPr>
    <w:rPr>
      <w:rFonts w:ascii="Calibri" w:eastAsia="MS Mincho" w:hAnsi="Calibri" w:cs="Calibri"/>
      <w:color w:val="auto"/>
      <w:szCs w:val="24"/>
      <w:lang w:val="en-US" w:eastAsia="ja-JP"/>
    </w:rPr>
  </w:style>
  <w:style w:type="paragraph" w:customStyle="1" w:styleId="1f1">
    <w:name w:val="Ημερομηνία1"/>
    <w:basedOn w:val="a0"/>
    <w:next w:val="a0"/>
    <w:rsid w:val="007603E3"/>
    <w:pPr>
      <w:spacing w:after="100"/>
      <w:jc w:val="both"/>
    </w:pPr>
    <w:rPr>
      <w:rFonts w:ascii="Calibri" w:eastAsia="MS Mincho" w:hAnsi="Calibri" w:cs="Calibri"/>
      <w:color w:val="auto"/>
      <w:szCs w:val="24"/>
      <w:lang w:val="en-US" w:eastAsia="ja-JP"/>
    </w:rPr>
  </w:style>
  <w:style w:type="paragraph" w:customStyle="1" w:styleId="DocTitle">
    <w:name w:val="Doc Title"/>
    <w:basedOn w:val="1"/>
    <w:rsid w:val="007603E3"/>
    <w:pPr>
      <w:pageBreakBefore/>
      <w:pBdr>
        <w:top w:val="none" w:sz="0" w:space="0" w:color="000000"/>
        <w:left w:val="none" w:sz="0" w:space="0" w:color="000000"/>
        <w:bottom w:val="single" w:sz="18" w:space="1" w:color="000080"/>
        <w:right w:val="none" w:sz="0" w:space="0" w:color="000000"/>
      </w:pBdr>
      <w:tabs>
        <w:tab w:val="clear" w:pos="0"/>
      </w:tabs>
      <w:spacing w:before="320" w:after="160"/>
      <w:ind w:left="0" w:firstLine="0"/>
      <w:jc w:val="both"/>
    </w:pPr>
    <w:rPr>
      <w:rFonts w:ascii="Arial" w:eastAsia="Times New Roman" w:hAnsi="Arial" w:cs="Arial"/>
      <w:b/>
      <w:bCs/>
      <w:color w:val="333399"/>
      <w:sz w:val="28"/>
      <w:szCs w:val="32"/>
      <w:lang w:val="en-US" w:eastAsia="zh-CN"/>
    </w:rPr>
  </w:style>
  <w:style w:type="paragraph" w:customStyle="1" w:styleId="inserttext">
    <w:name w:val="insert text"/>
    <w:basedOn w:val="a0"/>
    <w:rsid w:val="007603E3"/>
    <w:pPr>
      <w:spacing w:after="100"/>
      <w:ind w:left="794"/>
      <w:jc w:val="both"/>
    </w:pPr>
    <w:rPr>
      <w:rFonts w:ascii="Calibri" w:eastAsia="MS Mincho" w:hAnsi="Calibri" w:cs="Calibri"/>
      <w:color w:val="auto"/>
      <w:szCs w:val="24"/>
      <w:lang w:val="en-US" w:eastAsia="ja-JP"/>
    </w:rPr>
  </w:style>
  <w:style w:type="paragraph" w:customStyle="1" w:styleId="1f2">
    <w:name w:val="Κείμενο πλαισίου1"/>
    <w:basedOn w:val="a0"/>
    <w:rsid w:val="007603E3"/>
    <w:pPr>
      <w:spacing w:after="120"/>
      <w:jc w:val="both"/>
    </w:pPr>
    <w:rPr>
      <w:rFonts w:ascii="Tahoma" w:eastAsia="Times New Roman" w:hAnsi="Tahoma" w:cs="Tahoma"/>
      <w:color w:val="auto"/>
      <w:sz w:val="16"/>
      <w:szCs w:val="16"/>
      <w:lang w:val="en-GB" w:eastAsia="zh-CN"/>
    </w:rPr>
  </w:style>
  <w:style w:type="paragraph" w:customStyle="1" w:styleId="CommentSubject">
    <w:name w:val="Comment Subject"/>
    <w:basedOn w:val="CommentText"/>
    <w:next w:val="CommentText"/>
    <w:rsid w:val="007603E3"/>
    <w:pPr>
      <w:overflowPunct/>
      <w:autoSpaceDE/>
      <w:spacing w:after="120"/>
      <w:jc w:val="both"/>
      <w:textAlignment w:val="auto"/>
    </w:pPr>
    <w:rPr>
      <w:rFonts w:ascii="Calibri" w:hAnsi="Calibri" w:cs="Calibri"/>
      <w:b/>
      <w:bCs/>
      <w:lang w:val="en-GB" w:eastAsia="zh-CN"/>
    </w:rPr>
  </w:style>
  <w:style w:type="paragraph" w:customStyle="1" w:styleId="1f3">
    <w:name w:val="Αναθεώρηση1"/>
    <w:rsid w:val="007603E3"/>
    <w:pPr>
      <w:suppressAutoHyphens/>
    </w:pPr>
    <w:rPr>
      <w:sz w:val="24"/>
      <w:szCs w:val="24"/>
      <w:lang w:val="en-GB" w:eastAsia="zh-CN"/>
    </w:rPr>
  </w:style>
  <w:style w:type="paragraph" w:customStyle="1" w:styleId="Contents">
    <w:name w:val="Contents"/>
    <w:basedOn w:val="1"/>
    <w:rsid w:val="007603E3"/>
    <w:pPr>
      <w:pageBreakBefore/>
      <w:pBdr>
        <w:top w:val="none" w:sz="0" w:space="0" w:color="000000"/>
        <w:left w:val="none" w:sz="0" w:space="0" w:color="000000"/>
        <w:bottom w:val="single" w:sz="18" w:space="1" w:color="000080"/>
        <w:right w:val="none" w:sz="0" w:space="0" w:color="000000"/>
      </w:pBdr>
      <w:tabs>
        <w:tab w:val="clear" w:pos="0"/>
      </w:tabs>
      <w:spacing w:before="320" w:after="160"/>
      <w:ind w:left="0" w:firstLine="0"/>
      <w:jc w:val="both"/>
    </w:pPr>
    <w:rPr>
      <w:rFonts w:ascii="Calibri" w:eastAsia="Times New Roman" w:hAnsi="Calibri" w:cs="Calibri"/>
      <w:b/>
      <w:bCs/>
      <w:color w:val="333399"/>
      <w:sz w:val="28"/>
      <w:szCs w:val="32"/>
      <w:lang w:eastAsia="zh-CN"/>
    </w:rPr>
  </w:style>
  <w:style w:type="character" w:customStyle="1" w:styleId="Charb">
    <w:name w:val="Κείμενο σημείωσης τέλους Char"/>
    <w:basedOn w:val="a1"/>
    <w:link w:val="aff6"/>
    <w:rsid w:val="007603E3"/>
    <w:rPr>
      <w:rFonts w:ascii="Calibri" w:eastAsia="Calibri" w:hAnsi="Calibri" w:cs="Calibri"/>
      <w:color w:val="000080"/>
      <w:kern w:val="1"/>
      <w:lang w:eastAsia="ar-SA"/>
    </w:rPr>
  </w:style>
  <w:style w:type="paragraph" w:customStyle="1" w:styleId="afff8">
    <w:name w:val="Προμορφοποιημένο κείμενο"/>
    <w:basedOn w:val="a0"/>
    <w:rsid w:val="007603E3"/>
    <w:pPr>
      <w:spacing w:after="120"/>
      <w:jc w:val="both"/>
    </w:pPr>
    <w:rPr>
      <w:rFonts w:ascii="Calibri" w:eastAsia="Times New Roman" w:hAnsi="Calibri" w:cs="Calibri"/>
      <w:color w:val="auto"/>
      <w:szCs w:val="24"/>
      <w:lang w:val="en-GB" w:eastAsia="zh-CN"/>
    </w:rPr>
  </w:style>
  <w:style w:type="paragraph" w:customStyle="1" w:styleId="normalwithoutspacing">
    <w:name w:val="normal_without_spacing"/>
    <w:basedOn w:val="a0"/>
    <w:uiPriority w:val="99"/>
    <w:rsid w:val="007603E3"/>
    <w:pPr>
      <w:spacing w:after="60"/>
      <w:jc w:val="both"/>
    </w:pPr>
    <w:rPr>
      <w:rFonts w:ascii="Calibri" w:eastAsia="Times New Roman" w:hAnsi="Calibri" w:cs="Calibri"/>
      <w:color w:val="auto"/>
      <w:szCs w:val="24"/>
      <w:lang w:eastAsia="zh-CN"/>
    </w:rPr>
  </w:style>
  <w:style w:type="paragraph" w:customStyle="1" w:styleId="foothanging">
    <w:name w:val="foot_hanging"/>
    <w:basedOn w:val="afe"/>
    <w:rsid w:val="007603E3"/>
    <w:pPr>
      <w:suppressAutoHyphens/>
      <w:ind w:left="426" w:hanging="426"/>
      <w:jc w:val="both"/>
    </w:pPr>
    <w:rPr>
      <w:rFonts w:ascii="Calibri" w:eastAsia="Times New Roman" w:hAnsi="Calibri" w:cs="Calibri"/>
      <w:sz w:val="18"/>
      <w:szCs w:val="18"/>
      <w:lang w:val="en-IE" w:eastAsia="zh-CN"/>
    </w:rPr>
  </w:style>
  <w:style w:type="paragraph" w:customStyle="1" w:styleId="-HTML1">
    <w:name w:val="Προ-διαμορφωμένο HTML1"/>
    <w:basedOn w:val="a0"/>
    <w:rsid w:val="00760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auto"/>
      <w:sz w:val="20"/>
      <w:szCs w:val="20"/>
      <w:lang w:eastAsia="zh-CN"/>
    </w:rPr>
  </w:style>
  <w:style w:type="paragraph" w:customStyle="1" w:styleId="LO-normal">
    <w:name w:val="LO-normal"/>
    <w:rsid w:val="007603E3"/>
    <w:pPr>
      <w:suppressAutoHyphens/>
      <w:spacing w:line="276" w:lineRule="auto"/>
    </w:pPr>
    <w:rPr>
      <w:rFonts w:ascii="Arial" w:eastAsia="Arial" w:hAnsi="Arial" w:cs="Arial"/>
      <w:color w:val="000000"/>
      <w:sz w:val="22"/>
      <w:szCs w:val="22"/>
      <w:lang w:eastAsia="zh-CN"/>
    </w:rPr>
  </w:style>
  <w:style w:type="paragraph" w:customStyle="1" w:styleId="footers">
    <w:name w:val="footers"/>
    <w:basedOn w:val="foothanging"/>
    <w:rsid w:val="007603E3"/>
  </w:style>
  <w:style w:type="paragraph" w:customStyle="1" w:styleId="Textbody">
    <w:name w:val="Text body"/>
    <w:basedOn w:val="Standard"/>
    <w:rsid w:val="007603E3"/>
    <w:pPr>
      <w:spacing w:after="120"/>
    </w:pPr>
    <w:rPr>
      <w:rFonts w:ascii="Times New Roman" w:eastAsia="SimSun" w:hAnsi="Times New Roman" w:cs="Lucida Sans"/>
      <w:lang w:val="el-GR" w:eastAsia="zh-CN" w:bidi="hi-IN"/>
    </w:rPr>
  </w:style>
  <w:style w:type="paragraph" w:customStyle="1" w:styleId="Footnote">
    <w:name w:val="Footnote"/>
    <w:basedOn w:val="Standard"/>
    <w:rsid w:val="007603E3"/>
    <w:pPr>
      <w:suppressLineNumbers/>
      <w:ind w:left="283" w:hanging="283"/>
    </w:pPr>
    <w:rPr>
      <w:rFonts w:ascii="Times New Roman" w:eastAsia="SimSun" w:hAnsi="Times New Roman" w:cs="Lucida Sans"/>
      <w:sz w:val="20"/>
      <w:szCs w:val="20"/>
      <w:lang w:val="el-GR" w:eastAsia="zh-CN" w:bidi="hi-IN"/>
    </w:rPr>
  </w:style>
  <w:style w:type="paragraph" w:customStyle="1" w:styleId="fooot">
    <w:name w:val="fooot"/>
    <w:basedOn w:val="footers"/>
    <w:rsid w:val="007603E3"/>
  </w:style>
  <w:style w:type="character" w:customStyle="1" w:styleId="Char12">
    <w:name w:val="Κείμενο πλαισίου Char1"/>
    <w:basedOn w:val="a1"/>
    <w:uiPriority w:val="99"/>
    <w:rsid w:val="007603E3"/>
    <w:rPr>
      <w:rFonts w:ascii="Tahoma" w:hAnsi="Tahoma" w:cs="Tahoma"/>
      <w:sz w:val="16"/>
      <w:szCs w:val="16"/>
      <w:lang w:val="en-GB" w:eastAsia="zh-CN"/>
    </w:rPr>
  </w:style>
  <w:style w:type="paragraph" w:customStyle="1" w:styleId="1f4">
    <w:name w:val="Κείμενο σχολίου1"/>
    <w:basedOn w:val="a0"/>
    <w:rsid w:val="007603E3"/>
    <w:pPr>
      <w:spacing w:after="120"/>
      <w:jc w:val="both"/>
    </w:pPr>
    <w:rPr>
      <w:rFonts w:ascii="Calibri" w:eastAsia="Times New Roman" w:hAnsi="Calibri" w:cs="Calibri"/>
      <w:color w:val="auto"/>
      <w:sz w:val="20"/>
      <w:szCs w:val="20"/>
      <w:lang w:val="en-GB" w:eastAsia="zh-CN"/>
    </w:rPr>
  </w:style>
  <w:style w:type="character" w:customStyle="1" w:styleId="Char13">
    <w:name w:val="Κείμενο σχολίου Char1"/>
    <w:basedOn w:val="a1"/>
    <w:rsid w:val="007603E3"/>
  </w:style>
  <w:style w:type="paragraph" w:styleId="afff9">
    <w:name w:val="annotation subject"/>
    <w:basedOn w:val="1f4"/>
    <w:next w:val="1f4"/>
    <w:link w:val="Char14"/>
    <w:rsid w:val="007603E3"/>
    <w:rPr>
      <w:b/>
      <w:bCs/>
    </w:rPr>
  </w:style>
  <w:style w:type="character" w:customStyle="1" w:styleId="Char14">
    <w:name w:val="Θέμα σχολίου Char1"/>
    <w:basedOn w:val="Charc"/>
    <w:link w:val="afff9"/>
    <w:rsid w:val="007603E3"/>
    <w:rPr>
      <w:rFonts w:ascii="Calibri" w:hAnsi="Calibri" w:cs="Calibri"/>
      <w:b/>
      <w:bCs/>
      <w:sz w:val="22"/>
      <w:szCs w:val="22"/>
      <w:lang w:val="en-GB" w:eastAsia="zh-CN"/>
    </w:rPr>
  </w:style>
  <w:style w:type="character" w:customStyle="1" w:styleId="-HTMLChar1">
    <w:name w:val="Προ-διαμορφωμένο HTML Char1"/>
    <w:basedOn w:val="a1"/>
    <w:link w:val="-HTML"/>
    <w:uiPriority w:val="99"/>
    <w:rsid w:val="007603E3"/>
    <w:rPr>
      <w:rFonts w:ascii="Courier New" w:hAnsi="Courier New"/>
      <w:lang w:eastAsia="ar-SA"/>
    </w:rPr>
  </w:style>
  <w:style w:type="paragraph" w:styleId="afffa">
    <w:name w:val="Revision"/>
    <w:rsid w:val="007603E3"/>
    <w:pPr>
      <w:suppressAutoHyphens/>
    </w:pPr>
    <w:rPr>
      <w:rFonts w:ascii="Calibri" w:hAnsi="Calibri" w:cs="Calibri"/>
      <w:sz w:val="22"/>
      <w:szCs w:val="24"/>
      <w:lang w:val="en-GB" w:eastAsia="zh-CN"/>
    </w:rPr>
  </w:style>
  <w:style w:type="paragraph" w:customStyle="1" w:styleId="215">
    <w:name w:val="Λίστα με κουκκίδες 21"/>
    <w:basedOn w:val="a0"/>
    <w:rsid w:val="007603E3"/>
    <w:pPr>
      <w:tabs>
        <w:tab w:val="num" w:pos="643"/>
      </w:tabs>
      <w:suppressAutoHyphens w:val="0"/>
      <w:spacing w:line="360" w:lineRule="auto"/>
      <w:ind w:left="643" w:hanging="360"/>
      <w:jc w:val="both"/>
    </w:pPr>
    <w:rPr>
      <w:rFonts w:ascii="Trebuchet MS" w:eastAsia="Times New Roman" w:hAnsi="Trebuchet MS" w:cs="Times New Roman"/>
      <w:color w:val="auto"/>
      <w:szCs w:val="20"/>
      <w:lang w:val="en-US" w:eastAsia="zh-CN"/>
    </w:rPr>
  </w:style>
  <w:style w:type="paragraph" w:customStyle="1" w:styleId="100">
    <w:name w:val="Περιεχόμενα 10"/>
    <w:basedOn w:val="af4"/>
    <w:rsid w:val="007603E3"/>
    <w:pPr>
      <w:overflowPunct/>
      <w:autoSpaceDE/>
      <w:textAlignment w:val="auto"/>
    </w:pPr>
    <w:rPr>
      <w:sz w:val="24"/>
      <w:szCs w:val="24"/>
    </w:rPr>
  </w:style>
  <w:style w:type="paragraph" w:customStyle="1" w:styleId="afffb">
    <w:name w:val="Οριζόντια γραμμή"/>
    <w:basedOn w:val="a0"/>
    <w:next w:val="af2"/>
    <w:rsid w:val="007603E3"/>
    <w:pPr>
      <w:suppressLineNumbers/>
      <w:pBdr>
        <w:top w:val="none" w:sz="0" w:space="0" w:color="000000"/>
        <w:left w:val="none" w:sz="0" w:space="0" w:color="000000"/>
        <w:bottom w:val="none" w:sz="0" w:space="0" w:color="000000"/>
        <w:right w:val="none" w:sz="0" w:space="0" w:color="000000"/>
      </w:pBdr>
      <w:spacing w:after="283"/>
      <w:jc w:val="both"/>
    </w:pPr>
    <w:rPr>
      <w:rFonts w:ascii="Calibri" w:eastAsia="Times New Roman" w:hAnsi="Calibri" w:cs="Calibri"/>
      <w:color w:val="auto"/>
      <w:sz w:val="12"/>
      <w:szCs w:val="12"/>
      <w:lang w:val="en-GB" w:eastAsia="zh-CN"/>
    </w:rPr>
  </w:style>
  <w:style w:type="paragraph" w:customStyle="1" w:styleId="2f">
    <w:name w:val="Σώμα κειμένου2"/>
    <w:basedOn w:val="a0"/>
    <w:link w:val="Bodytext"/>
    <w:uiPriority w:val="99"/>
    <w:rsid w:val="007603E3"/>
    <w:pPr>
      <w:widowControl w:val="0"/>
      <w:shd w:val="clear" w:color="auto" w:fill="FFFFFF"/>
      <w:suppressAutoHyphens w:val="0"/>
      <w:spacing w:before="300" w:line="259" w:lineRule="exact"/>
      <w:ind w:hanging="2720"/>
    </w:pPr>
    <w:rPr>
      <w:rFonts w:ascii="Arial" w:eastAsia="Arial" w:hAnsi="Arial" w:cs="Arial"/>
      <w:color w:val="000000"/>
      <w:lang w:eastAsia="el-GR"/>
    </w:rPr>
  </w:style>
  <w:style w:type="character" w:customStyle="1" w:styleId="Bodytext">
    <w:name w:val="Body text_"/>
    <w:basedOn w:val="a1"/>
    <w:link w:val="2f"/>
    <w:uiPriority w:val="99"/>
    <w:rsid w:val="007603E3"/>
    <w:rPr>
      <w:rFonts w:ascii="Arial" w:eastAsia="Arial" w:hAnsi="Arial" w:cs="Arial"/>
      <w:color w:val="000000"/>
      <w:sz w:val="22"/>
      <w:szCs w:val="22"/>
      <w:shd w:val="clear" w:color="auto" w:fill="FFFFFF"/>
    </w:rPr>
  </w:style>
  <w:style w:type="character" w:customStyle="1" w:styleId="Bodytext13ptBold">
    <w:name w:val="Body text + 13 pt;Bold"/>
    <w:basedOn w:val="a1"/>
    <w:rsid w:val="007603E3"/>
    <w:rPr>
      <w:rFonts w:ascii="Arial" w:eastAsia="Arial" w:hAnsi="Arial" w:cs="Arial"/>
      <w:b/>
      <w:bCs/>
      <w:i w:val="0"/>
      <w:iCs w:val="0"/>
      <w:smallCaps w:val="0"/>
      <w:strike w:val="0"/>
      <w:color w:val="000000"/>
      <w:spacing w:val="0"/>
      <w:w w:val="100"/>
      <w:position w:val="0"/>
      <w:sz w:val="26"/>
      <w:szCs w:val="26"/>
      <w:u w:val="none"/>
      <w:lang w:val="el-GR"/>
    </w:rPr>
  </w:style>
  <w:style w:type="paragraph" w:styleId="31">
    <w:name w:val="Body Text 3"/>
    <w:basedOn w:val="a0"/>
    <w:link w:val="3Char0"/>
    <w:unhideWhenUsed/>
    <w:rsid w:val="007603E3"/>
    <w:pPr>
      <w:spacing w:after="120"/>
      <w:jc w:val="both"/>
    </w:pPr>
    <w:rPr>
      <w:rFonts w:ascii="Times New Roman" w:eastAsia="Times New Roman" w:hAnsi="Times New Roman" w:cs="Times New Roman"/>
      <w:color w:val="auto"/>
      <w:sz w:val="16"/>
      <w:szCs w:val="16"/>
      <w:lang w:eastAsia="el-GR"/>
    </w:rPr>
  </w:style>
  <w:style w:type="character" w:customStyle="1" w:styleId="3Char10">
    <w:name w:val="Σώμα κείμενου 3 Char1"/>
    <w:basedOn w:val="a1"/>
    <w:uiPriority w:val="99"/>
    <w:semiHidden/>
    <w:rsid w:val="007603E3"/>
    <w:rPr>
      <w:rFonts w:ascii="Bookman Old Style" w:eastAsia="Calibri" w:hAnsi="Bookman Old Style" w:cs="Bookman Old Style"/>
      <w:color w:val="000080"/>
      <w:sz w:val="16"/>
      <w:szCs w:val="16"/>
      <w:lang w:eastAsia="ar-SA"/>
    </w:rPr>
  </w:style>
  <w:style w:type="paragraph" w:customStyle="1" w:styleId="36">
    <w:name w:val="Σώμα κειμένου (3)"/>
    <w:basedOn w:val="a0"/>
    <w:link w:val="37"/>
    <w:rsid w:val="007603E3"/>
    <w:pPr>
      <w:widowControl w:val="0"/>
      <w:shd w:val="clear" w:color="auto" w:fill="FFFFFF"/>
      <w:suppressAutoHyphens w:val="0"/>
      <w:spacing w:before="660" w:after="780" w:line="336" w:lineRule="exact"/>
      <w:jc w:val="center"/>
    </w:pPr>
    <w:rPr>
      <w:rFonts w:ascii="Tahoma" w:eastAsia="Tahoma" w:hAnsi="Tahoma" w:cs="Tahoma"/>
      <w:b/>
      <w:bCs/>
      <w:color w:val="000000"/>
      <w:sz w:val="28"/>
      <w:szCs w:val="28"/>
      <w:lang w:eastAsia="el-GR"/>
    </w:rPr>
  </w:style>
  <w:style w:type="character" w:customStyle="1" w:styleId="37">
    <w:name w:val="Σώμα κειμένου (3)_"/>
    <w:basedOn w:val="a1"/>
    <w:link w:val="36"/>
    <w:rsid w:val="007603E3"/>
    <w:rPr>
      <w:rFonts w:ascii="Tahoma" w:eastAsia="Tahoma" w:hAnsi="Tahoma" w:cs="Tahoma"/>
      <w:b/>
      <w:bCs/>
      <w:color w:val="000000"/>
      <w:sz w:val="28"/>
      <w:szCs w:val="28"/>
      <w:shd w:val="clear" w:color="auto" w:fill="FFFFFF"/>
    </w:rPr>
  </w:style>
  <w:style w:type="paragraph" w:customStyle="1" w:styleId="71">
    <w:name w:val="Σώμα κειμένου7"/>
    <w:basedOn w:val="a0"/>
    <w:rsid w:val="007603E3"/>
    <w:pPr>
      <w:widowControl w:val="0"/>
      <w:shd w:val="clear" w:color="auto" w:fill="FFFFFF"/>
      <w:suppressAutoHyphens w:val="0"/>
      <w:spacing w:line="288" w:lineRule="exact"/>
    </w:pPr>
    <w:rPr>
      <w:rFonts w:ascii="Arial Narrow" w:eastAsia="Arial Narrow" w:hAnsi="Arial Narrow" w:cs="Times New Roman"/>
      <w:color w:val="auto"/>
      <w:sz w:val="21"/>
      <w:szCs w:val="21"/>
      <w:lang w:eastAsia="el-GR"/>
    </w:rPr>
  </w:style>
  <w:style w:type="character" w:styleId="afffc">
    <w:name w:val="annotation reference"/>
    <w:basedOn w:val="a1"/>
    <w:uiPriority w:val="99"/>
    <w:unhideWhenUsed/>
    <w:rsid w:val="007603E3"/>
    <w:rPr>
      <w:sz w:val="16"/>
      <w:szCs w:val="16"/>
    </w:rPr>
  </w:style>
  <w:style w:type="character" w:customStyle="1" w:styleId="Bodytext6">
    <w:name w:val="Body text6"/>
    <w:basedOn w:val="Bodytext"/>
    <w:uiPriority w:val="99"/>
    <w:rsid w:val="007603E3"/>
    <w:rPr>
      <w:rFonts w:ascii="Bookman Old Style" w:eastAsia="Arial" w:hAnsi="Bookman Old Style" w:cs="Bookman Old Style"/>
      <w:color w:val="000000"/>
      <w:sz w:val="18"/>
      <w:szCs w:val="18"/>
      <w:u w:val="single"/>
      <w:shd w:val="clear" w:color="auto" w:fill="FFFFFF"/>
    </w:rPr>
  </w:style>
  <w:style w:type="character" w:customStyle="1" w:styleId="Bodytext5">
    <w:name w:val="Body text5"/>
    <w:basedOn w:val="Bodytext"/>
    <w:uiPriority w:val="99"/>
    <w:rsid w:val="007603E3"/>
    <w:rPr>
      <w:rFonts w:ascii="Bookman Old Style" w:eastAsia="Arial" w:hAnsi="Bookman Old Style" w:cs="Bookman Old Style"/>
      <w:color w:val="000000"/>
      <w:sz w:val="18"/>
      <w:szCs w:val="18"/>
      <w:u w:val="single"/>
      <w:shd w:val="clear" w:color="auto" w:fill="FFFFFF"/>
      <w:lang w:val="en-US" w:eastAsia="en-US"/>
    </w:rPr>
  </w:style>
  <w:style w:type="character" w:customStyle="1" w:styleId="Bodytext4">
    <w:name w:val="Body text4"/>
    <w:basedOn w:val="Bodytext"/>
    <w:uiPriority w:val="99"/>
    <w:rsid w:val="007603E3"/>
    <w:rPr>
      <w:rFonts w:ascii="Bookman Old Style" w:eastAsia="Arial" w:hAnsi="Bookman Old Style" w:cs="Bookman Old Style"/>
      <w:noProof/>
      <w:color w:val="000000"/>
      <w:sz w:val="18"/>
      <w:szCs w:val="18"/>
      <w:u w:val="none"/>
      <w:shd w:val="clear" w:color="auto" w:fill="FFFFFF"/>
    </w:rPr>
  </w:style>
  <w:style w:type="paragraph" w:customStyle="1" w:styleId="Bodytext1">
    <w:name w:val="Body text1"/>
    <w:basedOn w:val="a0"/>
    <w:uiPriority w:val="99"/>
    <w:rsid w:val="007603E3"/>
    <w:pPr>
      <w:widowControl w:val="0"/>
      <w:shd w:val="clear" w:color="auto" w:fill="FFFFFF"/>
      <w:suppressAutoHyphens w:val="0"/>
      <w:spacing w:before="540" w:line="370" w:lineRule="exact"/>
      <w:ind w:hanging="600"/>
    </w:pPr>
    <w:rPr>
      <w:rFonts w:eastAsia="Times New Roman"/>
      <w:color w:val="auto"/>
      <w:spacing w:val="-1"/>
      <w:sz w:val="18"/>
      <w:szCs w:val="18"/>
      <w:lang w:eastAsia="el-GR"/>
    </w:rPr>
  </w:style>
  <w:style w:type="paragraph" w:customStyle="1" w:styleId="41">
    <w:name w:val="Σώμα κειμένου4"/>
    <w:basedOn w:val="a0"/>
    <w:link w:val="ae"/>
    <w:rsid w:val="007603E3"/>
    <w:pPr>
      <w:widowControl w:val="0"/>
      <w:shd w:val="clear" w:color="auto" w:fill="FFFFFF"/>
      <w:suppressAutoHyphens w:val="0"/>
      <w:spacing w:after="120" w:line="0" w:lineRule="atLeast"/>
      <w:ind w:hanging="720"/>
    </w:pPr>
    <w:rPr>
      <w:rFonts w:ascii="Book Antiqua" w:eastAsia="Book Antiqua" w:hAnsi="Book Antiqua" w:cs="Book Antiqua"/>
      <w:color w:val="auto"/>
      <w:lang w:eastAsia="el-GR"/>
    </w:rPr>
  </w:style>
  <w:style w:type="paragraph" w:customStyle="1" w:styleId="afffd">
    <w:name w:val="äéåõèõíóç"/>
    <w:basedOn w:val="a0"/>
    <w:rsid w:val="007603E3"/>
    <w:pPr>
      <w:tabs>
        <w:tab w:val="left" w:pos="1418"/>
      </w:tabs>
      <w:suppressAutoHyphens w:val="0"/>
      <w:spacing w:before="120"/>
      <w:jc w:val="both"/>
    </w:pPr>
    <w:rPr>
      <w:rFonts w:ascii="Times New Roman" w:eastAsia="Times New Roman" w:hAnsi="Times New Roman" w:cs="Times New Roman"/>
      <w:color w:val="auto"/>
      <w:sz w:val="24"/>
      <w:szCs w:val="20"/>
      <w:lang w:eastAsia="en-US"/>
    </w:rPr>
  </w:style>
  <w:style w:type="paragraph" w:customStyle="1" w:styleId="CharChar1CharCharCharCharCharCharCharChar">
    <w:name w:val="Char Char1 Char Char Char Char Char Char Char Char"/>
    <w:basedOn w:val="a0"/>
    <w:rsid w:val="007603E3"/>
    <w:pPr>
      <w:suppressAutoHyphens w:val="0"/>
      <w:spacing w:after="160" w:line="240" w:lineRule="exact"/>
    </w:pPr>
    <w:rPr>
      <w:rFonts w:ascii="Verdana" w:eastAsia="Times New Roman" w:hAnsi="Verdana" w:cs="Times New Roman"/>
      <w:color w:val="auto"/>
      <w:sz w:val="20"/>
      <w:szCs w:val="20"/>
      <w:lang w:val="en-US" w:eastAsia="en-US"/>
    </w:rPr>
  </w:style>
  <w:style w:type="paragraph" w:customStyle="1" w:styleId="CharChar2CharCharCharCharCharCharCharCharChar">
    <w:name w:val="Char Char2 Char Char Char Char Char Char Char Char Char"/>
    <w:basedOn w:val="a0"/>
    <w:rsid w:val="007603E3"/>
    <w:pPr>
      <w:suppressAutoHyphens w:val="0"/>
      <w:spacing w:after="160" w:line="240" w:lineRule="exact"/>
    </w:pPr>
    <w:rPr>
      <w:rFonts w:ascii="Verdana" w:eastAsia="Times New Roman" w:hAnsi="Verdana" w:cs="Times New Roman"/>
      <w:color w:val="auto"/>
      <w:sz w:val="20"/>
      <w:szCs w:val="20"/>
      <w:lang w:val="en-US" w:eastAsia="en-US"/>
    </w:rPr>
  </w:style>
  <w:style w:type="paragraph" w:customStyle="1" w:styleId="38">
    <w:name w:val="Σώμα κειμένου3"/>
    <w:basedOn w:val="a0"/>
    <w:rsid w:val="007603E3"/>
    <w:pPr>
      <w:widowControl w:val="0"/>
      <w:shd w:val="clear" w:color="auto" w:fill="FFFFFF"/>
      <w:suppressAutoHyphens w:val="0"/>
      <w:spacing w:after="240" w:line="274" w:lineRule="exact"/>
      <w:ind w:hanging="360"/>
    </w:pPr>
    <w:rPr>
      <w:rFonts w:ascii="Times New Roman" w:eastAsia="Times New Roman" w:hAnsi="Times New Roman" w:cs="Times New Roman"/>
      <w:color w:val="000000"/>
      <w:sz w:val="23"/>
      <w:szCs w:val="23"/>
      <w:lang w:eastAsia="el-GR"/>
    </w:rPr>
  </w:style>
  <w:style w:type="paragraph" w:customStyle="1" w:styleId="46">
    <w:name w:val="Επικεφαλίδα #4"/>
    <w:basedOn w:val="a0"/>
    <w:rsid w:val="007603E3"/>
    <w:pPr>
      <w:widowControl w:val="0"/>
      <w:shd w:val="clear" w:color="auto" w:fill="FFFFFF"/>
      <w:suppressAutoHyphens w:val="0"/>
      <w:spacing w:after="420" w:line="0" w:lineRule="atLeast"/>
      <w:jc w:val="center"/>
      <w:outlineLvl w:val="3"/>
    </w:pPr>
    <w:rPr>
      <w:rFonts w:ascii="Tahoma" w:eastAsia="Tahoma" w:hAnsi="Tahoma" w:cs="Tahoma"/>
      <w:b/>
      <w:bCs/>
      <w:color w:val="000000"/>
      <w:sz w:val="31"/>
      <w:szCs w:val="31"/>
      <w:lang w:eastAsia="el-GR"/>
    </w:rPr>
  </w:style>
  <w:style w:type="character" w:customStyle="1" w:styleId="2f0">
    <w:name w:val="Σώμα κειμένου2"/>
    <w:rsid w:val="007603E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GR"/>
    </w:rPr>
  </w:style>
  <w:style w:type="paragraph" w:customStyle="1" w:styleId="xl36">
    <w:name w:val="xl36"/>
    <w:basedOn w:val="a0"/>
    <w:rsid w:val="007603E3"/>
    <w:pPr>
      <w:pBdr>
        <w:bottom w:val="single" w:sz="8" w:space="0" w:color="auto"/>
        <w:right w:val="single" w:sz="8" w:space="0" w:color="auto"/>
      </w:pBdr>
      <w:suppressAutoHyphens w:val="0"/>
      <w:spacing w:before="100" w:beforeAutospacing="1" w:after="100" w:afterAutospacing="1"/>
      <w:jc w:val="right"/>
    </w:pPr>
    <w:rPr>
      <w:rFonts w:ascii="Arial" w:eastAsia="Arial Unicode MS" w:hAnsi="Arial" w:cs="Arial"/>
      <w:b/>
      <w:bCs/>
      <w:color w:val="auto"/>
      <w:sz w:val="24"/>
      <w:szCs w:val="24"/>
      <w:lang w:eastAsia="el-GR"/>
    </w:rPr>
  </w:style>
  <w:style w:type="paragraph" w:customStyle="1" w:styleId="xl37">
    <w:name w:val="xl37"/>
    <w:basedOn w:val="a0"/>
    <w:rsid w:val="007603E3"/>
    <w:pPr>
      <w:pBdr>
        <w:left w:val="single" w:sz="8" w:space="0" w:color="auto"/>
        <w:bottom w:val="single" w:sz="8" w:space="0" w:color="auto"/>
        <w:right w:val="single" w:sz="8" w:space="0" w:color="auto"/>
      </w:pBdr>
      <w:suppressAutoHyphens w:val="0"/>
      <w:spacing w:before="100" w:beforeAutospacing="1" w:after="100" w:afterAutospacing="1"/>
      <w:jc w:val="right"/>
    </w:pPr>
    <w:rPr>
      <w:rFonts w:ascii="Arial" w:eastAsia="Arial Unicode MS" w:hAnsi="Arial" w:cs="Arial"/>
      <w:b/>
      <w:bCs/>
      <w:color w:val="auto"/>
      <w:sz w:val="24"/>
      <w:szCs w:val="24"/>
      <w:lang w:eastAsia="el-GR"/>
    </w:rPr>
  </w:style>
  <w:style w:type="paragraph" w:customStyle="1" w:styleId="xl38">
    <w:name w:val="xl38"/>
    <w:basedOn w:val="a0"/>
    <w:rsid w:val="007603E3"/>
    <w:pPr>
      <w:pBdr>
        <w:bottom w:val="single" w:sz="8" w:space="0" w:color="auto"/>
        <w:right w:val="single" w:sz="8" w:space="0" w:color="auto"/>
      </w:pBdr>
      <w:shd w:val="clear" w:color="auto" w:fill="FFFFFF"/>
      <w:suppressAutoHyphens w:val="0"/>
      <w:spacing w:before="100" w:beforeAutospacing="1" w:after="100" w:afterAutospacing="1"/>
    </w:pPr>
    <w:rPr>
      <w:rFonts w:ascii="Arial Unicode MS" w:eastAsia="Arial Unicode MS" w:hAnsi="Arial Unicode MS" w:cs="Arial Unicode MS"/>
      <w:color w:val="auto"/>
      <w:sz w:val="24"/>
      <w:szCs w:val="24"/>
      <w:lang w:eastAsia="el-GR"/>
    </w:rPr>
  </w:style>
  <w:style w:type="paragraph" w:customStyle="1" w:styleId="xl39">
    <w:name w:val="xl39"/>
    <w:basedOn w:val="a0"/>
    <w:rsid w:val="007603E3"/>
    <w:pPr>
      <w:pBdr>
        <w:bottom w:val="single" w:sz="8" w:space="0" w:color="auto"/>
        <w:right w:val="single" w:sz="8" w:space="0" w:color="auto"/>
      </w:pBdr>
      <w:shd w:val="clear" w:color="auto" w:fill="FFFFFF"/>
      <w:suppressAutoHyphens w:val="0"/>
      <w:spacing w:before="100" w:beforeAutospacing="1" w:after="100" w:afterAutospacing="1"/>
    </w:pPr>
    <w:rPr>
      <w:rFonts w:ascii="Arial Unicode MS" w:eastAsia="Arial Unicode MS" w:hAnsi="Arial Unicode MS" w:cs="Arial Unicode MS"/>
      <w:color w:val="auto"/>
      <w:sz w:val="24"/>
      <w:szCs w:val="24"/>
      <w:lang w:eastAsia="el-GR"/>
    </w:rPr>
  </w:style>
  <w:style w:type="paragraph" w:customStyle="1" w:styleId="xl40">
    <w:name w:val="xl40"/>
    <w:basedOn w:val="a0"/>
    <w:rsid w:val="007603E3"/>
    <w:pPr>
      <w:pBdr>
        <w:bottom w:val="single" w:sz="8" w:space="0" w:color="auto"/>
        <w:right w:val="single" w:sz="8" w:space="0" w:color="auto"/>
      </w:pBdr>
      <w:shd w:val="clear" w:color="auto" w:fill="FFFFFF"/>
      <w:suppressAutoHyphens w:val="0"/>
      <w:spacing w:before="100" w:beforeAutospacing="1" w:after="100" w:afterAutospacing="1"/>
      <w:jc w:val="right"/>
    </w:pPr>
    <w:rPr>
      <w:rFonts w:ascii="Arial Unicode MS" w:eastAsia="Arial Unicode MS" w:hAnsi="Arial Unicode MS" w:cs="Arial Unicode MS"/>
      <w:color w:val="auto"/>
      <w:sz w:val="24"/>
      <w:szCs w:val="24"/>
      <w:lang w:eastAsia="el-GR"/>
    </w:rPr>
  </w:style>
  <w:style w:type="paragraph" w:customStyle="1" w:styleId="xl41">
    <w:name w:val="xl41"/>
    <w:basedOn w:val="a0"/>
    <w:rsid w:val="007603E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right"/>
    </w:pPr>
    <w:rPr>
      <w:rFonts w:ascii="Arial Unicode MS" w:eastAsia="Arial Unicode MS" w:hAnsi="Arial Unicode MS" w:cs="Arial Unicode MS"/>
      <w:color w:val="auto"/>
      <w:sz w:val="24"/>
      <w:szCs w:val="24"/>
      <w:lang w:eastAsia="el-GR"/>
    </w:rPr>
  </w:style>
  <w:style w:type="paragraph" w:customStyle="1" w:styleId="xl42">
    <w:name w:val="xl42"/>
    <w:basedOn w:val="a0"/>
    <w:rsid w:val="007603E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rFonts w:ascii="Arial Unicode MS" w:eastAsia="Arial Unicode MS" w:hAnsi="Arial Unicode MS" w:cs="Arial Unicode MS"/>
      <w:color w:val="auto"/>
      <w:sz w:val="24"/>
      <w:szCs w:val="24"/>
      <w:lang w:eastAsia="el-GR"/>
    </w:rPr>
  </w:style>
  <w:style w:type="paragraph" w:customStyle="1" w:styleId="xl43">
    <w:name w:val="xl43"/>
    <w:basedOn w:val="a0"/>
    <w:rsid w:val="007603E3"/>
    <w:pPr>
      <w:pBdr>
        <w:bottom w:val="single" w:sz="8" w:space="0" w:color="auto"/>
        <w:right w:val="single" w:sz="8" w:space="0" w:color="auto"/>
      </w:pBdr>
      <w:shd w:val="clear" w:color="auto" w:fill="FFFFFF"/>
      <w:suppressAutoHyphens w:val="0"/>
      <w:spacing w:before="100" w:beforeAutospacing="1" w:after="100" w:afterAutospacing="1"/>
      <w:jc w:val="right"/>
    </w:pPr>
    <w:rPr>
      <w:rFonts w:ascii="Arial Unicode MS" w:eastAsia="Arial Unicode MS" w:hAnsi="Arial Unicode MS" w:cs="Arial Unicode MS"/>
      <w:b/>
      <w:bCs/>
      <w:color w:val="auto"/>
      <w:sz w:val="24"/>
      <w:szCs w:val="24"/>
      <w:lang w:eastAsia="el-GR"/>
    </w:rPr>
  </w:style>
  <w:style w:type="paragraph" w:customStyle="1" w:styleId="xl44">
    <w:name w:val="xl44"/>
    <w:basedOn w:val="a0"/>
    <w:rsid w:val="007603E3"/>
    <w:pPr>
      <w:pBdr>
        <w:left w:val="single" w:sz="8" w:space="0" w:color="auto"/>
        <w:right w:val="single" w:sz="8" w:space="0" w:color="auto"/>
      </w:pBdr>
      <w:shd w:val="clear" w:color="auto" w:fill="FFFFFF"/>
      <w:suppressAutoHyphens w:val="0"/>
      <w:spacing w:before="100" w:beforeAutospacing="1" w:after="100" w:afterAutospacing="1"/>
    </w:pPr>
    <w:rPr>
      <w:rFonts w:ascii="Arial Unicode MS" w:eastAsia="Arial Unicode MS" w:hAnsi="Arial Unicode MS" w:cs="Arial Unicode MS"/>
      <w:color w:val="auto"/>
      <w:sz w:val="24"/>
      <w:szCs w:val="24"/>
      <w:lang w:eastAsia="el-GR"/>
    </w:rPr>
  </w:style>
  <w:style w:type="paragraph" w:customStyle="1" w:styleId="xl45">
    <w:name w:val="xl45"/>
    <w:basedOn w:val="a0"/>
    <w:rsid w:val="007603E3"/>
    <w:pPr>
      <w:shd w:val="clear" w:color="auto" w:fill="FFFFFF"/>
      <w:suppressAutoHyphens w:val="0"/>
      <w:spacing w:before="100" w:beforeAutospacing="1" w:after="100" w:afterAutospacing="1"/>
    </w:pPr>
    <w:rPr>
      <w:rFonts w:ascii="Arial Unicode MS" w:eastAsia="Arial Unicode MS" w:hAnsi="Arial Unicode MS" w:cs="Arial Unicode MS"/>
      <w:color w:val="auto"/>
      <w:sz w:val="24"/>
      <w:szCs w:val="24"/>
      <w:lang w:eastAsia="el-GR"/>
    </w:rPr>
  </w:style>
  <w:style w:type="paragraph" w:customStyle="1" w:styleId="xl46">
    <w:name w:val="xl46"/>
    <w:basedOn w:val="a0"/>
    <w:rsid w:val="007603E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rFonts w:ascii="Arial Unicode MS" w:eastAsia="Arial Unicode MS" w:hAnsi="Arial Unicode MS" w:cs="Arial Unicode MS"/>
      <w:b/>
      <w:bCs/>
      <w:color w:val="auto"/>
      <w:sz w:val="24"/>
      <w:szCs w:val="24"/>
      <w:lang w:eastAsia="el-GR"/>
    </w:rPr>
  </w:style>
  <w:style w:type="paragraph" w:customStyle="1" w:styleId="xl47">
    <w:name w:val="xl47"/>
    <w:basedOn w:val="a0"/>
    <w:rsid w:val="007603E3"/>
    <w:pPr>
      <w:pBdr>
        <w:bottom w:val="single" w:sz="8" w:space="0" w:color="auto"/>
        <w:right w:val="single" w:sz="8" w:space="0" w:color="auto"/>
      </w:pBdr>
      <w:shd w:val="clear" w:color="auto" w:fill="FFFFFF"/>
      <w:suppressAutoHyphens w:val="0"/>
      <w:spacing w:before="100" w:beforeAutospacing="1" w:after="100" w:afterAutospacing="1"/>
      <w:jc w:val="center"/>
    </w:pPr>
    <w:rPr>
      <w:rFonts w:ascii="Arial Unicode MS" w:eastAsia="Arial Unicode MS" w:hAnsi="Arial Unicode MS" w:cs="Arial Unicode MS"/>
      <w:b/>
      <w:bCs/>
      <w:color w:val="auto"/>
      <w:sz w:val="24"/>
      <w:szCs w:val="24"/>
      <w:lang w:eastAsia="el-GR"/>
    </w:rPr>
  </w:style>
  <w:style w:type="paragraph" w:customStyle="1" w:styleId="xl48">
    <w:name w:val="xl48"/>
    <w:basedOn w:val="a0"/>
    <w:rsid w:val="007603E3"/>
    <w:pPr>
      <w:pBdr>
        <w:bottom w:val="single" w:sz="8" w:space="0" w:color="auto"/>
        <w:right w:val="single" w:sz="8" w:space="0" w:color="auto"/>
      </w:pBdr>
      <w:shd w:val="clear" w:color="auto" w:fill="FFFFFF"/>
      <w:suppressAutoHyphens w:val="0"/>
      <w:spacing w:before="100" w:beforeAutospacing="1" w:after="100" w:afterAutospacing="1"/>
      <w:jc w:val="center"/>
    </w:pPr>
    <w:rPr>
      <w:rFonts w:ascii="Arial Unicode MS" w:eastAsia="Arial Unicode MS" w:hAnsi="Arial Unicode MS" w:cs="Arial Unicode MS"/>
      <w:b/>
      <w:bCs/>
      <w:color w:val="auto"/>
      <w:sz w:val="24"/>
      <w:szCs w:val="24"/>
      <w:lang w:eastAsia="el-GR"/>
    </w:rPr>
  </w:style>
  <w:style w:type="paragraph" w:customStyle="1" w:styleId="xl49">
    <w:name w:val="xl49"/>
    <w:basedOn w:val="a0"/>
    <w:rsid w:val="007603E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right"/>
    </w:pPr>
    <w:rPr>
      <w:rFonts w:ascii="Arial" w:eastAsia="Arial Unicode MS" w:hAnsi="Arial" w:cs="Arial"/>
      <w:b/>
      <w:bCs/>
      <w:color w:val="auto"/>
      <w:sz w:val="24"/>
      <w:szCs w:val="24"/>
      <w:lang w:eastAsia="el-GR"/>
    </w:rPr>
  </w:style>
  <w:style w:type="paragraph" w:customStyle="1" w:styleId="xl50">
    <w:name w:val="xl50"/>
    <w:basedOn w:val="a0"/>
    <w:rsid w:val="007603E3"/>
    <w:pPr>
      <w:pBdr>
        <w:bottom w:val="single" w:sz="8" w:space="0" w:color="auto"/>
        <w:right w:val="single" w:sz="8" w:space="0" w:color="auto"/>
      </w:pBdr>
      <w:shd w:val="clear" w:color="auto" w:fill="FFFFFF"/>
      <w:suppressAutoHyphens w:val="0"/>
      <w:spacing w:before="100" w:beforeAutospacing="1" w:after="100" w:afterAutospacing="1"/>
      <w:jc w:val="right"/>
    </w:pPr>
    <w:rPr>
      <w:rFonts w:ascii="Arial Unicode MS" w:eastAsia="Arial Unicode MS" w:hAnsi="Arial Unicode MS" w:cs="Arial Unicode MS"/>
      <w:b/>
      <w:bCs/>
      <w:color w:val="auto"/>
      <w:sz w:val="24"/>
      <w:szCs w:val="24"/>
      <w:lang w:eastAsia="el-GR"/>
    </w:rPr>
  </w:style>
  <w:style w:type="paragraph" w:customStyle="1" w:styleId="xl51">
    <w:name w:val="xl51"/>
    <w:basedOn w:val="a0"/>
    <w:rsid w:val="007603E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right"/>
    </w:pPr>
    <w:rPr>
      <w:rFonts w:ascii="Arial Unicode MS" w:eastAsia="Arial Unicode MS" w:hAnsi="Arial Unicode MS" w:cs="Arial Unicode MS"/>
      <w:b/>
      <w:bCs/>
      <w:color w:val="auto"/>
      <w:sz w:val="24"/>
      <w:szCs w:val="24"/>
      <w:lang w:eastAsia="el-GR"/>
    </w:rPr>
  </w:style>
  <w:style w:type="paragraph" w:customStyle="1" w:styleId="xl52">
    <w:name w:val="xl52"/>
    <w:basedOn w:val="a0"/>
    <w:rsid w:val="007603E3"/>
    <w:pPr>
      <w:pBdr>
        <w:bottom w:val="single" w:sz="8" w:space="0" w:color="auto"/>
        <w:right w:val="single" w:sz="8" w:space="0" w:color="auto"/>
      </w:pBdr>
      <w:suppressAutoHyphens w:val="0"/>
      <w:spacing w:before="100" w:beforeAutospacing="1" w:after="100" w:afterAutospacing="1"/>
      <w:jc w:val="right"/>
    </w:pPr>
    <w:rPr>
      <w:rFonts w:ascii="Arial Unicode MS" w:eastAsia="Arial Unicode MS" w:hAnsi="Arial Unicode MS" w:cs="Arial Unicode MS"/>
      <w:b/>
      <w:bCs/>
      <w:color w:val="auto"/>
      <w:sz w:val="24"/>
      <w:szCs w:val="24"/>
      <w:lang w:eastAsia="el-GR"/>
    </w:rPr>
  </w:style>
  <w:style w:type="paragraph" w:customStyle="1" w:styleId="xl53">
    <w:name w:val="xl53"/>
    <w:basedOn w:val="a0"/>
    <w:rsid w:val="007603E3"/>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eastAsia="Arial Unicode MS" w:hAnsi="Arial" w:cs="Arial"/>
      <w:b/>
      <w:bCs/>
      <w:color w:val="auto"/>
      <w:sz w:val="24"/>
      <w:szCs w:val="24"/>
      <w:lang w:eastAsia="el-GR"/>
    </w:rPr>
  </w:style>
  <w:style w:type="paragraph" w:customStyle="1" w:styleId="xl54">
    <w:name w:val="xl54"/>
    <w:basedOn w:val="a0"/>
    <w:rsid w:val="007603E3"/>
    <w:pPr>
      <w:pBdr>
        <w:bottom w:val="single" w:sz="8" w:space="0" w:color="auto"/>
        <w:right w:val="single" w:sz="8" w:space="0" w:color="auto"/>
      </w:pBdr>
      <w:shd w:val="clear" w:color="auto" w:fill="FFFFFF"/>
      <w:suppressAutoHyphens w:val="0"/>
      <w:spacing w:before="100" w:beforeAutospacing="1" w:after="100" w:afterAutospacing="1"/>
    </w:pPr>
    <w:rPr>
      <w:rFonts w:ascii="Arial" w:eastAsia="Arial Unicode MS" w:hAnsi="Arial" w:cs="Arial"/>
      <w:color w:val="auto"/>
      <w:sz w:val="24"/>
      <w:szCs w:val="24"/>
      <w:lang w:eastAsia="el-GR"/>
    </w:rPr>
  </w:style>
  <w:style w:type="paragraph" w:customStyle="1" w:styleId="ParaCharCharCharCharCharCharCharCharCharCharCharCharChar">
    <w:name w:val="Προεπιλεγμένη γραμματοσειρά Para Char Char Char Char Char Char Char Char Char Char Char Char Char"/>
    <w:basedOn w:val="a0"/>
    <w:rsid w:val="007603E3"/>
    <w:pPr>
      <w:suppressAutoHyphens w:val="0"/>
      <w:spacing w:after="160" w:line="240" w:lineRule="exact"/>
    </w:pPr>
    <w:rPr>
      <w:rFonts w:ascii="Verdana" w:eastAsia="Times New Roman" w:hAnsi="Verdana" w:cs="Times New Roman"/>
      <w:color w:val="auto"/>
      <w:sz w:val="20"/>
      <w:szCs w:val="20"/>
      <w:lang w:val="en-US" w:eastAsia="en-US"/>
    </w:rPr>
  </w:style>
  <w:style w:type="character" w:customStyle="1" w:styleId="63">
    <w:name w:val="Σώμα κειμένου6"/>
    <w:rsid w:val="007603E3"/>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st">
    <w:name w:val="st"/>
    <w:basedOn w:val="a1"/>
    <w:rsid w:val="007603E3"/>
  </w:style>
  <w:style w:type="paragraph" w:customStyle="1" w:styleId="BasicParagraph">
    <w:name w:val="[Basic Paragraph]"/>
    <w:basedOn w:val="a0"/>
    <w:rsid w:val="007603E3"/>
    <w:pPr>
      <w:suppressAutoHyphens w:val="0"/>
      <w:autoSpaceDE w:val="0"/>
      <w:autoSpaceDN w:val="0"/>
      <w:adjustRightInd w:val="0"/>
      <w:spacing w:line="288" w:lineRule="auto"/>
      <w:textAlignment w:val="center"/>
    </w:pPr>
    <w:rPr>
      <w:rFonts w:ascii="Minion Pro" w:eastAsia="Times New Roman" w:hAnsi="Minion Pro" w:cs="Minion Pro"/>
      <w:color w:val="000000"/>
      <w:sz w:val="24"/>
      <w:szCs w:val="24"/>
      <w:lang w:eastAsia="el-GR"/>
    </w:rPr>
  </w:style>
  <w:style w:type="character" w:customStyle="1" w:styleId="FontStyle62">
    <w:name w:val="Font Style62"/>
    <w:basedOn w:val="a1"/>
    <w:rsid w:val="007603E3"/>
    <w:rPr>
      <w:rFonts w:ascii="Arial" w:hAnsi="Arial" w:cs="Arial"/>
      <w:sz w:val="14"/>
      <w:szCs w:val="14"/>
    </w:rPr>
  </w:style>
  <w:style w:type="paragraph" w:customStyle="1" w:styleId="TabletextChar">
    <w:name w:val="Table text Char"/>
    <w:basedOn w:val="a0"/>
    <w:link w:val="TabletextCharChar"/>
    <w:semiHidden/>
    <w:rsid w:val="007603E3"/>
    <w:pPr>
      <w:widowControl w:val="0"/>
      <w:suppressAutoHyphens w:val="0"/>
      <w:spacing w:after="120"/>
    </w:pPr>
    <w:rPr>
      <w:rFonts w:ascii="Tahoma" w:eastAsia="Times New Roman" w:hAnsi="Tahoma" w:cs="Times New Roman"/>
      <w:color w:val="auto"/>
      <w:sz w:val="20"/>
      <w:szCs w:val="20"/>
      <w:lang w:val="x-none" w:eastAsia="en-US"/>
    </w:rPr>
  </w:style>
  <w:style w:type="character" w:customStyle="1" w:styleId="TabletextCharChar">
    <w:name w:val="Table text Char Char"/>
    <w:link w:val="TabletextChar"/>
    <w:semiHidden/>
    <w:locked/>
    <w:rsid w:val="007603E3"/>
    <w:rPr>
      <w:rFonts w:ascii="Tahoma" w:hAnsi="Tahoma"/>
      <w:lang w:val="x-none" w:eastAsia="en-US"/>
    </w:rPr>
  </w:style>
  <w:style w:type="paragraph" w:customStyle="1" w:styleId="NumCharCharCharCharCharCharCharCharChar">
    <w:name w:val="_Num# Char Char Char Char Char Char Char Char Char"/>
    <w:next w:val="a0"/>
    <w:link w:val="NumCharCharCharCharCharCharCharCharCharChar"/>
    <w:uiPriority w:val="99"/>
    <w:semiHidden/>
    <w:rsid w:val="007603E3"/>
    <w:pPr>
      <w:widowControl w:val="0"/>
      <w:numPr>
        <w:numId w:val="4"/>
      </w:numPr>
      <w:jc w:val="both"/>
    </w:pPr>
    <w:rPr>
      <w:rFonts w:ascii="Tahoma" w:hAnsi="Tahoma"/>
      <w:sz w:val="22"/>
      <w:szCs w:val="22"/>
    </w:rPr>
  </w:style>
  <w:style w:type="character" w:customStyle="1" w:styleId="NumCharCharCharCharCharCharCharCharCharChar">
    <w:name w:val="_Num# Char Char Char Char Char Char Char Char Char Char"/>
    <w:link w:val="NumCharCharCharCharCharCharCharCharChar"/>
    <w:uiPriority w:val="99"/>
    <w:semiHidden/>
    <w:locked/>
    <w:rsid w:val="007603E3"/>
    <w:rPr>
      <w:rFonts w:ascii="Tahoma" w:hAnsi="Tahoma"/>
      <w:sz w:val="22"/>
      <w:szCs w:val="22"/>
    </w:rPr>
  </w:style>
  <w:style w:type="paragraph" w:customStyle="1" w:styleId="MyBullet">
    <w:name w:val="My Bullet"/>
    <w:basedOn w:val="af3"/>
    <w:autoRedefine/>
    <w:rsid w:val="007603E3"/>
    <w:pPr>
      <w:suppressAutoHyphens w:val="0"/>
      <w:spacing w:before="120" w:after="120"/>
      <w:ind w:right="193"/>
    </w:pPr>
    <w:rPr>
      <w:rFonts w:ascii="Calibri" w:hAnsi="Calibri" w:cs="Tahoma"/>
      <w:color w:val="C0504D"/>
      <w:sz w:val="24"/>
      <w:u w:val="single"/>
      <w:lang w:eastAsia="en-US"/>
    </w:rPr>
  </w:style>
  <w:style w:type="character" w:customStyle="1" w:styleId="Bodytext3">
    <w:name w:val="Body text (3)_"/>
    <w:basedOn w:val="a1"/>
    <w:link w:val="Bodytext30"/>
    <w:uiPriority w:val="99"/>
    <w:rsid w:val="007603E3"/>
    <w:rPr>
      <w:rFonts w:ascii="Tahoma" w:eastAsia="Tahoma" w:hAnsi="Tahoma" w:cs="Tahoma"/>
      <w:spacing w:val="-1"/>
      <w:sz w:val="22"/>
      <w:szCs w:val="22"/>
      <w:shd w:val="clear" w:color="auto" w:fill="FFFFFF"/>
    </w:rPr>
  </w:style>
  <w:style w:type="paragraph" w:customStyle="1" w:styleId="Bodytext30">
    <w:name w:val="Body text (3)"/>
    <w:basedOn w:val="a0"/>
    <w:link w:val="Bodytext3"/>
    <w:uiPriority w:val="99"/>
    <w:rsid w:val="007603E3"/>
    <w:pPr>
      <w:widowControl w:val="0"/>
      <w:shd w:val="clear" w:color="auto" w:fill="FFFFFF"/>
      <w:suppressAutoHyphens w:val="0"/>
      <w:spacing w:line="288" w:lineRule="exact"/>
      <w:ind w:hanging="360"/>
    </w:pPr>
    <w:rPr>
      <w:rFonts w:ascii="Tahoma" w:eastAsia="Tahoma" w:hAnsi="Tahoma" w:cs="Tahoma"/>
      <w:color w:val="auto"/>
      <w:spacing w:val="-1"/>
      <w:lang w:eastAsia="el-GR"/>
    </w:rPr>
  </w:style>
  <w:style w:type="paragraph" w:customStyle="1" w:styleId="Normalmystyle">
    <w:name w:val="Normal.mystyle"/>
    <w:basedOn w:val="a0"/>
    <w:rsid w:val="007603E3"/>
    <w:pPr>
      <w:widowControl w:val="0"/>
      <w:suppressAutoHyphens w:val="0"/>
      <w:spacing w:after="120"/>
      <w:jc w:val="both"/>
    </w:pPr>
    <w:rPr>
      <w:rFonts w:ascii="Tahoma" w:eastAsia="Times New Roman" w:hAnsi="Tahoma" w:cs="Times New Roman"/>
      <w:color w:val="auto"/>
      <w:szCs w:val="20"/>
      <w:lang w:eastAsia="en-US"/>
    </w:rPr>
  </w:style>
  <w:style w:type="character" w:customStyle="1" w:styleId="CharChar7">
    <w:name w:val="Char Char7"/>
    <w:basedOn w:val="a1"/>
    <w:rsid w:val="007603E3"/>
    <w:rPr>
      <w:rFonts w:ascii="POlympiaBold" w:hAnsi="POlympiaBold"/>
      <w:b/>
      <w:sz w:val="22"/>
      <w:lang w:eastAsia="en-US"/>
    </w:rPr>
  </w:style>
  <w:style w:type="character" w:customStyle="1" w:styleId="2CharChar">
    <w:name w:val="Σώμα κείμενου με εσοχή2 Char Char"/>
    <w:basedOn w:val="a1"/>
    <w:rsid w:val="007603E3"/>
    <w:rPr>
      <w:sz w:val="24"/>
      <w:szCs w:val="24"/>
    </w:rPr>
  </w:style>
  <w:style w:type="character" w:customStyle="1" w:styleId="CharChar6">
    <w:name w:val="Char Char6"/>
    <w:basedOn w:val="a1"/>
    <w:locked/>
    <w:rsid w:val="007603E3"/>
    <w:rPr>
      <w:rFonts w:ascii="Arial Narrow" w:hAnsi="Arial Narrow"/>
      <w:sz w:val="24"/>
    </w:rPr>
  </w:style>
  <w:style w:type="character" w:customStyle="1" w:styleId="CharChar5">
    <w:name w:val="Char Char5"/>
    <w:basedOn w:val="a1"/>
    <w:rsid w:val="007603E3"/>
    <w:rPr>
      <w:sz w:val="24"/>
      <w:lang w:eastAsia="en-US"/>
    </w:rPr>
  </w:style>
  <w:style w:type="character" w:customStyle="1" w:styleId="CharChar4">
    <w:name w:val="Char Char4"/>
    <w:basedOn w:val="a1"/>
    <w:rsid w:val="007603E3"/>
    <w:rPr>
      <w:sz w:val="16"/>
      <w:szCs w:val="16"/>
    </w:rPr>
  </w:style>
  <w:style w:type="character" w:customStyle="1" w:styleId="CharChar3">
    <w:name w:val="Char Char3"/>
    <w:rsid w:val="007603E3"/>
    <w:rPr>
      <w:rFonts w:ascii="Tahoma" w:hAnsi="Tahoma" w:cs="Tahoma"/>
      <w:sz w:val="16"/>
      <w:szCs w:val="16"/>
    </w:rPr>
  </w:style>
  <w:style w:type="paragraph" w:customStyle="1" w:styleId="120">
    <w:name w:val="Σώμα κειμένου (12)"/>
    <w:basedOn w:val="a0"/>
    <w:rsid w:val="007603E3"/>
    <w:pPr>
      <w:widowControl w:val="0"/>
      <w:shd w:val="clear" w:color="auto" w:fill="FFFFFF"/>
      <w:suppressAutoHyphens w:val="0"/>
      <w:spacing w:before="360" w:after="480" w:line="274" w:lineRule="exact"/>
      <w:jc w:val="both"/>
    </w:pPr>
    <w:rPr>
      <w:rFonts w:ascii="Arial" w:eastAsia="Arial" w:hAnsi="Arial" w:cs="Arial"/>
      <w:color w:val="000000"/>
      <w:lang w:eastAsia="el-GR"/>
    </w:rPr>
  </w:style>
  <w:style w:type="character" w:customStyle="1" w:styleId="WW-2">
    <w:name w:val="WW-Χαρακτήρες υποσημείωσης"/>
    <w:rsid w:val="007603E3"/>
  </w:style>
  <w:style w:type="paragraph" w:customStyle="1" w:styleId="afffe">
    <w:name w:val="ΣτυλΔημοσιότητας"/>
    <w:basedOn w:val="1"/>
    <w:rsid w:val="007603E3"/>
    <w:pPr>
      <w:keepNext w:val="0"/>
      <w:keepLines/>
      <w:tabs>
        <w:tab w:val="left" w:pos="0"/>
      </w:tabs>
      <w:spacing w:line="360" w:lineRule="auto"/>
      <w:ind w:left="0" w:firstLine="0"/>
      <w:jc w:val="center"/>
    </w:pPr>
    <w:rPr>
      <w:rFonts w:ascii="Calibri" w:eastAsia="Times New Roman" w:hAnsi="Calibri" w:cs="Calibri"/>
      <w:b/>
      <w:caps/>
      <w:color w:val="auto"/>
      <w:kern w:val="1"/>
      <w:sz w:val="24"/>
      <w:szCs w:val="24"/>
      <w:lang w:eastAsia="zh-CN"/>
    </w:rPr>
  </w:style>
  <w:style w:type="character" w:customStyle="1" w:styleId="111">
    <w:name w:val="Σώμα κειμένου (11)"/>
    <w:basedOn w:val="a1"/>
    <w:rsid w:val="007603E3"/>
    <w:rPr>
      <w:rFonts w:ascii="Arial Narrow" w:eastAsia="Arial Narrow" w:hAnsi="Arial Narrow" w:cs="Arial Narrow"/>
      <w:b/>
      <w:bCs/>
      <w:i w:val="0"/>
      <w:iCs w:val="0"/>
      <w:smallCaps w:val="0"/>
      <w:strike w:val="0"/>
      <w:color w:val="000000"/>
      <w:spacing w:val="0"/>
      <w:w w:val="100"/>
      <w:position w:val="0"/>
      <w:sz w:val="20"/>
      <w:szCs w:val="20"/>
      <w:u w:val="single"/>
      <w:lang w:val="el-GR"/>
    </w:rPr>
  </w:style>
  <w:style w:type="character" w:customStyle="1" w:styleId="Bodytext7">
    <w:name w:val="Body text7"/>
    <w:basedOn w:val="Bodytext"/>
    <w:uiPriority w:val="99"/>
    <w:rsid w:val="007603E3"/>
    <w:rPr>
      <w:rFonts w:ascii="Lucida Sans Unicode" w:eastAsia="Arial" w:hAnsi="Lucida Sans Unicode" w:cs="Lucida Sans Unicode"/>
      <w:color w:val="000000"/>
      <w:sz w:val="17"/>
      <w:szCs w:val="17"/>
      <w:u w:val="single"/>
      <w:shd w:val="clear" w:color="auto" w:fill="FFFFFF"/>
    </w:rPr>
  </w:style>
  <w:style w:type="character" w:customStyle="1" w:styleId="Bodytext32">
    <w:name w:val="Body text (3)2"/>
    <w:basedOn w:val="Bodytext3"/>
    <w:uiPriority w:val="99"/>
    <w:rsid w:val="007603E3"/>
    <w:rPr>
      <w:rFonts w:ascii="Lucida Sans Unicode" w:eastAsia="Tahoma" w:hAnsi="Lucida Sans Unicode" w:cs="Lucida Sans Unicode"/>
      <w:i/>
      <w:iCs/>
      <w:spacing w:val="-9"/>
      <w:sz w:val="17"/>
      <w:szCs w:val="17"/>
      <w:u w:val="single"/>
      <w:shd w:val="clear" w:color="auto" w:fill="FFFFFF"/>
    </w:rPr>
  </w:style>
  <w:style w:type="paragraph" w:customStyle="1" w:styleId="Bodytext31">
    <w:name w:val="Body text (3)1"/>
    <w:basedOn w:val="a0"/>
    <w:uiPriority w:val="99"/>
    <w:rsid w:val="007603E3"/>
    <w:pPr>
      <w:widowControl w:val="0"/>
      <w:shd w:val="clear" w:color="auto" w:fill="FFFFFF"/>
      <w:suppressAutoHyphens w:val="0"/>
      <w:spacing w:after="360" w:line="240" w:lineRule="atLeast"/>
      <w:ind w:hanging="280"/>
      <w:jc w:val="center"/>
    </w:pPr>
    <w:rPr>
      <w:rFonts w:ascii="Lucida Sans Unicode" w:eastAsia="Times New Roman" w:hAnsi="Lucida Sans Unicode" w:cs="Lucida Sans Unicode"/>
      <w:i/>
      <w:iCs/>
      <w:color w:val="auto"/>
      <w:spacing w:val="-9"/>
      <w:sz w:val="17"/>
      <w:szCs w:val="17"/>
      <w:lang w:eastAsia="el-GR"/>
    </w:rPr>
  </w:style>
  <w:style w:type="character" w:customStyle="1" w:styleId="BodytextItalic">
    <w:name w:val="Body text + Italic"/>
    <w:aliases w:val="Spacing 0 pt"/>
    <w:basedOn w:val="Bodytext"/>
    <w:uiPriority w:val="99"/>
    <w:rsid w:val="007603E3"/>
    <w:rPr>
      <w:rFonts w:ascii="Lucida Sans Unicode" w:eastAsia="Arial" w:hAnsi="Lucida Sans Unicode" w:cs="Lucida Sans Unicode"/>
      <w:i/>
      <w:iCs/>
      <w:color w:val="000000"/>
      <w:spacing w:val="-9"/>
      <w:sz w:val="17"/>
      <w:szCs w:val="17"/>
      <w:u w:val="none"/>
      <w:shd w:val="clear" w:color="auto" w:fill="FFFFFF"/>
    </w:rPr>
  </w:style>
  <w:style w:type="character" w:customStyle="1" w:styleId="Bodytext3NotItalic">
    <w:name w:val="Body text (3) + Not Italic"/>
    <w:aliases w:val="Spacing 0 pt26"/>
    <w:basedOn w:val="Bodytext3"/>
    <w:uiPriority w:val="99"/>
    <w:rsid w:val="007603E3"/>
    <w:rPr>
      <w:rFonts w:ascii="Lucida Sans Unicode" w:eastAsia="Tahoma" w:hAnsi="Lucida Sans Unicode" w:cs="Lucida Sans Unicode"/>
      <w:spacing w:val="0"/>
      <w:sz w:val="17"/>
      <w:szCs w:val="17"/>
      <w:u w:val="none"/>
      <w:shd w:val="clear" w:color="auto" w:fill="FFFFFF"/>
    </w:rPr>
  </w:style>
  <w:style w:type="character" w:customStyle="1" w:styleId="Heading3">
    <w:name w:val="Heading #3_"/>
    <w:basedOn w:val="a1"/>
    <w:link w:val="Heading31"/>
    <w:uiPriority w:val="99"/>
    <w:rsid w:val="007603E3"/>
    <w:rPr>
      <w:rFonts w:ascii="Lucida Sans Unicode" w:hAnsi="Lucida Sans Unicode" w:cs="Lucida Sans Unicode"/>
      <w:sz w:val="17"/>
      <w:szCs w:val="17"/>
      <w:shd w:val="clear" w:color="auto" w:fill="FFFFFF"/>
    </w:rPr>
  </w:style>
  <w:style w:type="paragraph" w:customStyle="1" w:styleId="Heading31">
    <w:name w:val="Heading #31"/>
    <w:basedOn w:val="a0"/>
    <w:link w:val="Heading3"/>
    <w:uiPriority w:val="99"/>
    <w:rsid w:val="007603E3"/>
    <w:pPr>
      <w:widowControl w:val="0"/>
      <w:shd w:val="clear" w:color="auto" w:fill="FFFFFF"/>
      <w:suppressAutoHyphens w:val="0"/>
      <w:spacing w:after="540" w:line="240" w:lineRule="atLeast"/>
      <w:ind w:hanging="1340"/>
      <w:jc w:val="center"/>
      <w:outlineLvl w:val="2"/>
    </w:pPr>
    <w:rPr>
      <w:rFonts w:ascii="Lucida Sans Unicode" w:eastAsia="Times New Roman" w:hAnsi="Lucida Sans Unicode" w:cs="Lucida Sans Unicode"/>
      <w:color w:val="auto"/>
      <w:sz w:val="17"/>
      <w:szCs w:val="17"/>
      <w:lang w:eastAsia="el-GR"/>
    </w:rPr>
  </w:style>
  <w:style w:type="character" w:customStyle="1" w:styleId="Heading4">
    <w:name w:val="Heading #4_"/>
    <w:basedOn w:val="a1"/>
    <w:link w:val="Heading40"/>
    <w:uiPriority w:val="99"/>
    <w:rsid w:val="007603E3"/>
    <w:rPr>
      <w:rFonts w:ascii="Lucida Sans Unicode" w:hAnsi="Lucida Sans Unicode" w:cs="Lucida Sans Unicode"/>
      <w:sz w:val="17"/>
      <w:szCs w:val="17"/>
      <w:shd w:val="clear" w:color="auto" w:fill="FFFFFF"/>
    </w:rPr>
  </w:style>
  <w:style w:type="paragraph" w:customStyle="1" w:styleId="Heading40">
    <w:name w:val="Heading #4"/>
    <w:basedOn w:val="a0"/>
    <w:link w:val="Heading4"/>
    <w:uiPriority w:val="99"/>
    <w:rsid w:val="007603E3"/>
    <w:pPr>
      <w:widowControl w:val="0"/>
      <w:shd w:val="clear" w:color="auto" w:fill="FFFFFF"/>
      <w:suppressAutoHyphens w:val="0"/>
      <w:spacing w:line="264" w:lineRule="exact"/>
      <w:outlineLvl w:val="3"/>
    </w:pPr>
    <w:rPr>
      <w:rFonts w:ascii="Lucida Sans Unicode" w:eastAsia="Times New Roman" w:hAnsi="Lucida Sans Unicode" w:cs="Lucida Sans Unicode"/>
      <w:color w:val="auto"/>
      <w:sz w:val="17"/>
      <w:szCs w:val="17"/>
      <w:lang w:eastAsia="el-GR"/>
    </w:rPr>
  </w:style>
  <w:style w:type="character" w:customStyle="1" w:styleId="Heading4Italic">
    <w:name w:val="Heading #4 + Italic"/>
    <w:aliases w:val="Spacing 0 pt28"/>
    <w:basedOn w:val="Heading4"/>
    <w:uiPriority w:val="99"/>
    <w:rsid w:val="007603E3"/>
    <w:rPr>
      <w:rFonts w:ascii="Lucida Sans Unicode" w:hAnsi="Lucida Sans Unicode" w:cs="Lucida Sans Unicode"/>
      <w:i/>
      <w:iCs/>
      <w:spacing w:val="-9"/>
      <w:sz w:val="17"/>
      <w:szCs w:val="17"/>
      <w:shd w:val="clear" w:color="auto" w:fill="FFFFFF"/>
    </w:rPr>
  </w:style>
  <w:style w:type="paragraph" w:customStyle="1" w:styleId="CharChar2CharCharCharCharCharCharCharCharChar0">
    <w:name w:val="Char Char2 Char Char Char Char Char Char Char Char Char"/>
    <w:basedOn w:val="a0"/>
    <w:rsid w:val="007603E3"/>
    <w:pPr>
      <w:suppressAutoHyphens w:val="0"/>
      <w:spacing w:after="160" w:line="240" w:lineRule="exact"/>
    </w:pPr>
    <w:rPr>
      <w:rFonts w:ascii="Verdana" w:eastAsia="Times New Roman" w:hAnsi="Verdana" w:cs="Times New Roman"/>
      <w:color w:val="auto"/>
      <w:sz w:val="20"/>
      <w:szCs w:val="20"/>
      <w:lang w:val="en-US" w:eastAsia="en-US"/>
    </w:rPr>
  </w:style>
  <w:style w:type="character" w:customStyle="1" w:styleId="BodytextSmallCaps">
    <w:name w:val="Body text + Small Caps"/>
    <w:basedOn w:val="Bodytext"/>
    <w:rsid w:val="007603E3"/>
    <w:rPr>
      <w:rFonts w:ascii="Arial" w:eastAsia="Arial" w:hAnsi="Arial" w:cs="Arial"/>
      <w:b w:val="0"/>
      <w:bCs w:val="0"/>
      <w:i w:val="0"/>
      <w:iCs w:val="0"/>
      <w:smallCaps/>
      <w:strike w:val="0"/>
      <w:color w:val="000000"/>
      <w:spacing w:val="1"/>
      <w:w w:val="100"/>
      <w:position w:val="0"/>
      <w:sz w:val="19"/>
      <w:szCs w:val="19"/>
      <w:u w:val="none"/>
      <w:shd w:val="clear" w:color="auto" w:fill="FFFFFF"/>
      <w:lang w:val="el-GR"/>
    </w:rPr>
  </w:style>
  <w:style w:type="character" w:customStyle="1" w:styleId="Char15">
    <w:name w:val="Σώμα κειμένου Char1"/>
    <w:basedOn w:val="a1"/>
    <w:link w:val="1f5"/>
    <w:uiPriority w:val="99"/>
    <w:rsid w:val="007603E3"/>
    <w:rPr>
      <w:sz w:val="22"/>
      <w:szCs w:val="22"/>
      <w:shd w:val="clear" w:color="auto" w:fill="FFFFFF"/>
    </w:rPr>
  </w:style>
  <w:style w:type="paragraph" w:customStyle="1" w:styleId="1f5">
    <w:name w:val="Κεφαλίδα ή υποσέλιδο1"/>
    <w:basedOn w:val="a0"/>
    <w:link w:val="Char15"/>
    <w:uiPriority w:val="99"/>
    <w:rsid w:val="007603E3"/>
    <w:pPr>
      <w:widowControl w:val="0"/>
      <w:shd w:val="clear" w:color="auto" w:fill="FFFFFF"/>
      <w:suppressAutoHyphens w:val="0"/>
      <w:spacing w:line="240" w:lineRule="atLeast"/>
      <w:jc w:val="right"/>
    </w:pPr>
    <w:rPr>
      <w:rFonts w:ascii="Times New Roman" w:eastAsia="Times New Roman" w:hAnsi="Times New Roman" w:cs="Times New Roman"/>
      <w:color w:val="auto"/>
      <w:lang w:eastAsia="el-GR"/>
    </w:rPr>
  </w:style>
  <w:style w:type="character" w:customStyle="1" w:styleId="54">
    <w:name w:val="Σώμα κειμένου (5)_"/>
    <w:basedOn w:val="a1"/>
    <w:link w:val="55"/>
    <w:uiPriority w:val="99"/>
    <w:rsid w:val="007603E3"/>
    <w:rPr>
      <w:b/>
      <w:bCs/>
      <w:i/>
      <w:iCs/>
      <w:sz w:val="23"/>
      <w:szCs w:val="23"/>
      <w:shd w:val="clear" w:color="auto" w:fill="FFFFFF"/>
    </w:rPr>
  </w:style>
  <w:style w:type="paragraph" w:customStyle="1" w:styleId="55">
    <w:name w:val="Σώμα κειμένου (5)"/>
    <w:basedOn w:val="a0"/>
    <w:link w:val="54"/>
    <w:uiPriority w:val="99"/>
    <w:rsid w:val="007603E3"/>
    <w:pPr>
      <w:widowControl w:val="0"/>
      <w:shd w:val="clear" w:color="auto" w:fill="FFFFFF"/>
      <w:suppressAutoHyphens w:val="0"/>
      <w:spacing w:line="278" w:lineRule="exact"/>
      <w:jc w:val="both"/>
    </w:pPr>
    <w:rPr>
      <w:rFonts w:ascii="Times New Roman" w:eastAsia="Times New Roman" w:hAnsi="Times New Roman" w:cs="Times New Roman"/>
      <w:b/>
      <w:bCs/>
      <w:i/>
      <w:iCs/>
      <w:color w:val="auto"/>
      <w:sz w:val="23"/>
      <w:szCs w:val="23"/>
      <w:lang w:eastAsia="el-GR"/>
    </w:rPr>
  </w:style>
  <w:style w:type="character" w:customStyle="1" w:styleId="affff">
    <w:name w:val="Κεφαλίδα ή υποσέλιδο_"/>
    <w:basedOn w:val="a1"/>
    <w:uiPriority w:val="99"/>
    <w:locked/>
    <w:rsid w:val="007603E3"/>
    <w:rPr>
      <w:rFonts w:ascii="Arial Unicode MS" w:eastAsia="Arial Unicode MS" w:cs="Arial Unicode MS"/>
      <w:sz w:val="22"/>
      <w:szCs w:val="22"/>
      <w:u w:val="none"/>
    </w:rPr>
  </w:style>
  <w:style w:type="character" w:customStyle="1" w:styleId="64">
    <w:name w:val="Σώμα κειμένου (6)_"/>
    <w:basedOn w:val="a1"/>
    <w:link w:val="65"/>
    <w:uiPriority w:val="99"/>
    <w:locked/>
    <w:rsid w:val="007603E3"/>
    <w:rPr>
      <w:rFonts w:ascii="Arial Unicode MS" w:eastAsia="Arial Unicode MS" w:cs="Arial Unicode MS"/>
      <w:sz w:val="19"/>
      <w:szCs w:val="19"/>
      <w:shd w:val="clear" w:color="auto" w:fill="FFFFFF"/>
    </w:rPr>
  </w:style>
  <w:style w:type="paragraph" w:customStyle="1" w:styleId="65">
    <w:name w:val="Σώμα κειμένου (6)"/>
    <w:basedOn w:val="a0"/>
    <w:link w:val="64"/>
    <w:uiPriority w:val="99"/>
    <w:rsid w:val="007603E3"/>
    <w:pPr>
      <w:widowControl w:val="0"/>
      <w:shd w:val="clear" w:color="auto" w:fill="FFFFFF"/>
      <w:suppressAutoHyphens w:val="0"/>
      <w:spacing w:line="346" w:lineRule="exact"/>
      <w:ind w:hanging="460"/>
    </w:pPr>
    <w:rPr>
      <w:rFonts w:ascii="Arial Unicode MS" w:eastAsia="Arial Unicode MS" w:hAnsi="Times New Roman" w:cs="Arial Unicode MS"/>
      <w:color w:val="auto"/>
      <w:sz w:val="19"/>
      <w:szCs w:val="19"/>
      <w:lang w:eastAsia="el-GR"/>
    </w:rPr>
  </w:style>
  <w:style w:type="paragraph" w:customStyle="1" w:styleId="gmail-msoheader">
    <w:name w:val="gmail-msoheader"/>
    <w:basedOn w:val="a0"/>
    <w:rsid w:val="007603E3"/>
    <w:pPr>
      <w:suppressAutoHyphens w:val="0"/>
      <w:spacing w:before="100" w:beforeAutospacing="1" w:after="100" w:afterAutospacing="1"/>
    </w:pPr>
    <w:rPr>
      <w:rFonts w:ascii="Times New Roman" w:eastAsia="Times New Roman" w:hAnsi="Times New Roman" w:cs="Times New Roman"/>
      <w:color w:val="auto"/>
      <w:sz w:val="24"/>
      <w:szCs w:val="24"/>
      <w:lang w:eastAsia="el-GR"/>
    </w:rPr>
  </w:style>
  <w:style w:type="paragraph" w:customStyle="1" w:styleId="ListParagraph1">
    <w:name w:val="List Paragraph1"/>
    <w:basedOn w:val="a0"/>
    <w:uiPriority w:val="34"/>
    <w:qFormat/>
    <w:rsid w:val="007603E3"/>
    <w:pPr>
      <w:suppressAutoHyphens w:val="0"/>
      <w:spacing w:after="200" w:line="276" w:lineRule="auto"/>
      <w:ind w:left="720"/>
      <w:contextualSpacing/>
    </w:pPr>
    <w:rPr>
      <w:rFonts w:ascii="Calibri" w:eastAsia="Times New Roman" w:hAnsi="Calibri" w:cs="Times New Roman"/>
      <w:color w:val="auto"/>
      <w:lang w:eastAsia="el-GR"/>
    </w:rPr>
  </w:style>
  <w:style w:type="character" w:customStyle="1" w:styleId="SPYROS1">
    <w:name w:val="SPYROS_1"/>
    <w:basedOn w:val="a1"/>
    <w:uiPriority w:val="99"/>
    <w:rsid w:val="007603E3"/>
    <w:rPr>
      <w:rFonts w:ascii="Calibri" w:hAnsi="Calibri"/>
      <w:color w:val="FF0000"/>
      <w:sz w:val="18"/>
    </w:rPr>
  </w:style>
  <w:style w:type="paragraph" w:customStyle="1" w:styleId="Standarduser">
    <w:name w:val="Standard (user)"/>
    <w:rsid w:val="007603E3"/>
    <w:pPr>
      <w:widowControl w:val="0"/>
      <w:suppressAutoHyphens/>
      <w:textAlignment w:val="baseline"/>
    </w:pPr>
    <w:rPr>
      <w:rFonts w:cs="Tahoma"/>
      <w:kern w:val="1"/>
      <w:sz w:val="24"/>
      <w:szCs w:val="24"/>
      <w:lang w:val="en-US" w:eastAsia="zh-CN"/>
    </w:rPr>
  </w:style>
  <w:style w:type="character" w:customStyle="1" w:styleId="240">
    <w:name w:val="Στυλ24"/>
    <w:basedOn w:val="a1"/>
    <w:uiPriority w:val="1"/>
    <w:rsid w:val="007603E3"/>
    <w:rPr>
      <w:rFonts w:ascii="Calibri" w:hAnsi="Calibri"/>
      <w:color w:val="FF0000"/>
      <w:sz w:val="18"/>
    </w:rPr>
  </w:style>
  <w:style w:type="character" w:customStyle="1" w:styleId="x2">
    <w:name w:val="x2"/>
    <w:basedOn w:val="a1"/>
    <w:rsid w:val="007603E3"/>
  </w:style>
  <w:style w:type="paragraph" w:customStyle="1" w:styleId="2f1">
    <w:name w:val="Παράγραφος λίστας2"/>
    <w:basedOn w:val="a0"/>
    <w:rsid w:val="007603E3"/>
    <w:pPr>
      <w:widowControl w:val="0"/>
      <w:suppressAutoHyphens w:val="0"/>
      <w:autoSpaceDE w:val="0"/>
      <w:autoSpaceDN w:val="0"/>
      <w:ind w:left="822" w:hanging="226"/>
    </w:pPr>
    <w:rPr>
      <w:rFonts w:ascii="Times New Roman" w:hAnsi="Times New Roman" w:cs="Times New Roman"/>
      <w:color w:val="auto"/>
      <w:lang w:eastAsia="en-US"/>
    </w:rPr>
  </w:style>
  <w:style w:type="character" w:customStyle="1" w:styleId="2Exact">
    <w:name w:val="Σώμα κειμένου (2) Exact"/>
    <w:basedOn w:val="a1"/>
    <w:uiPriority w:val="99"/>
    <w:rsid w:val="007603E3"/>
    <w:rPr>
      <w:rFonts w:ascii="Times New Roman" w:hAnsi="Times New Roman" w:cs="Times New Roman"/>
      <w:sz w:val="22"/>
      <w:szCs w:val="22"/>
      <w:u w:val="none"/>
    </w:rPr>
  </w:style>
  <w:style w:type="paragraph" w:customStyle="1" w:styleId="Style9">
    <w:name w:val="Style9"/>
    <w:basedOn w:val="a0"/>
    <w:uiPriority w:val="99"/>
    <w:rsid w:val="007603E3"/>
    <w:pPr>
      <w:widowControl w:val="0"/>
      <w:suppressAutoHyphens w:val="0"/>
      <w:autoSpaceDE w:val="0"/>
      <w:autoSpaceDN w:val="0"/>
      <w:adjustRightInd w:val="0"/>
      <w:spacing w:line="317" w:lineRule="exact"/>
      <w:jc w:val="both"/>
    </w:pPr>
    <w:rPr>
      <w:rFonts w:ascii="Calibri" w:eastAsia="Times New Roman" w:hAnsi="Calibri" w:cs="Times New Roman"/>
      <w:color w:val="auto"/>
      <w:sz w:val="24"/>
      <w:szCs w:val="24"/>
      <w:lang w:eastAsia="el-GR"/>
    </w:rPr>
  </w:style>
  <w:style w:type="character" w:customStyle="1" w:styleId="FontStyle31">
    <w:name w:val="Font Style31"/>
    <w:basedOn w:val="a1"/>
    <w:uiPriority w:val="99"/>
    <w:rsid w:val="007603E3"/>
    <w:rPr>
      <w:rFonts w:ascii="Times New Roman" w:hAnsi="Times New Roman" w:cs="Times New Roman"/>
      <w:sz w:val="22"/>
      <w:szCs w:val="22"/>
    </w:rPr>
  </w:style>
  <w:style w:type="paragraph" w:customStyle="1" w:styleId="Style8">
    <w:name w:val="Style8"/>
    <w:basedOn w:val="a0"/>
    <w:uiPriority w:val="99"/>
    <w:rsid w:val="007603E3"/>
    <w:pPr>
      <w:widowControl w:val="0"/>
      <w:suppressAutoHyphens w:val="0"/>
      <w:autoSpaceDE w:val="0"/>
      <w:autoSpaceDN w:val="0"/>
      <w:adjustRightInd w:val="0"/>
    </w:pPr>
    <w:rPr>
      <w:rFonts w:ascii="Calibri" w:eastAsia="Times New Roman" w:hAnsi="Calibri" w:cs="Times New Roman"/>
      <w:color w:val="auto"/>
      <w:sz w:val="24"/>
      <w:szCs w:val="24"/>
      <w:lang w:eastAsia="el-GR"/>
    </w:rPr>
  </w:style>
  <w:style w:type="character" w:customStyle="1" w:styleId="FontStyle30">
    <w:name w:val="Font Style30"/>
    <w:basedOn w:val="a1"/>
    <w:uiPriority w:val="99"/>
    <w:rsid w:val="007603E3"/>
    <w:rPr>
      <w:rFonts w:ascii="Times New Roman" w:hAnsi="Times New Roman" w:cs="Times New Roman"/>
      <w:b/>
      <w:bCs/>
      <w:sz w:val="22"/>
      <w:szCs w:val="22"/>
    </w:rPr>
  </w:style>
  <w:style w:type="numbering" w:customStyle="1" w:styleId="WWNum9">
    <w:name w:val="WWNum9"/>
    <w:basedOn w:val="a3"/>
    <w:rsid w:val="001F300B"/>
    <w:pPr>
      <w:numPr>
        <w:numId w:val="5"/>
      </w:numPr>
    </w:pPr>
  </w:style>
  <w:style w:type="numbering" w:customStyle="1" w:styleId="WWNum11">
    <w:name w:val="WWNum11"/>
    <w:basedOn w:val="a3"/>
    <w:rsid w:val="001F300B"/>
    <w:pPr>
      <w:numPr>
        <w:numId w:val="6"/>
      </w:numPr>
    </w:pPr>
  </w:style>
  <w:style w:type="numbering" w:customStyle="1" w:styleId="WWNum29">
    <w:name w:val="WWNum29"/>
    <w:basedOn w:val="a3"/>
    <w:rsid w:val="001F300B"/>
    <w:pPr>
      <w:numPr>
        <w:numId w:val="7"/>
      </w:numPr>
    </w:pPr>
  </w:style>
  <w:style w:type="numbering" w:customStyle="1" w:styleId="WWNum30">
    <w:name w:val="WWNum30"/>
    <w:basedOn w:val="a3"/>
    <w:rsid w:val="001F300B"/>
    <w:pPr>
      <w:numPr>
        <w:numId w:val="8"/>
      </w:numPr>
    </w:pPr>
  </w:style>
  <w:style w:type="numbering" w:customStyle="1" w:styleId="WWNum31">
    <w:name w:val="WWNum31"/>
    <w:basedOn w:val="a3"/>
    <w:rsid w:val="001F300B"/>
    <w:pPr>
      <w:numPr>
        <w:numId w:val="9"/>
      </w:numPr>
    </w:pPr>
  </w:style>
  <w:style w:type="character" w:styleId="affff0">
    <w:name w:val="Placeholder Text"/>
    <w:basedOn w:val="a1"/>
    <w:uiPriority w:val="99"/>
    <w:semiHidden/>
    <w:rsid w:val="002E72DF"/>
    <w:rPr>
      <w:color w:val="808080"/>
    </w:rPr>
  </w:style>
  <w:style w:type="character" w:customStyle="1" w:styleId="WW-Absatz-Standardschriftart11111111111111">
    <w:name w:val="WW-Absatz-Standardschriftart11111111111111"/>
    <w:rsid w:val="00EC5C88"/>
  </w:style>
  <w:style w:type="character" w:customStyle="1" w:styleId="WW-Absatz-Standardschriftart11111111111111111111111111111111111">
    <w:name w:val="WW-Absatz-Standardschriftart11111111111111111111111111111111111"/>
    <w:rsid w:val="00EC5C88"/>
  </w:style>
  <w:style w:type="character" w:customStyle="1" w:styleId="WW-Absatz-Standardschriftart11111111111111111111111111111111111111">
    <w:name w:val="WW-Absatz-Standardschriftart11111111111111111111111111111111111111"/>
    <w:rsid w:val="00EC5C88"/>
  </w:style>
  <w:style w:type="character" w:customStyle="1" w:styleId="WW-Absatz-Standardschriftart1111111111111111111111111111111">
    <w:name w:val="WW-Absatz-Standardschriftart1111111111111111111111111111111"/>
    <w:rsid w:val="00EC5C88"/>
  </w:style>
  <w:style w:type="character" w:customStyle="1" w:styleId="WW-Absatz-Standardschriftart1111111111111111">
    <w:name w:val="WW-Absatz-Standardschriftart1111111111111111"/>
    <w:rsid w:val="00EC5C88"/>
  </w:style>
  <w:style w:type="character" w:customStyle="1" w:styleId="WW-Absatz-Standardschriftart1111111111111111111111111111111111111111">
    <w:name w:val="WW-Absatz-Standardschriftart1111111111111111111111111111111111111111"/>
    <w:rsid w:val="00EC5C88"/>
  </w:style>
  <w:style w:type="character" w:customStyle="1" w:styleId="affff1">
    <w:name w:val="????????"/>
    <w:rsid w:val="00EC5C88"/>
    <w:rPr>
      <w:rFonts w:ascii="OpenSymbol" w:eastAsia="OpenSymbol"/>
    </w:rPr>
  </w:style>
  <w:style w:type="character" w:customStyle="1" w:styleId="WW-Absatz-Standardschriftart111111111111111111111">
    <w:name w:val="WW-Absatz-Standardschriftart111111111111111111111"/>
    <w:rsid w:val="00EC5C88"/>
  </w:style>
  <w:style w:type="character" w:customStyle="1" w:styleId="WW-Absatz-Standardschriftart111111111111111111111111111111111111">
    <w:name w:val="WW-Absatz-Standardschriftart111111111111111111111111111111111111"/>
    <w:rsid w:val="00EC5C88"/>
  </w:style>
  <w:style w:type="character" w:customStyle="1" w:styleId="WW-Absatz-Standardschriftart11111111111111111">
    <w:name w:val="WW-Absatz-Standardschriftart11111111111111111"/>
    <w:rsid w:val="00EC5C88"/>
  </w:style>
  <w:style w:type="character" w:customStyle="1" w:styleId="WW-Absatz-Standardschriftart1111111111">
    <w:name w:val="WW-Absatz-Standardschriftart1111111111"/>
    <w:rsid w:val="00EC5C88"/>
  </w:style>
  <w:style w:type="character" w:customStyle="1" w:styleId="WW-Absatz-Standardschriftart11111">
    <w:name w:val="WW-Absatz-Standardschriftart11111"/>
    <w:rsid w:val="00EC5C88"/>
  </w:style>
  <w:style w:type="character" w:customStyle="1" w:styleId="WW-Absatz-Standardschriftart111111111111111111111111111111111">
    <w:name w:val="WW-Absatz-Standardschriftart111111111111111111111111111111111"/>
    <w:rsid w:val="00EC5C88"/>
  </w:style>
  <w:style w:type="character" w:customStyle="1" w:styleId="WW-Absatz-Standardschriftart1111111111111">
    <w:name w:val="WW-Absatz-Standardschriftart1111111111111"/>
    <w:rsid w:val="00EC5C88"/>
  </w:style>
  <w:style w:type="character" w:customStyle="1" w:styleId="WW-Absatz-Standardschriftart1111111">
    <w:name w:val="WW-Absatz-Standardschriftart1111111"/>
    <w:rsid w:val="00EC5C88"/>
  </w:style>
  <w:style w:type="character" w:customStyle="1" w:styleId="WW-Absatz-Standardschriftart111111">
    <w:name w:val="WW-Absatz-Standardschriftart111111"/>
    <w:rsid w:val="00EC5C88"/>
  </w:style>
  <w:style w:type="character" w:customStyle="1" w:styleId="WW-Absatz-Standardschriftart1111111111111111111111111111111111">
    <w:name w:val="WW-Absatz-Standardschriftart1111111111111111111111111111111111"/>
    <w:rsid w:val="00EC5C88"/>
  </w:style>
  <w:style w:type="character" w:customStyle="1" w:styleId="WW-Absatz-Standardschriftart111111111111111111">
    <w:name w:val="WW-Absatz-Standardschriftart111111111111111111"/>
    <w:rsid w:val="00EC5C88"/>
  </w:style>
  <w:style w:type="character" w:customStyle="1" w:styleId="WW-Absatz-Standardschriftart111111111111111">
    <w:name w:val="WW-Absatz-Standardschriftart111111111111111"/>
    <w:rsid w:val="00EC5C88"/>
  </w:style>
  <w:style w:type="character" w:customStyle="1" w:styleId="WW-Absatz-Standardschriftart1111111111111111111111111">
    <w:name w:val="WW-Absatz-Standardschriftart1111111111111111111111111"/>
    <w:rsid w:val="00EC5C88"/>
  </w:style>
  <w:style w:type="character" w:customStyle="1" w:styleId="WW-Absatz-Standardschriftart11111111111111111111111111111111111111111">
    <w:name w:val="WW-Absatz-Standardschriftart11111111111111111111111111111111111111111"/>
    <w:rsid w:val="00EC5C88"/>
  </w:style>
  <w:style w:type="character" w:customStyle="1" w:styleId="WW-Absatz-Standardschriftart1111111111111111111111111111">
    <w:name w:val="WW-Absatz-Standardschriftart1111111111111111111111111111"/>
    <w:rsid w:val="00EC5C88"/>
  </w:style>
  <w:style w:type="character" w:customStyle="1" w:styleId="WW-Absatz-Standardschriftart111111111111111111111111111111111111111">
    <w:name w:val="WW-Absatz-Standardschriftart111111111111111111111111111111111111111"/>
    <w:rsid w:val="00EC5C88"/>
  </w:style>
  <w:style w:type="character" w:customStyle="1" w:styleId="WW-Absatz-Standardschriftart11111111111111111111111111111111">
    <w:name w:val="WW-Absatz-Standardschriftart11111111111111111111111111111111"/>
    <w:rsid w:val="00EC5C88"/>
  </w:style>
  <w:style w:type="character" w:customStyle="1" w:styleId="WW-Absatz-Standardschriftart111111111111111111111111111111">
    <w:name w:val="WW-Absatz-Standardschriftart111111111111111111111111111111"/>
    <w:rsid w:val="00EC5C88"/>
  </w:style>
  <w:style w:type="character" w:customStyle="1" w:styleId="WW-Absatz-Standardschriftart1111111111111111111111111111111111111111111">
    <w:name w:val="WW-Absatz-Standardschriftart1111111111111111111111111111111111111111111"/>
    <w:rsid w:val="00EC5C88"/>
  </w:style>
  <w:style w:type="character" w:customStyle="1" w:styleId="WW-Absatz-Standardschriftart11111111111111111111111">
    <w:name w:val="WW-Absatz-Standardschriftart11111111111111111111111"/>
    <w:rsid w:val="00EC5C88"/>
  </w:style>
  <w:style w:type="character" w:customStyle="1" w:styleId="WW-Absatz-Standardschriftart111111111111">
    <w:name w:val="WW-Absatz-Standardschriftart111111111111"/>
    <w:rsid w:val="00EC5C88"/>
  </w:style>
  <w:style w:type="character" w:customStyle="1" w:styleId="WW-Absatz-Standardschriftart111111111">
    <w:name w:val="WW-Absatz-Standardschriftart111111111"/>
    <w:rsid w:val="00EC5C88"/>
  </w:style>
  <w:style w:type="character" w:customStyle="1" w:styleId="WW-Absatz-Standardschriftart1111111111111111111111111111111111111">
    <w:name w:val="WW-Absatz-Standardschriftart1111111111111111111111111111111111111"/>
    <w:rsid w:val="00EC5C88"/>
  </w:style>
  <w:style w:type="character" w:customStyle="1" w:styleId="WW-Absatz-Standardschriftart1111111111111111111111">
    <w:name w:val="WW-Absatz-Standardschriftart1111111111111111111111"/>
    <w:rsid w:val="00EC5C88"/>
  </w:style>
  <w:style w:type="character" w:customStyle="1" w:styleId="WW-Absatz-Standardschriftart111111111111111111111111111">
    <w:name w:val="WW-Absatz-Standardschriftart111111111111111111111111111"/>
    <w:rsid w:val="00EC5C88"/>
  </w:style>
  <w:style w:type="character" w:customStyle="1" w:styleId="WW-Absatz-Standardschriftart11111111111111111111">
    <w:name w:val="WW-Absatz-Standardschriftart11111111111111111111"/>
    <w:rsid w:val="00EC5C88"/>
  </w:style>
  <w:style w:type="character" w:customStyle="1" w:styleId="WW-Absatz-Standardschriftart11111111111">
    <w:name w:val="WW-Absatz-Standardschriftart11111111111"/>
    <w:rsid w:val="00EC5C88"/>
  </w:style>
  <w:style w:type="character" w:customStyle="1" w:styleId="WW-Absatz-Standardschriftart111111111111111111111111">
    <w:name w:val="WW-Absatz-Standardschriftart111111111111111111111111"/>
    <w:rsid w:val="00EC5C88"/>
  </w:style>
  <w:style w:type="character" w:customStyle="1" w:styleId="WW-Absatz-Standardschriftart11111111">
    <w:name w:val="WW-Absatz-Standardschriftart11111111"/>
    <w:rsid w:val="00EC5C88"/>
  </w:style>
  <w:style w:type="character" w:customStyle="1" w:styleId="WW-Absatz-Standardschriftart1111">
    <w:name w:val="WW-Absatz-Standardschriftart1111"/>
    <w:rsid w:val="00EC5C88"/>
  </w:style>
  <w:style w:type="character" w:customStyle="1" w:styleId="WW-Absatz-Standardschriftart11111111111111111111111111111">
    <w:name w:val="WW-Absatz-Standardschriftart11111111111111111111111111111"/>
    <w:rsid w:val="00EC5C88"/>
  </w:style>
  <w:style w:type="character" w:customStyle="1" w:styleId="WW-Absatz-Standardschriftart11111111111111111111111111">
    <w:name w:val="WW-Absatz-Standardschriftart11111111111111111111111111"/>
    <w:rsid w:val="00EC5C88"/>
  </w:style>
  <w:style w:type="character" w:customStyle="1" w:styleId="WW-Absatz-Standardschriftart111111111111111111111111111111111111111111">
    <w:name w:val="WW-Absatz-Standardschriftart111111111111111111111111111111111111111111"/>
    <w:rsid w:val="00EC5C88"/>
  </w:style>
  <w:style w:type="character" w:customStyle="1" w:styleId="WW-Absatz-Standardschriftart1111111111111111111">
    <w:name w:val="WW-Absatz-Standardschriftart1111111111111111111"/>
    <w:rsid w:val="00EC5C88"/>
  </w:style>
  <w:style w:type="paragraph" w:customStyle="1" w:styleId="WW-1111">
    <w:name w:val="WW-???????1111"/>
    <w:basedOn w:val="a0"/>
    <w:rsid w:val="00EC5C88"/>
    <w:pPr>
      <w:widowControl w:val="0"/>
      <w:suppressLineNumbers/>
      <w:overflowPunct w:val="0"/>
      <w:autoSpaceDE w:val="0"/>
      <w:autoSpaceDN w:val="0"/>
      <w:adjustRightInd w:val="0"/>
      <w:spacing w:before="120" w:after="120"/>
      <w:textAlignment w:val="baseline"/>
    </w:pPr>
    <w:rPr>
      <w:rFonts w:ascii="Times New Roman" w:eastAsia="Times New Roman" w:hAnsi="Times New Roman" w:cs="Times New Roman"/>
      <w:i/>
      <w:color w:val="auto"/>
      <w:kern w:val="1"/>
      <w:sz w:val="24"/>
      <w:szCs w:val="20"/>
      <w:lang w:eastAsia="el-GR"/>
    </w:rPr>
  </w:style>
  <w:style w:type="paragraph" w:customStyle="1" w:styleId="WW-11">
    <w:name w:val="WW-???????11"/>
    <w:basedOn w:val="a0"/>
    <w:rsid w:val="00EC5C88"/>
    <w:pPr>
      <w:widowControl w:val="0"/>
      <w:suppressLineNumbers/>
      <w:overflowPunct w:val="0"/>
      <w:autoSpaceDE w:val="0"/>
      <w:autoSpaceDN w:val="0"/>
      <w:adjustRightInd w:val="0"/>
      <w:spacing w:before="120" w:after="120"/>
      <w:textAlignment w:val="baseline"/>
    </w:pPr>
    <w:rPr>
      <w:rFonts w:ascii="Times New Roman" w:eastAsia="Times New Roman" w:hAnsi="Times New Roman" w:cs="Times New Roman"/>
      <w:i/>
      <w:color w:val="auto"/>
      <w:kern w:val="1"/>
      <w:sz w:val="24"/>
      <w:szCs w:val="20"/>
      <w:lang w:eastAsia="el-GR"/>
    </w:rPr>
  </w:style>
  <w:style w:type="paragraph" w:customStyle="1" w:styleId="WW-111">
    <w:name w:val="WW-?????????111"/>
    <w:basedOn w:val="a0"/>
    <w:rsid w:val="00EC5C88"/>
    <w:pPr>
      <w:widowControl w:val="0"/>
      <w:suppressLineNumbers/>
      <w:overflowPunct w:val="0"/>
      <w:autoSpaceDE w:val="0"/>
      <w:autoSpaceDN w:val="0"/>
      <w:adjustRightInd w:val="0"/>
      <w:textAlignment w:val="baseline"/>
    </w:pPr>
    <w:rPr>
      <w:rFonts w:ascii="Times New Roman" w:eastAsia="Times New Roman" w:hAnsi="Times New Roman" w:cs="Times New Roman"/>
      <w:color w:val="auto"/>
      <w:kern w:val="1"/>
      <w:sz w:val="24"/>
      <w:szCs w:val="20"/>
      <w:lang w:eastAsia="el-GR"/>
    </w:rPr>
  </w:style>
  <w:style w:type="paragraph" w:customStyle="1" w:styleId="WW-11111">
    <w:name w:val="WW-?????????11111"/>
    <w:basedOn w:val="a0"/>
    <w:rsid w:val="00EC5C88"/>
    <w:pPr>
      <w:widowControl w:val="0"/>
      <w:suppressLineNumbers/>
      <w:overflowPunct w:val="0"/>
      <w:autoSpaceDE w:val="0"/>
      <w:autoSpaceDN w:val="0"/>
      <w:adjustRightInd w:val="0"/>
      <w:textAlignment w:val="baseline"/>
    </w:pPr>
    <w:rPr>
      <w:rFonts w:ascii="Times New Roman" w:eastAsia="Times New Roman" w:hAnsi="Times New Roman" w:cs="Times New Roman"/>
      <w:color w:val="auto"/>
      <w:kern w:val="1"/>
      <w:sz w:val="24"/>
      <w:szCs w:val="20"/>
      <w:lang w:eastAsia="el-GR"/>
    </w:rPr>
  </w:style>
  <w:style w:type="paragraph" w:customStyle="1" w:styleId="Heading11">
    <w:name w:val="Heading 11"/>
    <w:basedOn w:val="a0"/>
    <w:uiPriority w:val="1"/>
    <w:qFormat/>
    <w:rsid w:val="00EC5C88"/>
    <w:pPr>
      <w:widowControl w:val="0"/>
      <w:suppressAutoHyphens w:val="0"/>
      <w:autoSpaceDE w:val="0"/>
      <w:autoSpaceDN w:val="0"/>
      <w:spacing w:before="113"/>
      <w:ind w:left="458"/>
      <w:outlineLvl w:val="1"/>
    </w:pPr>
    <w:rPr>
      <w:rFonts w:ascii="Arial" w:eastAsia="Arial" w:hAnsi="Arial" w:cs="Arial"/>
      <w:b/>
      <w:bCs/>
      <w:color w:val="auto"/>
      <w:lang w:eastAsia="el-GR" w:bidi="el-GR"/>
    </w:rPr>
  </w:style>
  <w:style w:type="paragraph" w:customStyle="1" w:styleId="WW-10">
    <w:name w:val="WW-??????????? ??????1"/>
    <w:basedOn w:val="a0"/>
    <w:rsid w:val="00EC5C88"/>
    <w:pPr>
      <w:widowControl w:val="0"/>
      <w:suppressLineNumbers/>
      <w:overflowPunct w:val="0"/>
      <w:autoSpaceDE w:val="0"/>
      <w:autoSpaceDN w:val="0"/>
      <w:adjustRightInd w:val="0"/>
      <w:textAlignment w:val="baseline"/>
    </w:pPr>
    <w:rPr>
      <w:rFonts w:ascii="Times New Roman" w:eastAsia="Times New Roman" w:hAnsi="Times New Roman" w:cs="Times New Roman"/>
      <w:color w:val="auto"/>
      <w:kern w:val="1"/>
      <w:sz w:val="24"/>
      <w:szCs w:val="20"/>
      <w:lang w:eastAsia="el-GR"/>
    </w:rPr>
  </w:style>
  <w:style w:type="paragraph" w:customStyle="1" w:styleId="1f6">
    <w:name w:val="???????????1"/>
    <w:basedOn w:val="a0"/>
    <w:next w:val="af2"/>
    <w:rsid w:val="00EC5C88"/>
    <w:pPr>
      <w:keepNext/>
      <w:widowControl w:val="0"/>
      <w:overflowPunct w:val="0"/>
      <w:autoSpaceDE w:val="0"/>
      <w:autoSpaceDN w:val="0"/>
      <w:adjustRightInd w:val="0"/>
      <w:spacing w:before="240" w:after="120"/>
      <w:textAlignment w:val="baseline"/>
    </w:pPr>
    <w:rPr>
      <w:rFonts w:ascii="Arial" w:eastAsia="Times New Roman" w:hAnsi="Arial" w:cs="Times New Roman"/>
      <w:color w:val="auto"/>
      <w:kern w:val="1"/>
      <w:sz w:val="28"/>
      <w:szCs w:val="20"/>
      <w:lang w:eastAsia="el-GR"/>
    </w:rPr>
  </w:style>
  <w:style w:type="paragraph" w:customStyle="1" w:styleId="WW-3">
    <w:name w:val="WW-?????????"/>
    <w:basedOn w:val="a0"/>
    <w:rsid w:val="00EC5C88"/>
    <w:pPr>
      <w:widowControl w:val="0"/>
      <w:suppressLineNumbers/>
      <w:overflowPunct w:val="0"/>
      <w:autoSpaceDE w:val="0"/>
      <w:autoSpaceDN w:val="0"/>
      <w:adjustRightInd w:val="0"/>
      <w:textAlignment w:val="baseline"/>
    </w:pPr>
    <w:rPr>
      <w:rFonts w:ascii="Times New Roman" w:eastAsia="Times New Roman" w:hAnsi="Times New Roman" w:cs="Times New Roman"/>
      <w:color w:val="auto"/>
      <w:kern w:val="1"/>
      <w:sz w:val="24"/>
      <w:szCs w:val="20"/>
      <w:lang w:eastAsia="el-GR"/>
    </w:rPr>
  </w:style>
  <w:style w:type="paragraph" w:customStyle="1" w:styleId="WW-1110">
    <w:name w:val="WW-???????111"/>
    <w:basedOn w:val="a0"/>
    <w:rsid w:val="00EC5C88"/>
    <w:pPr>
      <w:widowControl w:val="0"/>
      <w:suppressLineNumbers/>
      <w:overflowPunct w:val="0"/>
      <w:autoSpaceDE w:val="0"/>
      <w:autoSpaceDN w:val="0"/>
      <w:adjustRightInd w:val="0"/>
      <w:spacing w:before="120" w:after="120"/>
      <w:textAlignment w:val="baseline"/>
    </w:pPr>
    <w:rPr>
      <w:rFonts w:ascii="Times New Roman" w:eastAsia="Times New Roman" w:hAnsi="Times New Roman" w:cs="Times New Roman"/>
      <w:i/>
      <w:color w:val="auto"/>
      <w:kern w:val="1"/>
      <w:sz w:val="24"/>
      <w:szCs w:val="20"/>
      <w:lang w:eastAsia="el-GR"/>
    </w:rPr>
  </w:style>
  <w:style w:type="paragraph" w:customStyle="1" w:styleId="WW-4">
    <w:name w:val="WW-???????"/>
    <w:basedOn w:val="a0"/>
    <w:rsid w:val="00EC5C88"/>
    <w:pPr>
      <w:widowControl w:val="0"/>
      <w:suppressLineNumbers/>
      <w:overflowPunct w:val="0"/>
      <w:autoSpaceDE w:val="0"/>
      <w:autoSpaceDN w:val="0"/>
      <w:adjustRightInd w:val="0"/>
      <w:spacing w:before="120" w:after="120"/>
      <w:textAlignment w:val="baseline"/>
    </w:pPr>
    <w:rPr>
      <w:rFonts w:ascii="Times New Roman" w:eastAsia="Times New Roman" w:hAnsi="Times New Roman" w:cs="Times New Roman"/>
      <w:i/>
      <w:color w:val="auto"/>
      <w:kern w:val="1"/>
      <w:sz w:val="24"/>
      <w:szCs w:val="20"/>
      <w:lang w:eastAsia="el-GR"/>
    </w:rPr>
  </w:style>
  <w:style w:type="paragraph" w:customStyle="1" w:styleId="WW-5">
    <w:name w:val="WW-??????????? ??????"/>
    <w:basedOn w:val="a0"/>
    <w:rsid w:val="00EC5C88"/>
    <w:pPr>
      <w:widowControl w:val="0"/>
      <w:suppressLineNumbers/>
      <w:overflowPunct w:val="0"/>
      <w:autoSpaceDE w:val="0"/>
      <w:autoSpaceDN w:val="0"/>
      <w:adjustRightInd w:val="0"/>
      <w:textAlignment w:val="baseline"/>
    </w:pPr>
    <w:rPr>
      <w:rFonts w:ascii="Times New Roman" w:eastAsia="Times New Roman" w:hAnsi="Times New Roman" w:cs="Times New Roman"/>
      <w:color w:val="auto"/>
      <w:kern w:val="1"/>
      <w:sz w:val="24"/>
      <w:szCs w:val="20"/>
      <w:lang w:eastAsia="el-GR"/>
    </w:rPr>
  </w:style>
  <w:style w:type="paragraph" w:customStyle="1" w:styleId="WW-111110">
    <w:name w:val="WW-???????????11111"/>
    <w:basedOn w:val="a0"/>
    <w:next w:val="af2"/>
    <w:rsid w:val="00EC5C88"/>
    <w:pPr>
      <w:keepNext/>
      <w:widowControl w:val="0"/>
      <w:overflowPunct w:val="0"/>
      <w:autoSpaceDE w:val="0"/>
      <w:autoSpaceDN w:val="0"/>
      <w:adjustRightInd w:val="0"/>
      <w:spacing w:before="240" w:after="120"/>
      <w:textAlignment w:val="baseline"/>
    </w:pPr>
    <w:rPr>
      <w:rFonts w:ascii="Arial" w:eastAsia="Times New Roman" w:hAnsi="Arial" w:cs="Times New Roman"/>
      <w:color w:val="auto"/>
      <w:kern w:val="1"/>
      <w:sz w:val="28"/>
      <w:szCs w:val="20"/>
      <w:lang w:eastAsia="el-GR"/>
    </w:rPr>
  </w:style>
  <w:style w:type="paragraph" w:customStyle="1" w:styleId="1f7">
    <w:name w:val="???????1"/>
    <w:basedOn w:val="a0"/>
    <w:rsid w:val="00EC5C88"/>
    <w:pPr>
      <w:widowControl w:val="0"/>
      <w:suppressLineNumbers/>
      <w:overflowPunct w:val="0"/>
      <w:autoSpaceDE w:val="0"/>
      <w:autoSpaceDN w:val="0"/>
      <w:adjustRightInd w:val="0"/>
      <w:spacing w:before="120" w:after="120"/>
      <w:textAlignment w:val="baseline"/>
    </w:pPr>
    <w:rPr>
      <w:rFonts w:ascii="Times New Roman" w:eastAsia="Times New Roman" w:hAnsi="Times New Roman" w:cs="Times New Roman"/>
      <w:i/>
      <w:color w:val="auto"/>
      <w:kern w:val="1"/>
      <w:sz w:val="24"/>
      <w:szCs w:val="20"/>
      <w:lang w:eastAsia="el-GR"/>
    </w:rPr>
  </w:style>
  <w:style w:type="paragraph" w:customStyle="1" w:styleId="WW-6">
    <w:name w:val="WW-???????????"/>
    <w:basedOn w:val="a0"/>
    <w:next w:val="af2"/>
    <w:rsid w:val="00EC5C88"/>
    <w:pPr>
      <w:keepNext/>
      <w:widowControl w:val="0"/>
      <w:overflowPunct w:val="0"/>
      <w:autoSpaceDE w:val="0"/>
      <w:autoSpaceDN w:val="0"/>
      <w:adjustRightInd w:val="0"/>
      <w:spacing w:before="240" w:after="120"/>
      <w:textAlignment w:val="baseline"/>
    </w:pPr>
    <w:rPr>
      <w:rFonts w:ascii="Arial" w:eastAsia="Times New Roman" w:hAnsi="Arial" w:cs="Times New Roman"/>
      <w:color w:val="auto"/>
      <w:kern w:val="1"/>
      <w:sz w:val="28"/>
      <w:szCs w:val="20"/>
      <w:lang w:eastAsia="el-GR"/>
    </w:rPr>
  </w:style>
  <w:style w:type="paragraph" w:customStyle="1" w:styleId="WW-12">
    <w:name w:val="WW-???????????1"/>
    <w:basedOn w:val="a0"/>
    <w:next w:val="af2"/>
    <w:rsid w:val="00EC5C88"/>
    <w:pPr>
      <w:keepNext/>
      <w:widowControl w:val="0"/>
      <w:overflowPunct w:val="0"/>
      <w:autoSpaceDE w:val="0"/>
      <w:autoSpaceDN w:val="0"/>
      <w:adjustRightInd w:val="0"/>
      <w:spacing w:before="240" w:after="120"/>
      <w:textAlignment w:val="baseline"/>
    </w:pPr>
    <w:rPr>
      <w:rFonts w:ascii="Arial" w:eastAsia="Times New Roman" w:hAnsi="Arial" w:cs="Times New Roman"/>
      <w:color w:val="auto"/>
      <w:kern w:val="1"/>
      <w:sz w:val="28"/>
      <w:szCs w:val="20"/>
      <w:lang w:eastAsia="el-GR"/>
    </w:rPr>
  </w:style>
  <w:style w:type="paragraph" w:customStyle="1" w:styleId="affff2">
    <w:name w:val="??????????? ??????"/>
    <w:basedOn w:val="a0"/>
    <w:rsid w:val="00EC5C88"/>
    <w:pPr>
      <w:widowControl w:val="0"/>
      <w:suppressLineNumbers/>
      <w:overflowPunct w:val="0"/>
      <w:autoSpaceDE w:val="0"/>
      <w:autoSpaceDN w:val="0"/>
      <w:adjustRightInd w:val="0"/>
      <w:textAlignment w:val="baseline"/>
    </w:pPr>
    <w:rPr>
      <w:rFonts w:ascii="Times New Roman" w:eastAsia="Times New Roman" w:hAnsi="Times New Roman" w:cs="Times New Roman"/>
      <w:color w:val="auto"/>
      <w:kern w:val="1"/>
      <w:sz w:val="24"/>
      <w:szCs w:val="20"/>
      <w:lang w:eastAsia="el-GR"/>
    </w:rPr>
  </w:style>
  <w:style w:type="paragraph" w:customStyle="1" w:styleId="affff3">
    <w:name w:val="???????????"/>
    <w:basedOn w:val="a0"/>
    <w:next w:val="af2"/>
    <w:rsid w:val="00EC5C88"/>
    <w:pPr>
      <w:keepNext/>
      <w:widowControl w:val="0"/>
      <w:overflowPunct w:val="0"/>
      <w:autoSpaceDE w:val="0"/>
      <w:autoSpaceDN w:val="0"/>
      <w:adjustRightInd w:val="0"/>
      <w:spacing w:before="240" w:after="120"/>
      <w:textAlignment w:val="baseline"/>
    </w:pPr>
    <w:rPr>
      <w:rFonts w:ascii="Arial" w:eastAsia="Times New Roman" w:hAnsi="Arial" w:cs="Times New Roman"/>
      <w:color w:val="auto"/>
      <w:kern w:val="1"/>
      <w:sz w:val="28"/>
      <w:szCs w:val="20"/>
      <w:lang w:eastAsia="el-GR"/>
    </w:rPr>
  </w:style>
  <w:style w:type="paragraph" w:customStyle="1" w:styleId="WW-110">
    <w:name w:val="WW-???????????11"/>
    <w:basedOn w:val="a0"/>
    <w:next w:val="af2"/>
    <w:rsid w:val="00EC5C88"/>
    <w:pPr>
      <w:keepNext/>
      <w:widowControl w:val="0"/>
      <w:overflowPunct w:val="0"/>
      <w:autoSpaceDE w:val="0"/>
      <w:autoSpaceDN w:val="0"/>
      <w:adjustRightInd w:val="0"/>
      <w:spacing w:before="240" w:after="120"/>
      <w:textAlignment w:val="baseline"/>
    </w:pPr>
    <w:rPr>
      <w:rFonts w:ascii="Arial" w:eastAsia="Times New Roman" w:hAnsi="Arial" w:cs="Times New Roman"/>
      <w:color w:val="auto"/>
      <w:kern w:val="1"/>
      <w:sz w:val="28"/>
      <w:szCs w:val="20"/>
      <w:lang w:eastAsia="el-GR"/>
    </w:rPr>
  </w:style>
  <w:style w:type="paragraph" w:customStyle="1" w:styleId="WW-11110">
    <w:name w:val="WW-?????????1111"/>
    <w:basedOn w:val="a0"/>
    <w:rsid w:val="00EC5C88"/>
    <w:pPr>
      <w:widowControl w:val="0"/>
      <w:suppressLineNumbers/>
      <w:overflowPunct w:val="0"/>
      <w:autoSpaceDE w:val="0"/>
      <w:autoSpaceDN w:val="0"/>
      <w:adjustRightInd w:val="0"/>
      <w:textAlignment w:val="baseline"/>
    </w:pPr>
    <w:rPr>
      <w:rFonts w:ascii="Times New Roman" w:eastAsia="Times New Roman" w:hAnsi="Times New Roman" w:cs="Times New Roman"/>
      <w:color w:val="auto"/>
      <w:kern w:val="1"/>
      <w:sz w:val="24"/>
      <w:szCs w:val="20"/>
      <w:lang w:eastAsia="el-GR"/>
    </w:rPr>
  </w:style>
  <w:style w:type="paragraph" w:customStyle="1" w:styleId="WW-13">
    <w:name w:val="WW-?????????1"/>
    <w:basedOn w:val="a0"/>
    <w:rsid w:val="00EC5C88"/>
    <w:pPr>
      <w:widowControl w:val="0"/>
      <w:suppressLineNumbers/>
      <w:overflowPunct w:val="0"/>
      <w:autoSpaceDE w:val="0"/>
      <w:autoSpaceDN w:val="0"/>
      <w:adjustRightInd w:val="0"/>
      <w:textAlignment w:val="baseline"/>
    </w:pPr>
    <w:rPr>
      <w:rFonts w:ascii="Times New Roman" w:eastAsia="Times New Roman" w:hAnsi="Times New Roman" w:cs="Times New Roman"/>
      <w:color w:val="auto"/>
      <w:kern w:val="1"/>
      <w:sz w:val="24"/>
      <w:szCs w:val="20"/>
      <w:lang w:eastAsia="el-GR"/>
    </w:rPr>
  </w:style>
  <w:style w:type="paragraph" w:customStyle="1" w:styleId="WW-112">
    <w:name w:val="WW-?????????11"/>
    <w:basedOn w:val="a0"/>
    <w:rsid w:val="00EC5C88"/>
    <w:pPr>
      <w:widowControl w:val="0"/>
      <w:suppressLineNumbers/>
      <w:overflowPunct w:val="0"/>
      <w:autoSpaceDE w:val="0"/>
      <w:autoSpaceDN w:val="0"/>
      <w:adjustRightInd w:val="0"/>
      <w:textAlignment w:val="baseline"/>
    </w:pPr>
    <w:rPr>
      <w:rFonts w:ascii="Times New Roman" w:eastAsia="Times New Roman" w:hAnsi="Times New Roman" w:cs="Times New Roman"/>
      <w:color w:val="auto"/>
      <w:kern w:val="1"/>
      <w:sz w:val="24"/>
      <w:szCs w:val="20"/>
      <w:lang w:eastAsia="el-GR"/>
    </w:rPr>
  </w:style>
  <w:style w:type="paragraph" w:customStyle="1" w:styleId="WW-14">
    <w:name w:val="WW-???????1"/>
    <w:basedOn w:val="a0"/>
    <w:rsid w:val="00EC5C88"/>
    <w:pPr>
      <w:widowControl w:val="0"/>
      <w:suppressLineNumbers/>
      <w:overflowPunct w:val="0"/>
      <w:autoSpaceDE w:val="0"/>
      <w:autoSpaceDN w:val="0"/>
      <w:adjustRightInd w:val="0"/>
      <w:spacing w:before="120" w:after="120"/>
      <w:textAlignment w:val="baseline"/>
    </w:pPr>
    <w:rPr>
      <w:rFonts w:ascii="Times New Roman" w:eastAsia="Times New Roman" w:hAnsi="Times New Roman" w:cs="Times New Roman"/>
      <w:i/>
      <w:color w:val="auto"/>
      <w:kern w:val="1"/>
      <w:sz w:val="24"/>
      <w:szCs w:val="20"/>
      <w:lang w:eastAsia="el-GR"/>
    </w:rPr>
  </w:style>
  <w:style w:type="paragraph" w:customStyle="1" w:styleId="affff4">
    <w:name w:val="?????????"/>
    <w:basedOn w:val="a0"/>
    <w:rsid w:val="00EC5C88"/>
    <w:pPr>
      <w:widowControl w:val="0"/>
      <w:suppressLineNumbers/>
      <w:overflowPunct w:val="0"/>
      <w:autoSpaceDE w:val="0"/>
      <w:autoSpaceDN w:val="0"/>
      <w:adjustRightInd w:val="0"/>
      <w:textAlignment w:val="baseline"/>
    </w:pPr>
    <w:rPr>
      <w:rFonts w:ascii="Times New Roman" w:eastAsia="Times New Roman" w:hAnsi="Times New Roman" w:cs="Times New Roman"/>
      <w:color w:val="auto"/>
      <w:kern w:val="1"/>
      <w:sz w:val="24"/>
      <w:szCs w:val="20"/>
      <w:lang w:eastAsia="el-GR"/>
    </w:rPr>
  </w:style>
  <w:style w:type="paragraph" w:customStyle="1" w:styleId="1f8">
    <w:name w:val="?????????1"/>
    <w:basedOn w:val="a0"/>
    <w:rsid w:val="00EC5C88"/>
    <w:pPr>
      <w:widowControl w:val="0"/>
      <w:suppressLineNumbers/>
      <w:overflowPunct w:val="0"/>
      <w:autoSpaceDE w:val="0"/>
      <w:autoSpaceDN w:val="0"/>
      <w:adjustRightInd w:val="0"/>
      <w:textAlignment w:val="baseline"/>
    </w:pPr>
    <w:rPr>
      <w:rFonts w:ascii="Times New Roman" w:eastAsia="Times New Roman" w:hAnsi="Times New Roman" w:cs="Times New Roman"/>
      <w:color w:val="auto"/>
      <w:kern w:val="1"/>
      <w:sz w:val="24"/>
      <w:szCs w:val="20"/>
      <w:lang w:eastAsia="el-GR"/>
    </w:rPr>
  </w:style>
  <w:style w:type="paragraph" w:customStyle="1" w:styleId="WW-11112">
    <w:name w:val="WW-???????????1111"/>
    <w:basedOn w:val="a0"/>
    <w:next w:val="af2"/>
    <w:rsid w:val="00EC5C88"/>
    <w:pPr>
      <w:keepNext/>
      <w:widowControl w:val="0"/>
      <w:overflowPunct w:val="0"/>
      <w:autoSpaceDE w:val="0"/>
      <w:autoSpaceDN w:val="0"/>
      <w:adjustRightInd w:val="0"/>
      <w:spacing w:before="240" w:after="120"/>
      <w:textAlignment w:val="baseline"/>
    </w:pPr>
    <w:rPr>
      <w:rFonts w:ascii="Arial" w:eastAsia="Times New Roman" w:hAnsi="Arial" w:cs="Times New Roman"/>
      <w:color w:val="auto"/>
      <w:kern w:val="1"/>
      <w:sz w:val="28"/>
      <w:szCs w:val="20"/>
      <w:lang w:eastAsia="el-GR"/>
    </w:rPr>
  </w:style>
  <w:style w:type="paragraph" w:customStyle="1" w:styleId="WW-111111">
    <w:name w:val="WW-???????11111"/>
    <w:basedOn w:val="a0"/>
    <w:rsid w:val="00EC5C88"/>
    <w:pPr>
      <w:widowControl w:val="0"/>
      <w:suppressLineNumbers/>
      <w:overflowPunct w:val="0"/>
      <w:autoSpaceDE w:val="0"/>
      <w:autoSpaceDN w:val="0"/>
      <w:adjustRightInd w:val="0"/>
      <w:spacing w:before="120" w:after="120"/>
      <w:textAlignment w:val="baseline"/>
    </w:pPr>
    <w:rPr>
      <w:rFonts w:ascii="Times New Roman" w:eastAsia="Times New Roman" w:hAnsi="Times New Roman" w:cs="Times New Roman"/>
      <w:i/>
      <w:color w:val="auto"/>
      <w:kern w:val="1"/>
      <w:sz w:val="24"/>
      <w:szCs w:val="20"/>
      <w:lang w:eastAsia="el-GR"/>
    </w:rPr>
  </w:style>
  <w:style w:type="paragraph" w:customStyle="1" w:styleId="WW-1112">
    <w:name w:val="WW-???????????111"/>
    <w:basedOn w:val="a0"/>
    <w:next w:val="af2"/>
    <w:rsid w:val="00EC5C88"/>
    <w:pPr>
      <w:keepNext/>
      <w:widowControl w:val="0"/>
      <w:overflowPunct w:val="0"/>
      <w:autoSpaceDE w:val="0"/>
      <w:autoSpaceDN w:val="0"/>
      <w:adjustRightInd w:val="0"/>
      <w:spacing w:before="240" w:after="120"/>
      <w:textAlignment w:val="baseline"/>
    </w:pPr>
    <w:rPr>
      <w:rFonts w:ascii="Arial" w:eastAsia="Times New Roman" w:hAnsi="Arial" w:cs="Times New Roman"/>
      <w:color w:val="auto"/>
      <w:kern w:val="1"/>
      <w:sz w:val="28"/>
      <w:szCs w:val="20"/>
      <w:lang w:eastAsia="el-GR"/>
    </w:rPr>
  </w:style>
  <w:style w:type="paragraph" w:customStyle="1" w:styleId="affff5">
    <w:name w:val="???????"/>
    <w:basedOn w:val="a0"/>
    <w:rsid w:val="00EC5C88"/>
    <w:pPr>
      <w:widowControl w:val="0"/>
      <w:suppressLineNumbers/>
      <w:overflowPunct w:val="0"/>
      <w:autoSpaceDE w:val="0"/>
      <w:autoSpaceDN w:val="0"/>
      <w:adjustRightInd w:val="0"/>
      <w:spacing w:before="120" w:after="120"/>
      <w:textAlignment w:val="baseline"/>
    </w:pPr>
    <w:rPr>
      <w:rFonts w:ascii="Times New Roman" w:eastAsia="Times New Roman" w:hAnsi="Times New Roman" w:cs="Times New Roman"/>
      <w:i/>
      <w:color w:val="auto"/>
      <w:kern w:val="1"/>
      <w:sz w:val="24"/>
      <w:szCs w:val="20"/>
      <w:lang w:eastAsia="el-GR"/>
    </w:rPr>
  </w:style>
  <w:style w:type="table" w:customStyle="1" w:styleId="TableNormal1">
    <w:name w:val="Table Normal1"/>
    <w:uiPriority w:val="2"/>
    <w:unhideWhenUsed/>
    <w:qFormat/>
    <w:rsid w:val="00EC5C88"/>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paragraph" w:styleId="2f2">
    <w:name w:val="Body Text First Indent 2"/>
    <w:basedOn w:val="afb"/>
    <w:link w:val="2Char3"/>
    <w:uiPriority w:val="99"/>
    <w:semiHidden/>
    <w:unhideWhenUsed/>
    <w:rsid w:val="00D32AAD"/>
    <w:pPr>
      <w:spacing w:after="0"/>
      <w:ind w:left="360" w:firstLine="360"/>
    </w:pPr>
    <w:rPr>
      <w:rFonts w:cs="Bookman Old Style"/>
    </w:rPr>
  </w:style>
  <w:style w:type="character" w:customStyle="1" w:styleId="Char20">
    <w:name w:val="Σώμα κείμενου με εσοχή Char2"/>
    <w:aliases w:val="Σώμα κείμενου με εσοχή2 Char1"/>
    <w:basedOn w:val="a1"/>
    <w:link w:val="afb"/>
    <w:rsid w:val="00D32AAD"/>
    <w:rPr>
      <w:rFonts w:ascii="Bookman Old Style" w:eastAsia="Calibri" w:hAnsi="Bookman Old Style"/>
      <w:color w:val="000080"/>
      <w:sz w:val="22"/>
      <w:szCs w:val="22"/>
      <w:lang w:eastAsia="ar-SA"/>
    </w:rPr>
  </w:style>
  <w:style w:type="character" w:customStyle="1" w:styleId="2Char3">
    <w:name w:val="Σώμα κείμενου Πρώτη Εσοχή 2 Char"/>
    <w:basedOn w:val="Char20"/>
    <w:link w:val="2f2"/>
    <w:uiPriority w:val="99"/>
    <w:rsid w:val="00D32AAD"/>
    <w:rPr>
      <w:rFonts w:ascii="Bookman Old Style" w:eastAsia="Calibri" w:hAnsi="Bookman Old Style"/>
      <w:color w:val="000080"/>
      <w:sz w:val="22"/>
      <w:szCs w:val="22"/>
      <w:lang w:eastAsia="ar-SA"/>
    </w:rPr>
  </w:style>
  <w:style w:type="paragraph" w:customStyle="1" w:styleId="312">
    <w:name w:val="Επικεφαλίδα 31"/>
    <w:basedOn w:val="a0"/>
    <w:uiPriority w:val="1"/>
    <w:qFormat/>
    <w:rsid w:val="00D32AAD"/>
    <w:pPr>
      <w:widowControl w:val="0"/>
      <w:suppressAutoHyphens w:val="0"/>
      <w:autoSpaceDE w:val="0"/>
      <w:autoSpaceDN w:val="0"/>
      <w:ind w:left="1188"/>
      <w:outlineLvl w:val="3"/>
    </w:pPr>
    <w:rPr>
      <w:rFonts w:ascii="Arial" w:eastAsia="Arial" w:hAnsi="Arial" w:cs="Arial"/>
      <w:b/>
      <w:bCs/>
      <w:color w:val="auto"/>
      <w:lang w:eastAsia="en-US"/>
    </w:rPr>
  </w:style>
</w:styles>
</file>

<file path=word/webSettings.xml><?xml version="1.0" encoding="utf-8"?>
<w:webSettings xmlns:r="http://schemas.openxmlformats.org/officeDocument/2006/relationships" xmlns:w="http://schemas.openxmlformats.org/wordprocessingml/2006/main">
  <w:divs>
    <w:div w:id="10880613">
      <w:bodyDiv w:val="1"/>
      <w:marLeft w:val="0"/>
      <w:marRight w:val="0"/>
      <w:marTop w:val="0"/>
      <w:marBottom w:val="0"/>
      <w:divBdr>
        <w:top w:val="none" w:sz="0" w:space="0" w:color="auto"/>
        <w:left w:val="none" w:sz="0" w:space="0" w:color="auto"/>
        <w:bottom w:val="none" w:sz="0" w:space="0" w:color="auto"/>
        <w:right w:val="none" w:sz="0" w:space="0" w:color="auto"/>
      </w:divBdr>
    </w:div>
    <w:div w:id="35662497">
      <w:bodyDiv w:val="1"/>
      <w:marLeft w:val="0"/>
      <w:marRight w:val="0"/>
      <w:marTop w:val="0"/>
      <w:marBottom w:val="0"/>
      <w:divBdr>
        <w:top w:val="none" w:sz="0" w:space="0" w:color="auto"/>
        <w:left w:val="none" w:sz="0" w:space="0" w:color="auto"/>
        <w:bottom w:val="none" w:sz="0" w:space="0" w:color="auto"/>
        <w:right w:val="none" w:sz="0" w:space="0" w:color="auto"/>
      </w:divBdr>
    </w:div>
    <w:div w:id="79179802">
      <w:bodyDiv w:val="1"/>
      <w:marLeft w:val="0"/>
      <w:marRight w:val="0"/>
      <w:marTop w:val="0"/>
      <w:marBottom w:val="0"/>
      <w:divBdr>
        <w:top w:val="none" w:sz="0" w:space="0" w:color="auto"/>
        <w:left w:val="none" w:sz="0" w:space="0" w:color="auto"/>
        <w:bottom w:val="none" w:sz="0" w:space="0" w:color="auto"/>
        <w:right w:val="none" w:sz="0" w:space="0" w:color="auto"/>
      </w:divBdr>
    </w:div>
    <w:div w:id="957905625">
      <w:bodyDiv w:val="1"/>
      <w:marLeft w:val="0"/>
      <w:marRight w:val="0"/>
      <w:marTop w:val="0"/>
      <w:marBottom w:val="0"/>
      <w:divBdr>
        <w:top w:val="none" w:sz="0" w:space="0" w:color="auto"/>
        <w:left w:val="none" w:sz="0" w:space="0" w:color="auto"/>
        <w:bottom w:val="none" w:sz="0" w:space="0" w:color="auto"/>
        <w:right w:val="none" w:sz="0" w:space="0" w:color="auto"/>
      </w:divBdr>
      <w:divsChild>
        <w:div w:id="1008753050">
          <w:marLeft w:val="0"/>
          <w:marRight w:val="0"/>
          <w:marTop w:val="0"/>
          <w:marBottom w:val="0"/>
          <w:divBdr>
            <w:top w:val="none" w:sz="0" w:space="0" w:color="auto"/>
            <w:left w:val="none" w:sz="0" w:space="0" w:color="auto"/>
            <w:bottom w:val="none" w:sz="0" w:space="0" w:color="auto"/>
            <w:right w:val="none" w:sz="0" w:space="0" w:color="auto"/>
          </w:divBdr>
        </w:div>
        <w:div w:id="79522992">
          <w:marLeft w:val="0"/>
          <w:marRight w:val="0"/>
          <w:marTop w:val="0"/>
          <w:marBottom w:val="0"/>
          <w:divBdr>
            <w:top w:val="none" w:sz="0" w:space="0" w:color="auto"/>
            <w:left w:val="none" w:sz="0" w:space="0" w:color="auto"/>
            <w:bottom w:val="none" w:sz="0" w:space="0" w:color="auto"/>
            <w:right w:val="none" w:sz="0" w:space="0" w:color="auto"/>
          </w:divBdr>
        </w:div>
      </w:divsChild>
    </w:div>
    <w:div w:id="970669273">
      <w:bodyDiv w:val="1"/>
      <w:marLeft w:val="0"/>
      <w:marRight w:val="0"/>
      <w:marTop w:val="0"/>
      <w:marBottom w:val="0"/>
      <w:divBdr>
        <w:top w:val="none" w:sz="0" w:space="0" w:color="auto"/>
        <w:left w:val="none" w:sz="0" w:space="0" w:color="auto"/>
        <w:bottom w:val="none" w:sz="0" w:space="0" w:color="auto"/>
        <w:right w:val="none" w:sz="0" w:space="0" w:color="auto"/>
      </w:divBdr>
    </w:div>
    <w:div w:id="983655017">
      <w:bodyDiv w:val="1"/>
      <w:marLeft w:val="0"/>
      <w:marRight w:val="0"/>
      <w:marTop w:val="0"/>
      <w:marBottom w:val="0"/>
      <w:divBdr>
        <w:top w:val="none" w:sz="0" w:space="0" w:color="auto"/>
        <w:left w:val="none" w:sz="0" w:space="0" w:color="auto"/>
        <w:bottom w:val="none" w:sz="0" w:space="0" w:color="auto"/>
        <w:right w:val="none" w:sz="0" w:space="0" w:color="auto"/>
      </w:divBdr>
      <w:divsChild>
        <w:div w:id="1208907656">
          <w:marLeft w:val="0"/>
          <w:marRight w:val="0"/>
          <w:marTop w:val="0"/>
          <w:marBottom w:val="0"/>
          <w:divBdr>
            <w:top w:val="none" w:sz="0" w:space="0" w:color="auto"/>
            <w:left w:val="none" w:sz="0" w:space="0" w:color="auto"/>
            <w:bottom w:val="none" w:sz="0" w:space="0" w:color="auto"/>
            <w:right w:val="none" w:sz="0" w:space="0" w:color="auto"/>
          </w:divBdr>
        </w:div>
        <w:div w:id="1074358021">
          <w:marLeft w:val="0"/>
          <w:marRight w:val="0"/>
          <w:marTop w:val="0"/>
          <w:marBottom w:val="0"/>
          <w:divBdr>
            <w:top w:val="none" w:sz="0" w:space="0" w:color="auto"/>
            <w:left w:val="none" w:sz="0" w:space="0" w:color="auto"/>
            <w:bottom w:val="none" w:sz="0" w:space="0" w:color="auto"/>
            <w:right w:val="none" w:sz="0" w:space="0" w:color="auto"/>
          </w:divBdr>
        </w:div>
        <w:div w:id="1282683162">
          <w:marLeft w:val="0"/>
          <w:marRight w:val="0"/>
          <w:marTop w:val="0"/>
          <w:marBottom w:val="0"/>
          <w:divBdr>
            <w:top w:val="none" w:sz="0" w:space="0" w:color="auto"/>
            <w:left w:val="none" w:sz="0" w:space="0" w:color="auto"/>
            <w:bottom w:val="none" w:sz="0" w:space="0" w:color="auto"/>
            <w:right w:val="none" w:sz="0" w:space="0" w:color="auto"/>
          </w:divBdr>
        </w:div>
        <w:div w:id="1386372690">
          <w:marLeft w:val="0"/>
          <w:marRight w:val="0"/>
          <w:marTop w:val="0"/>
          <w:marBottom w:val="0"/>
          <w:divBdr>
            <w:top w:val="none" w:sz="0" w:space="0" w:color="auto"/>
            <w:left w:val="none" w:sz="0" w:space="0" w:color="auto"/>
            <w:bottom w:val="none" w:sz="0" w:space="0" w:color="auto"/>
            <w:right w:val="none" w:sz="0" w:space="0" w:color="auto"/>
          </w:divBdr>
        </w:div>
        <w:div w:id="204800119">
          <w:marLeft w:val="0"/>
          <w:marRight w:val="0"/>
          <w:marTop w:val="0"/>
          <w:marBottom w:val="0"/>
          <w:divBdr>
            <w:top w:val="none" w:sz="0" w:space="0" w:color="auto"/>
            <w:left w:val="none" w:sz="0" w:space="0" w:color="auto"/>
            <w:bottom w:val="none" w:sz="0" w:space="0" w:color="auto"/>
            <w:right w:val="none" w:sz="0" w:space="0" w:color="auto"/>
          </w:divBdr>
        </w:div>
        <w:div w:id="1595746952">
          <w:marLeft w:val="0"/>
          <w:marRight w:val="0"/>
          <w:marTop w:val="0"/>
          <w:marBottom w:val="0"/>
          <w:divBdr>
            <w:top w:val="none" w:sz="0" w:space="0" w:color="auto"/>
            <w:left w:val="none" w:sz="0" w:space="0" w:color="auto"/>
            <w:bottom w:val="none" w:sz="0" w:space="0" w:color="auto"/>
            <w:right w:val="none" w:sz="0" w:space="0" w:color="auto"/>
          </w:divBdr>
        </w:div>
      </w:divsChild>
    </w:div>
    <w:div w:id="984242398">
      <w:bodyDiv w:val="1"/>
      <w:marLeft w:val="0"/>
      <w:marRight w:val="0"/>
      <w:marTop w:val="0"/>
      <w:marBottom w:val="0"/>
      <w:divBdr>
        <w:top w:val="none" w:sz="0" w:space="0" w:color="auto"/>
        <w:left w:val="none" w:sz="0" w:space="0" w:color="auto"/>
        <w:bottom w:val="none" w:sz="0" w:space="0" w:color="auto"/>
        <w:right w:val="none" w:sz="0" w:space="0" w:color="auto"/>
      </w:divBdr>
    </w:div>
    <w:div w:id="1174954889">
      <w:bodyDiv w:val="1"/>
      <w:marLeft w:val="0"/>
      <w:marRight w:val="0"/>
      <w:marTop w:val="0"/>
      <w:marBottom w:val="0"/>
      <w:divBdr>
        <w:top w:val="none" w:sz="0" w:space="0" w:color="auto"/>
        <w:left w:val="none" w:sz="0" w:space="0" w:color="auto"/>
        <w:bottom w:val="none" w:sz="0" w:space="0" w:color="auto"/>
        <w:right w:val="none" w:sz="0" w:space="0" w:color="auto"/>
      </w:divBdr>
    </w:div>
    <w:div w:id="1283732239">
      <w:bodyDiv w:val="1"/>
      <w:marLeft w:val="0"/>
      <w:marRight w:val="0"/>
      <w:marTop w:val="0"/>
      <w:marBottom w:val="0"/>
      <w:divBdr>
        <w:top w:val="none" w:sz="0" w:space="0" w:color="auto"/>
        <w:left w:val="none" w:sz="0" w:space="0" w:color="auto"/>
        <w:bottom w:val="none" w:sz="0" w:space="0" w:color="auto"/>
        <w:right w:val="none" w:sz="0" w:space="0" w:color="auto"/>
      </w:divBdr>
    </w:div>
    <w:div w:id="1338657624">
      <w:bodyDiv w:val="1"/>
      <w:marLeft w:val="0"/>
      <w:marRight w:val="0"/>
      <w:marTop w:val="0"/>
      <w:marBottom w:val="0"/>
      <w:divBdr>
        <w:top w:val="none" w:sz="0" w:space="0" w:color="auto"/>
        <w:left w:val="none" w:sz="0" w:space="0" w:color="auto"/>
        <w:bottom w:val="none" w:sz="0" w:space="0" w:color="auto"/>
        <w:right w:val="none" w:sz="0" w:space="0" w:color="auto"/>
      </w:divBdr>
    </w:div>
    <w:div w:id="1526023184">
      <w:bodyDiv w:val="1"/>
      <w:marLeft w:val="0"/>
      <w:marRight w:val="0"/>
      <w:marTop w:val="0"/>
      <w:marBottom w:val="0"/>
      <w:divBdr>
        <w:top w:val="none" w:sz="0" w:space="0" w:color="auto"/>
        <w:left w:val="none" w:sz="0" w:space="0" w:color="auto"/>
        <w:bottom w:val="none" w:sz="0" w:space="0" w:color="auto"/>
        <w:right w:val="none" w:sz="0" w:space="0" w:color="auto"/>
      </w:divBdr>
    </w:div>
    <w:div w:id="1584532192">
      <w:bodyDiv w:val="1"/>
      <w:marLeft w:val="0"/>
      <w:marRight w:val="0"/>
      <w:marTop w:val="0"/>
      <w:marBottom w:val="0"/>
      <w:divBdr>
        <w:top w:val="none" w:sz="0" w:space="0" w:color="auto"/>
        <w:left w:val="none" w:sz="0" w:space="0" w:color="auto"/>
        <w:bottom w:val="none" w:sz="0" w:space="0" w:color="auto"/>
        <w:right w:val="none" w:sz="0" w:space="0" w:color="auto"/>
      </w:divBdr>
    </w:div>
    <w:div w:id="1610744630">
      <w:bodyDiv w:val="1"/>
      <w:marLeft w:val="0"/>
      <w:marRight w:val="0"/>
      <w:marTop w:val="0"/>
      <w:marBottom w:val="0"/>
      <w:divBdr>
        <w:top w:val="none" w:sz="0" w:space="0" w:color="auto"/>
        <w:left w:val="none" w:sz="0" w:space="0" w:color="auto"/>
        <w:bottom w:val="none" w:sz="0" w:space="0" w:color="auto"/>
        <w:right w:val="none" w:sz="0" w:space="0" w:color="auto"/>
      </w:divBdr>
    </w:div>
    <w:div w:id="1688602641">
      <w:bodyDiv w:val="1"/>
      <w:marLeft w:val="0"/>
      <w:marRight w:val="0"/>
      <w:marTop w:val="0"/>
      <w:marBottom w:val="0"/>
      <w:divBdr>
        <w:top w:val="none" w:sz="0" w:space="0" w:color="auto"/>
        <w:left w:val="none" w:sz="0" w:space="0" w:color="auto"/>
        <w:bottom w:val="none" w:sz="0" w:space="0" w:color="auto"/>
        <w:right w:val="none" w:sz="0" w:space="0" w:color="auto"/>
      </w:divBdr>
    </w:div>
    <w:div w:id="1711106909">
      <w:bodyDiv w:val="1"/>
      <w:marLeft w:val="0"/>
      <w:marRight w:val="0"/>
      <w:marTop w:val="0"/>
      <w:marBottom w:val="0"/>
      <w:divBdr>
        <w:top w:val="none" w:sz="0" w:space="0" w:color="auto"/>
        <w:left w:val="none" w:sz="0" w:space="0" w:color="auto"/>
        <w:bottom w:val="none" w:sz="0" w:space="0" w:color="auto"/>
        <w:right w:val="none" w:sz="0" w:space="0" w:color="auto"/>
      </w:divBdr>
    </w:div>
    <w:div w:id="1806697042">
      <w:bodyDiv w:val="1"/>
      <w:marLeft w:val="0"/>
      <w:marRight w:val="0"/>
      <w:marTop w:val="0"/>
      <w:marBottom w:val="0"/>
      <w:divBdr>
        <w:top w:val="none" w:sz="0" w:space="0" w:color="auto"/>
        <w:left w:val="none" w:sz="0" w:space="0" w:color="auto"/>
        <w:bottom w:val="none" w:sz="0" w:space="0" w:color="auto"/>
        <w:right w:val="none" w:sz="0" w:space="0" w:color="auto"/>
      </w:divBdr>
    </w:div>
    <w:div w:id="198326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C31F9-7635-42FF-A3BB-6B8ED2F71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2425</Words>
  <Characters>13101</Characters>
  <Application>Microsoft Office Word</Application>
  <DocSecurity>0</DocSecurity>
  <Lines>109</Lines>
  <Paragraphs>30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2021-12-30T12:29:00Z</cp:lastPrinted>
  <dcterms:created xsi:type="dcterms:W3CDTF">2022-10-11T07:23:00Z</dcterms:created>
  <dcterms:modified xsi:type="dcterms:W3CDTF">2022-10-21T07:37:00Z</dcterms:modified>
</cp:coreProperties>
</file>